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p>
    <w:p w:rsidR="00E94EDA" w:rsidRPr="000E5254" w:rsidRDefault="00E94EDA" w:rsidP="00E94EDA">
      <w:pPr>
        <w:jc w:val="center"/>
        <w:rPr>
          <w:rFonts w:ascii="Arial" w:hAnsi="Arial" w:cs="Arial"/>
        </w:rPr>
      </w:pPr>
    </w:p>
    <w:p w:rsidR="00E94EDA" w:rsidRPr="000E5254" w:rsidRDefault="00E94EDA" w:rsidP="00E94EDA">
      <w:pPr>
        <w:rPr>
          <w:rFonts w:ascii="Arial" w:hAnsi="Arial" w:cs="Arial"/>
        </w:rPr>
      </w:pPr>
    </w:p>
    <w:p w:rsidR="00E94EDA" w:rsidRPr="000E5254" w:rsidRDefault="00E94EDA" w:rsidP="00E94EDA">
      <w:pPr>
        <w:rPr>
          <w:rFonts w:ascii="Arial" w:hAnsi="Arial" w:cs="Arial"/>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7C661A4F" wp14:editId="740C3F75">
                <wp:simplePos x="0" y="0"/>
                <wp:positionH relativeFrom="column">
                  <wp:posOffset>287965</wp:posOffset>
                </wp:positionH>
                <wp:positionV relativeFrom="paragraph">
                  <wp:posOffset>-2215</wp:posOffset>
                </wp:positionV>
                <wp:extent cx="5518298" cy="3015895"/>
                <wp:effectExtent l="76200" t="38100" r="101600" b="1085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298" cy="3015895"/>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70042D" w:rsidRDefault="0070042D" w:rsidP="00E94EDA">
                            <w:pPr>
                              <w:rPr>
                                <w:rFonts w:ascii="Arial" w:hAnsi="Arial" w:cs="Arial"/>
                                <w:b/>
                                <w:sz w:val="52"/>
                                <w:szCs w:val="52"/>
                              </w:rPr>
                            </w:pPr>
                          </w:p>
                          <w:p w:rsidR="0070042D" w:rsidRPr="00454072" w:rsidRDefault="0070042D" w:rsidP="00E94EDA">
                            <w:pPr>
                              <w:jc w:val="center"/>
                              <w:rPr>
                                <w:rFonts w:ascii="Arial" w:hAnsi="Arial" w:cs="Arial"/>
                                <w:b/>
                                <w:color w:val="FFFFFF" w:themeColor="background1"/>
                                <w:sz w:val="52"/>
                                <w:szCs w:val="52"/>
                              </w:rPr>
                            </w:pPr>
                            <w:r w:rsidRPr="00454072">
                              <w:rPr>
                                <w:rFonts w:ascii="Arial" w:hAnsi="Arial" w:cs="Arial"/>
                                <w:b/>
                                <w:color w:val="FFFFFF" w:themeColor="background1"/>
                                <w:sz w:val="52"/>
                                <w:szCs w:val="52"/>
                              </w:rPr>
                              <w:t>CHILD PROTE</w:t>
                            </w:r>
                            <w:r>
                              <w:rPr>
                                <w:rFonts w:ascii="Arial" w:hAnsi="Arial" w:cs="Arial"/>
                                <w:b/>
                                <w:color w:val="FFFFFF" w:themeColor="background1"/>
                                <w:sz w:val="52"/>
                                <w:szCs w:val="52"/>
                              </w:rPr>
                              <w:t>C</w:t>
                            </w:r>
                            <w:r w:rsidRPr="00454072">
                              <w:rPr>
                                <w:rFonts w:ascii="Arial" w:hAnsi="Arial" w:cs="Arial"/>
                                <w:b/>
                                <w:color w:val="FFFFFF" w:themeColor="background1"/>
                                <w:sz w:val="52"/>
                                <w:szCs w:val="52"/>
                              </w:rPr>
                              <w:t>TION POLICY</w:t>
                            </w:r>
                          </w:p>
                          <w:p w:rsidR="0070042D" w:rsidRPr="00454072" w:rsidRDefault="0070042D" w:rsidP="00E94EDA">
                            <w:pPr>
                              <w:jc w:val="center"/>
                              <w:rPr>
                                <w:rFonts w:ascii="Arial" w:hAnsi="Arial" w:cs="Arial"/>
                                <w:b/>
                                <w:color w:val="FFFFFF" w:themeColor="background1"/>
                                <w:sz w:val="52"/>
                                <w:szCs w:val="52"/>
                              </w:rPr>
                            </w:pPr>
                          </w:p>
                          <w:p w:rsidR="0070042D" w:rsidRPr="00454072" w:rsidRDefault="0070042D" w:rsidP="00E94EDA">
                            <w:pPr>
                              <w:jc w:val="center"/>
                              <w:rPr>
                                <w:rFonts w:ascii="Arial" w:hAnsi="Arial" w:cs="Arial"/>
                                <w:b/>
                                <w:color w:val="FFFFFF" w:themeColor="background1"/>
                                <w:sz w:val="52"/>
                                <w:szCs w:val="52"/>
                              </w:rPr>
                            </w:pPr>
                            <w:r w:rsidRPr="00454072">
                              <w:rPr>
                                <w:rFonts w:ascii="Arial" w:hAnsi="Arial" w:cs="Arial"/>
                                <w:b/>
                                <w:color w:val="FFFFFF" w:themeColor="background1"/>
                                <w:sz w:val="52"/>
                                <w:szCs w:val="52"/>
                              </w:rPr>
                              <w:t>HEATHLANDS SCHOOL</w:t>
                            </w:r>
                          </w:p>
                          <w:p w:rsidR="0070042D" w:rsidRPr="007F32FE" w:rsidRDefault="0070042D" w:rsidP="00E94EDA">
                            <w:pPr>
                              <w:jc w:val="center"/>
                              <w:rPr>
                                <w:rFonts w:ascii="Arial" w:hAnsi="Arial" w:cs="Arial"/>
                                <w:b/>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65pt;margin-top:-.15pt;width:434.5pt;height:237.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" fillcolor="#254163 [1636]" stroked="f">
                <v:fill color2="#4477b6 [3012]" rotate="t" angle="180" colors="0 #2c5d98;52429f #3c7bc7;1 #3a7ccb" focus="100%" type="gradient">
                  <o:fill v:ext="view" type="gradientUnscaled"/>
                </v:fill>
                <v:shadow on="t" color="black" opacity="22937f" origin=",.5" offset="0,.63889mm"/>
                <v:textbox>
                  <w:txbxContent>
                    <w:p w:rsidR="0070042D" w:rsidRDefault="0070042D" w:rsidP="00E94EDA">
                      <w:pPr>
                        <w:rPr>
                          <w:rFonts w:ascii="Arial" w:hAnsi="Arial" w:cs="Arial"/>
                          <w:b/>
                          <w:sz w:val="52"/>
                          <w:szCs w:val="52"/>
                        </w:rPr>
                      </w:pPr>
                    </w:p>
                    <w:p w:rsidR="0070042D" w:rsidRPr="00454072" w:rsidRDefault="0070042D" w:rsidP="00E94EDA">
                      <w:pPr>
                        <w:jc w:val="center"/>
                        <w:rPr>
                          <w:rFonts w:ascii="Arial" w:hAnsi="Arial" w:cs="Arial"/>
                          <w:b/>
                          <w:color w:val="FFFFFF" w:themeColor="background1"/>
                          <w:sz w:val="52"/>
                          <w:szCs w:val="52"/>
                        </w:rPr>
                      </w:pPr>
                      <w:r w:rsidRPr="00454072">
                        <w:rPr>
                          <w:rFonts w:ascii="Arial" w:hAnsi="Arial" w:cs="Arial"/>
                          <w:b/>
                          <w:color w:val="FFFFFF" w:themeColor="background1"/>
                          <w:sz w:val="52"/>
                          <w:szCs w:val="52"/>
                        </w:rPr>
                        <w:t>CHILD PROTE</w:t>
                      </w:r>
                      <w:r>
                        <w:rPr>
                          <w:rFonts w:ascii="Arial" w:hAnsi="Arial" w:cs="Arial"/>
                          <w:b/>
                          <w:color w:val="FFFFFF" w:themeColor="background1"/>
                          <w:sz w:val="52"/>
                          <w:szCs w:val="52"/>
                        </w:rPr>
                        <w:t>C</w:t>
                      </w:r>
                      <w:r w:rsidRPr="00454072">
                        <w:rPr>
                          <w:rFonts w:ascii="Arial" w:hAnsi="Arial" w:cs="Arial"/>
                          <w:b/>
                          <w:color w:val="FFFFFF" w:themeColor="background1"/>
                          <w:sz w:val="52"/>
                          <w:szCs w:val="52"/>
                        </w:rPr>
                        <w:t>TION POLICY</w:t>
                      </w:r>
                    </w:p>
                    <w:p w:rsidR="0070042D" w:rsidRPr="00454072" w:rsidRDefault="0070042D" w:rsidP="00E94EDA">
                      <w:pPr>
                        <w:jc w:val="center"/>
                        <w:rPr>
                          <w:rFonts w:ascii="Arial" w:hAnsi="Arial" w:cs="Arial"/>
                          <w:b/>
                          <w:color w:val="FFFFFF" w:themeColor="background1"/>
                          <w:sz w:val="52"/>
                          <w:szCs w:val="52"/>
                        </w:rPr>
                      </w:pPr>
                    </w:p>
                    <w:p w:rsidR="0070042D" w:rsidRPr="00454072" w:rsidRDefault="0070042D" w:rsidP="00E94EDA">
                      <w:pPr>
                        <w:jc w:val="center"/>
                        <w:rPr>
                          <w:rFonts w:ascii="Arial" w:hAnsi="Arial" w:cs="Arial"/>
                          <w:b/>
                          <w:color w:val="FFFFFF" w:themeColor="background1"/>
                          <w:sz w:val="52"/>
                          <w:szCs w:val="52"/>
                        </w:rPr>
                      </w:pPr>
                      <w:r w:rsidRPr="00454072">
                        <w:rPr>
                          <w:rFonts w:ascii="Arial" w:hAnsi="Arial" w:cs="Arial"/>
                          <w:b/>
                          <w:color w:val="FFFFFF" w:themeColor="background1"/>
                          <w:sz w:val="52"/>
                          <w:szCs w:val="52"/>
                        </w:rPr>
                        <w:t>HEATHLANDS SCHOOL</w:t>
                      </w:r>
                    </w:p>
                    <w:p w:rsidR="0070042D" w:rsidRPr="007F32FE" w:rsidRDefault="0070042D" w:rsidP="00E94EDA">
                      <w:pPr>
                        <w:jc w:val="center"/>
                        <w:rPr>
                          <w:rFonts w:ascii="Arial" w:hAnsi="Arial" w:cs="Arial"/>
                          <w:b/>
                          <w:sz w:val="52"/>
                          <w:szCs w:val="52"/>
                        </w:rPr>
                      </w:pPr>
                    </w:p>
                  </w:txbxContent>
                </v:textbox>
              </v:shape>
            </w:pict>
          </mc:Fallback>
        </mc:AlternateContent>
      </w:r>
    </w:p>
    <w:p w:rsidR="00E94EDA" w:rsidRPr="000E5254" w:rsidRDefault="00E94EDA" w:rsidP="00E94EDA">
      <w:pPr>
        <w:rPr>
          <w:rFonts w:ascii="Arial" w:hAnsi="Arial" w:cs="Arial"/>
        </w:rPr>
      </w:pPr>
    </w:p>
    <w:p w:rsidR="00E94EDA" w:rsidRPr="000E5254" w:rsidRDefault="00E94EDA" w:rsidP="00E94EDA">
      <w:pPr>
        <w:rPr>
          <w:rFonts w:ascii="Arial" w:hAnsi="Arial" w:cs="Arial"/>
        </w:rPr>
      </w:pPr>
    </w:p>
    <w:p w:rsidR="00E94EDA" w:rsidRPr="000E5254" w:rsidRDefault="00E94EDA" w:rsidP="00E94EDA">
      <w:pPr>
        <w:rPr>
          <w:rFonts w:ascii="Arial" w:hAnsi="Arial" w:cs="Arial"/>
        </w:rPr>
      </w:pPr>
    </w:p>
    <w:p w:rsidR="00E94EDA" w:rsidRPr="000E5254" w:rsidRDefault="00E94EDA" w:rsidP="00E94EDA">
      <w:pPr>
        <w:rPr>
          <w:rFonts w:ascii="Arial" w:hAnsi="Arial" w:cs="Arial"/>
        </w:rPr>
      </w:pPr>
    </w:p>
    <w:p w:rsidR="00E94EDA" w:rsidRPr="000E5254" w:rsidRDefault="00E94EDA" w:rsidP="00E94EDA">
      <w:pPr>
        <w:rPr>
          <w:rFonts w:ascii="Arial" w:hAnsi="Arial" w:cs="Arial"/>
        </w:rPr>
      </w:pPr>
    </w:p>
    <w:p w:rsidR="00E94EDA" w:rsidRPr="000E5254" w:rsidRDefault="00E94EDA" w:rsidP="00E94EDA">
      <w:pPr>
        <w:rPr>
          <w:rFonts w:ascii="Arial" w:hAnsi="Arial" w:cs="Arial"/>
        </w:rPr>
      </w:pPr>
    </w:p>
    <w:p w:rsidR="00E94EDA" w:rsidRPr="000E5254" w:rsidRDefault="00E94EDA" w:rsidP="00E94EDA">
      <w:pPr>
        <w:rPr>
          <w:rFonts w:ascii="Arial" w:hAnsi="Arial" w:cs="Arial"/>
        </w:rPr>
      </w:pPr>
    </w:p>
    <w:p w:rsidR="00E94EDA" w:rsidRPr="000E5254" w:rsidRDefault="00E94EDA" w:rsidP="00E94EDA">
      <w:pPr>
        <w:rPr>
          <w:rFonts w:ascii="Arial" w:hAnsi="Arial" w:cs="Arial"/>
        </w:rPr>
      </w:pPr>
    </w:p>
    <w:p w:rsidR="00E94EDA" w:rsidRPr="000E5254" w:rsidRDefault="00E94EDA" w:rsidP="00E94EDA">
      <w:pPr>
        <w:rPr>
          <w:rFonts w:ascii="Arial" w:hAnsi="Arial" w:cs="Arial"/>
        </w:rPr>
      </w:pPr>
    </w:p>
    <w:p w:rsidR="00E94EDA" w:rsidRPr="000E5254" w:rsidRDefault="00E94EDA" w:rsidP="00E94EDA">
      <w:pPr>
        <w:rPr>
          <w:rFonts w:ascii="Arial" w:hAnsi="Arial" w:cs="Arial"/>
        </w:rPr>
      </w:pPr>
    </w:p>
    <w:p w:rsidR="00A4000B" w:rsidRDefault="00A4000B" w:rsidP="00A4000B">
      <w:pPr>
        <w:spacing w:after="0" w:line="240" w:lineRule="auto"/>
        <w:rPr>
          <w:rFonts w:ascii="Arial" w:eastAsia="Times New Roman" w:hAnsi="Arial" w:cs="Arial"/>
          <w:sz w:val="24"/>
          <w:szCs w:val="24"/>
        </w:rPr>
      </w:pPr>
    </w:p>
    <w:p w:rsidR="00D96F8B" w:rsidRDefault="00D96F8B" w:rsidP="00A4000B">
      <w:pPr>
        <w:spacing w:after="0" w:line="240" w:lineRule="auto"/>
        <w:rPr>
          <w:rFonts w:ascii="Arial" w:eastAsia="Times New Roman" w:hAnsi="Arial" w:cs="Arial"/>
          <w:sz w:val="24"/>
          <w:szCs w:val="24"/>
        </w:rPr>
      </w:pPr>
    </w:p>
    <w:p w:rsidR="00D96F8B" w:rsidRDefault="00D96F8B" w:rsidP="00A4000B">
      <w:pPr>
        <w:spacing w:after="0" w:line="240" w:lineRule="auto"/>
        <w:rPr>
          <w:rFonts w:ascii="Arial" w:eastAsia="Times New Roman" w:hAnsi="Arial" w:cs="Arial"/>
          <w:sz w:val="24"/>
          <w:szCs w:val="24"/>
        </w:rPr>
      </w:pPr>
    </w:p>
    <w:p w:rsidR="00D96F8B" w:rsidRDefault="00D96F8B" w:rsidP="00A4000B">
      <w:pPr>
        <w:spacing w:after="0" w:line="240" w:lineRule="auto"/>
        <w:rPr>
          <w:rFonts w:ascii="Arial" w:eastAsia="Times New Roman" w:hAnsi="Arial" w:cs="Arial"/>
          <w:sz w:val="24"/>
          <w:szCs w:val="24"/>
        </w:rPr>
      </w:pPr>
    </w:p>
    <w:p w:rsidR="00D96F8B" w:rsidRDefault="00D96F8B" w:rsidP="00A4000B">
      <w:pPr>
        <w:spacing w:after="0" w:line="240" w:lineRule="auto"/>
        <w:rPr>
          <w:rFonts w:ascii="Arial" w:eastAsia="Times New Roman" w:hAnsi="Arial" w:cs="Arial"/>
          <w:sz w:val="24"/>
          <w:szCs w:val="24"/>
        </w:rPr>
      </w:pPr>
    </w:p>
    <w:p w:rsidR="00D96F8B" w:rsidRDefault="00D96F8B" w:rsidP="00A4000B">
      <w:pPr>
        <w:spacing w:after="0" w:line="240" w:lineRule="auto"/>
        <w:rPr>
          <w:rFonts w:ascii="Arial" w:eastAsia="Times New Roman" w:hAnsi="Arial" w:cs="Arial"/>
          <w:sz w:val="24"/>
          <w:szCs w:val="24"/>
        </w:rPr>
      </w:pPr>
    </w:p>
    <w:p w:rsidR="00D96F8B" w:rsidRPr="00A4000B" w:rsidRDefault="00D96F8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b/>
          <w:sz w:val="24"/>
          <w:szCs w:val="24"/>
          <w:u w:val="single"/>
        </w:rPr>
      </w:pPr>
      <w:r w:rsidRPr="00A4000B">
        <w:rPr>
          <w:rFonts w:ascii="Arial" w:eastAsia="Times New Roman" w:hAnsi="Arial" w:cs="Arial"/>
          <w:b/>
          <w:sz w:val="24"/>
          <w:szCs w:val="24"/>
          <w:u w:val="single"/>
        </w:rPr>
        <w:t>Policy Review</w:t>
      </w:r>
    </w:p>
    <w:p w:rsidR="00A4000B" w:rsidRPr="00A4000B" w:rsidRDefault="00A4000B" w:rsidP="00A4000B">
      <w:pPr>
        <w:spacing w:after="0" w:line="240" w:lineRule="auto"/>
        <w:rPr>
          <w:rFonts w:ascii="Arial" w:eastAsia="Times New Roman" w:hAnsi="Arial" w:cs="Arial"/>
          <w:b/>
          <w:sz w:val="24"/>
          <w:szCs w:val="24"/>
          <w:u w:val="single"/>
        </w:rPr>
      </w:pPr>
    </w:p>
    <w:p w:rsidR="00A4000B" w:rsidRPr="000C1F5E" w:rsidRDefault="00A4000B" w:rsidP="00A4000B">
      <w:pPr>
        <w:spacing w:after="0" w:line="240" w:lineRule="auto"/>
        <w:rPr>
          <w:rFonts w:ascii="Arial" w:eastAsia="Times New Roman" w:hAnsi="Arial" w:cs="Arial"/>
          <w:color w:val="FF0000"/>
          <w:sz w:val="24"/>
          <w:szCs w:val="24"/>
        </w:rPr>
      </w:pPr>
      <w:r w:rsidRPr="00A4000B">
        <w:rPr>
          <w:rFonts w:ascii="Arial" w:eastAsia="Times New Roman" w:hAnsi="Arial" w:cs="Arial"/>
          <w:sz w:val="24"/>
          <w:szCs w:val="24"/>
        </w:rPr>
        <w:t>This policy will be reviewed in full by the Governing Bo</w:t>
      </w:r>
      <w:r w:rsidR="00D43BB7">
        <w:rPr>
          <w:rFonts w:ascii="Arial" w:eastAsia="Times New Roman" w:hAnsi="Arial" w:cs="Arial"/>
          <w:sz w:val="24"/>
          <w:szCs w:val="24"/>
        </w:rPr>
        <w:t>ard</w:t>
      </w:r>
      <w:r w:rsidRPr="00A4000B">
        <w:rPr>
          <w:rFonts w:ascii="Arial" w:eastAsia="Times New Roman" w:hAnsi="Arial" w:cs="Arial"/>
          <w:sz w:val="24"/>
          <w:szCs w:val="24"/>
        </w:rPr>
        <w:t xml:space="preserve"> </w:t>
      </w:r>
      <w:r w:rsidR="006D1808" w:rsidRPr="006D1808">
        <w:rPr>
          <w:rFonts w:ascii="Arial" w:eastAsia="Times New Roman" w:hAnsi="Arial" w:cs="Arial"/>
          <w:sz w:val="24"/>
          <w:szCs w:val="24"/>
        </w:rPr>
        <w:t>annually.</w:t>
      </w:r>
    </w:p>
    <w:p w:rsidR="00A4000B" w:rsidRPr="00A4000B" w:rsidRDefault="00A4000B" w:rsidP="00A4000B">
      <w:pPr>
        <w:spacing w:after="0" w:line="240" w:lineRule="auto"/>
        <w:rPr>
          <w:rFonts w:ascii="Arial" w:eastAsia="Times New Roman" w:hAnsi="Arial" w:cs="Arial"/>
          <w:sz w:val="24"/>
          <w:szCs w:val="24"/>
        </w:rPr>
      </w:pPr>
    </w:p>
    <w:p w:rsidR="00A4000B" w:rsidRPr="00321EF5" w:rsidRDefault="00A4000B" w:rsidP="00A4000B">
      <w:pPr>
        <w:spacing w:after="0" w:line="240" w:lineRule="auto"/>
        <w:rPr>
          <w:rFonts w:ascii="Arial" w:eastAsia="Times New Roman" w:hAnsi="Arial" w:cs="Arial"/>
          <w:sz w:val="24"/>
          <w:szCs w:val="24"/>
        </w:rPr>
      </w:pPr>
      <w:r w:rsidRPr="00321EF5">
        <w:rPr>
          <w:rFonts w:ascii="Arial" w:eastAsia="Times New Roman" w:hAnsi="Arial" w:cs="Arial"/>
          <w:sz w:val="24"/>
          <w:szCs w:val="24"/>
        </w:rPr>
        <w:t>The policy was agreed by the Governing Bo</w:t>
      </w:r>
      <w:r w:rsidR="00D43BB7">
        <w:rPr>
          <w:rFonts w:ascii="Arial" w:eastAsia="Times New Roman" w:hAnsi="Arial" w:cs="Arial"/>
          <w:sz w:val="24"/>
          <w:szCs w:val="24"/>
        </w:rPr>
        <w:t>ard</w:t>
      </w:r>
      <w:r w:rsidRPr="00321EF5">
        <w:rPr>
          <w:rFonts w:ascii="Arial" w:eastAsia="Times New Roman" w:hAnsi="Arial" w:cs="Arial"/>
          <w:sz w:val="24"/>
          <w:szCs w:val="24"/>
        </w:rPr>
        <w:t xml:space="preserve"> on </w:t>
      </w:r>
      <w:r w:rsidR="0070042D">
        <w:rPr>
          <w:rFonts w:ascii="Arial" w:eastAsia="Times New Roman" w:hAnsi="Arial" w:cs="Arial"/>
          <w:sz w:val="24"/>
          <w:szCs w:val="24"/>
        </w:rPr>
        <w:t>13.11.18</w:t>
      </w:r>
      <w:r w:rsidR="005C5D03" w:rsidRPr="00321EF5">
        <w:rPr>
          <w:rFonts w:ascii="Arial" w:eastAsia="Times New Roman" w:hAnsi="Arial" w:cs="Arial"/>
          <w:sz w:val="24"/>
          <w:szCs w:val="24"/>
        </w:rPr>
        <w:t xml:space="preserve"> </w:t>
      </w:r>
    </w:p>
    <w:p w:rsidR="00321EF5" w:rsidRDefault="00321EF5" w:rsidP="00A4000B">
      <w:pPr>
        <w:spacing w:after="0" w:line="240" w:lineRule="auto"/>
        <w:rPr>
          <w:rFonts w:ascii="Arial" w:eastAsia="Times New Roman" w:hAnsi="Arial" w:cs="Arial"/>
          <w:sz w:val="24"/>
          <w:szCs w:val="24"/>
        </w:rPr>
      </w:pPr>
    </w:p>
    <w:p w:rsidR="00A4000B" w:rsidRPr="00A4000B" w:rsidRDefault="003F1AB6" w:rsidP="00A4000B">
      <w:pPr>
        <w:spacing w:after="0" w:line="240" w:lineRule="auto"/>
        <w:rPr>
          <w:rFonts w:ascii="Arial" w:eastAsia="Times New Roman" w:hAnsi="Arial" w:cs="Arial"/>
          <w:sz w:val="24"/>
          <w:szCs w:val="24"/>
        </w:rPr>
      </w:pPr>
      <w:r w:rsidRPr="0070042D">
        <w:rPr>
          <w:rFonts w:ascii="Arial" w:eastAsia="Times New Roman" w:hAnsi="Arial" w:cs="Arial"/>
          <w:sz w:val="24"/>
          <w:szCs w:val="24"/>
        </w:rPr>
        <w:t xml:space="preserve">Reviewed </w:t>
      </w:r>
      <w:r w:rsidR="0070042D" w:rsidRPr="0070042D">
        <w:rPr>
          <w:rFonts w:ascii="Arial" w:eastAsia="Times New Roman" w:hAnsi="Arial" w:cs="Arial"/>
          <w:sz w:val="24"/>
          <w:szCs w:val="24"/>
        </w:rPr>
        <w:t>due November 2019</w:t>
      </w: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r w:rsidRPr="00A4000B">
        <w:rPr>
          <w:rFonts w:ascii="Arial" w:eastAsia="Times New Roman" w:hAnsi="Arial" w:cs="Arial"/>
          <w:sz w:val="24"/>
          <w:szCs w:val="24"/>
        </w:rPr>
        <w:t>Signature ………………………………….</w:t>
      </w:r>
      <w:r w:rsidRPr="00A4000B">
        <w:rPr>
          <w:rFonts w:ascii="Arial" w:eastAsia="Times New Roman" w:hAnsi="Arial" w:cs="Arial"/>
          <w:sz w:val="24"/>
          <w:szCs w:val="24"/>
        </w:rPr>
        <w:tab/>
      </w:r>
      <w:r w:rsidRPr="00A4000B">
        <w:rPr>
          <w:rFonts w:ascii="Arial" w:eastAsia="Times New Roman" w:hAnsi="Arial" w:cs="Arial"/>
          <w:sz w:val="24"/>
          <w:szCs w:val="24"/>
        </w:rPr>
        <w:tab/>
        <w:t>Date ……………………</w:t>
      </w: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r w:rsidRPr="00A4000B">
        <w:rPr>
          <w:rFonts w:ascii="Arial" w:eastAsia="Times New Roman" w:hAnsi="Arial" w:cs="Arial"/>
          <w:sz w:val="24"/>
          <w:szCs w:val="24"/>
        </w:rPr>
        <w:t xml:space="preserve">Head Teacher </w:t>
      </w:r>
      <w:r w:rsidRPr="00A4000B">
        <w:rPr>
          <w:rFonts w:ascii="Arial" w:eastAsia="Times New Roman" w:hAnsi="Arial" w:cs="Arial"/>
          <w:sz w:val="24"/>
          <w:szCs w:val="24"/>
        </w:rPr>
        <w:tab/>
      </w:r>
      <w:r w:rsidRPr="00A4000B">
        <w:rPr>
          <w:rFonts w:ascii="Arial" w:eastAsia="Times New Roman" w:hAnsi="Arial" w:cs="Arial"/>
          <w:sz w:val="24"/>
          <w:szCs w:val="24"/>
        </w:rPr>
        <w:tab/>
      </w:r>
      <w:r w:rsidRPr="00A4000B">
        <w:rPr>
          <w:rFonts w:ascii="Arial" w:eastAsia="Times New Roman" w:hAnsi="Arial" w:cs="Arial"/>
          <w:sz w:val="24"/>
          <w:szCs w:val="24"/>
        </w:rPr>
        <w:tab/>
      </w:r>
      <w:r w:rsidRPr="00A4000B">
        <w:rPr>
          <w:rFonts w:ascii="Arial" w:eastAsia="Times New Roman" w:hAnsi="Arial" w:cs="Arial"/>
          <w:sz w:val="24"/>
          <w:szCs w:val="24"/>
        </w:rPr>
        <w:tab/>
      </w:r>
      <w:r w:rsidRPr="00A4000B">
        <w:rPr>
          <w:rFonts w:ascii="Arial" w:eastAsia="Times New Roman" w:hAnsi="Arial" w:cs="Arial"/>
          <w:sz w:val="24"/>
          <w:szCs w:val="24"/>
        </w:rPr>
        <w:tab/>
      </w:r>
    </w:p>
    <w:p w:rsidR="00A4000B" w:rsidRPr="00A4000B" w:rsidRDefault="00A4000B" w:rsidP="00A4000B">
      <w:pPr>
        <w:spacing w:after="0" w:line="240" w:lineRule="auto"/>
        <w:rPr>
          <w:rFonts w:ascii="Arial" w:eastAsia="Times New Roman" w:hAnsi="Arial" w:cs="Arial"/>
          <w:sz w:val="24"/>
          <w:szCs w:val="24"/>
        </w:rPr>
      </w:pPr>
      <w:r w:rsidRPr="00A4000B">
        <w:rPr>
          <w:rFonts w:ascii="Arial" w:eastAsia="Times New Roman" w:hAnsi="Arial" w:cs="Arial"/>
          <w:sz w:val="24"/>
          <w:szCs w:val="24"/>
        </w:rPr>
        <w:tab/>
      </w: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r w:rsidRPr="00A4000B">
        <w:rPr>
          <w:rFonts w:ascii="Arial" w:eastAsia="Times New Roman" w:hAnsi="Arial" w:cs="Arial"/>
          <w:sz w:val="24"/>
          <w:szCs w:val="24"/>
        </w:rPr>
        <w:t>Signature ………………….……………….</w:t>
      </w:r>
      <w:r w:rsidRPr="00A4000B">
        <w:rPr>
          <w:rFonts w:ascii="Arial" w:eastAsia="Times New Roman" w:hAnsi="Arial" w:cs="Arial"/>
          <w:sz w:val="24"/>
          <w:szCs w:val="24"/>
        </w:rPr>
        <w:tab/>
        <w:t>Date ….…………………</w:t>
      </w: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r w:rsidRPr="00A4000B">
        <w:rPr>
          <w:rFonts w:ascii="Arial" w:eastAsia="Times New Roman" w:hAnsi="Arial" w:cs="Arial"/>
          <w:sz w:val="24"/>
          <w:szCs w:val="24"/>
        </w:rPr>
        <w:t>Chair of Governors</w:t>
      </w:r>
      <w:r w:rsidRPr="00A4000B">
        <w:rPr>
          <w:rFonts w:ascii="Arial" w:eastAsia="Times New Roman" w:hAnsi="Arial" w:cs="Arial"/>
          <w:sz w:val="24"/>
          <w:szCs w:val="24"/>
        </w:rPr>
        <w:tab/>
      </w:r>
    </w:p>
    <w:p w:rsidR="00B818BD" w:rsidRDefault="00F353CF" w:rsidP="00A4000B">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 </w:t>
      </w:r>
    </w:p>
    <w:p w:rsidR="00A4000B" w:rsidRDefault="00A4000B" w:rsidP="00A4000B">
      <w:pPr>
        <w:spacing w:after="0" w:line="240" w:lineRule="auto"/>
        <w:jc w:val="center"/>
        <w:rPr>
          <w:rFonts w:ascii="Arial" w:eastAsia="Times New Roman" w:hAnsi="Arial" w:cs="Arial"/>
          <w:b/>
          <w:sz w:val="24"/>
          <w:szCs w:val="24"/>
        </w:rPr>
      </w:pPr>
      <w:r w:rsidRPr="00A4000B">
        <w:rPr>
          <w:rFonts w:ascii="Arial" w:eastAsia="Times New Roman" w:hAnsi="Arial" w:cs="Arial"/>
          <w:b/>
          <w:sz w:val="24"/>
          <w:szCs w:val="24"/>
        </w:rPr>
        <w:lastRenderedPageBreak/>
        <w:t>C O N T E N T S</w:t>
      </w:r>
    </w:p>
    <w:p w:rsidR="00F353CF" w:rsidRDefault="00F353CF" w:rsidP="00A4000B">
      <w:pPr>
        <w:spacing w:after="0" w:line="240" w:lineRule="auto"/>
        <w:jc w:val="center"/>
        <w:rPr>
          <w:rFonts w:ascii="Arial" w:eastAsia="Times New Roman" w:hAnsi="Arial" w:cs="Arial"/>
          <w:b/>
          <w:sz w:val="24"/>
          <w:szCs w:val="24"/>
        </w:rPr>
      </w:pPr>
    </w:p>
    <w:tbl>
      <w:tblPr>
        <w:tblStyle w:val="TableGrid"/>
        <w:tblW w:w="10314" w:type="dxa"/>
        <w:shd w:val="clear" w:color="auto" w:fill="D9D9D9" w:themeFill="background1" w:themeFillShade="D9"/>
        <w:tblLook w:val="04A0" w:firstRow="1" w:lastRow="0" w:firstColumn="1" w:lastColumn="0" w:noHBand="0" w:noVBand="1"/>
      </w:tblPr>
      <w:tblGrid>
        <w:gridCol w:w="2376"/>
        <w:gridCol w:w="7938"/>
      </w:tblGrid>
      <w:tr w:rsidR="00B65AE4" w:rsidRPr="00FA03D0" w:rsidTr="005E7B30">
        <w:tc>
          <w:tcPr>
            <w:tcW w:w="2376" w:type="dxa"/>
            <w:shd w:val="clear" w:color="auto" w:fill="auto"/>
          </w:tcPr>
          <w:p w:rsidR="00F353CF" w:rsidRPr="00FA03D0" w:rsidRDefault="00F353CF" w:rsidP="00A4000B">
            <w:pPr>
              <w:jc w:val="center"/>
              <w:rPr>
                <w:rFonts w:ascii="Arial" w:hAnsi="Arial" w:cs="Arial"/>
                <w:b/>
                <w:sz w:val="24"/>
                <w:szCs w:val="24"/>
              </w:rPr>
            </w:pPr>
          </w:p>
          <w:p w:rsidR="00B65AE4" w:rsidRPr="00FA03D0" w:rsidRDefault="00B65AE4" w:rsidP="00A4000B">
            <w:pPr>
              <w:jc w:val="center"/>
              <w:rPr>
                <w:rFonts w:ascii="Arial" w:hAnsi="Arial" w:cs="Arial"/>
                <w:b/>
                <w:sz w:val="24"/>
                <w:szCs w:val="24"/>
              </w:rPr>
            </w:pPr>
            <w:r w:rsidRPr="00FA03D0">
              <w:rPr>
                <w:rFonts w:ascii="Arial" w:hAnsi="Arial" w:cs="Arial"/>
                <w:b/>
                <w:sz w:val="24"/>
                <w:szCs w:val="24"/>
              </w:rPr>
              <w:t>1</w:t>
            </w:r>
          </w:p>
        </w:tc>
        <w:tc>
          <w:tcPr>
            <w:tcW w:w="7938" w:type="dxa"/>
            <w:shd w:val="clear" w:color="auto" w:fill="auto"/>
          </w:tcPr>
          <w:p w:rsidR="00F353CF" w:rsidRPr="00FA03D0" w:rsidRDefault="00F353CF" w:rsidP="00F353CF">
            <w:pPr>
              <w:rPr>
                <w:rFonts w:ascii="Arial" w:hAnsi="Arial" w:cs="Arial"/>
                <w:b/>
                <w:sz w:val="24"/>
                <w:szCs w:val="24"/>
              </w:rPr>
            </w:pPr>
          </w:p>
          <w:p w:rsidR="00B65AE4" w:rsidRPr="00FA03D0" w:rsidRDefault="00F353CF" w:rsidP="00F353CF">
            <w:pPr>
              <w:rPr>
                <w:rFonts w:ascii="Arial" w:hAnsi="Arial" w:cs="Arial"/>
                <w:b/>
                <w:sz w:val="24"/>
                <w:szCs w:val="24"/>
              </w:rPr>
            </w:pPr>
            <w:r w:rsidRPr="00FA03D0">
              <w:rPr>
                <w:rFonts w:ascii="Arial" w:hAnsi="Arial" w:cs="Arial"/>
                <w:b/>
                <w:sz w:val="24"/>
                <w:szCs w:val="24"/>
              </w:rPr>
              <w:t>Introduction</w:t>
            </w:r>
          </w:p>
          <w:p w:rsidR="00F353CF" w:rsidRPr="00FA03D0" w:rsidRDefault="00F353CF" w:rsidP="00F353CF">
            <w:pPr>
              <w:rPr>
                <w:rFonts w:ascii="Arial" w:hAnsi="Arial" w:cs="Arial"/>
                <w:b/>
                <w:sz w:val="24"/>
                <w:szCs w:val="24"/>
              </w:rPr>
            </w:pPr>
          </w:p>
        </w:tc>
      </w:tr>
      <w:tr w:rsidR="00B65AE4" w:rsidRPr="00FA03D0" w:rsidTr="005E7B30">
        <w:tc>
          <w:tcPr>
            <w:tcW w:w="2376" w:type="dxa"/>
            <w:shd w:val="clear" w:color="auto" w:fill="auto"/>
          </w:tcPr>
          <w:p w:rsidR="00F353CF" w:rsidRPr="00FA03D0" w:rsidRDefault="00F353CF" w:rsidP="00A4000B">
            <w:pPr>
              <w:jc w:val="center"/>
              <w:rPr>
                <w:rFonts w:ascii="Arial" w:hAnsi="Arial" w:cs="Arial"/>
                <w:b/>
                <w:sz w:val="24"/>
                <w:szCs w:val="24"/>
              </w:rPr>
            </w:pPr>
          </w:p>
          <w:p w:rsidR="00B65AE4" w:rsidRPr="00FA03D0" w:rsidRDefault="00B65AE4" w:rsidP="00A4000B">
            <w:pPr>
              <w:jc w:val="center"/>
              <w:rPr>
                <w:rFonts w:ascii="Arial" w:hAnsi="Arial" w:cs="Arial"/>
                <w:b/>
                <w:sz w:val="24"/>
                <w:szCs w:val="24"/>
              </w:rPr>
            </w:pPr>
            <w:r w:rsidRPr="00FA03D0">
              <w:rPr>
                <w:rFonts w:ascii="Arial" w:hAnsi="Arial" w:cs="Arial"/>
                <w:b/>
                <w:sz w:val="24"/>
                <w:szCs w:val="24"/>
              </w:rPr>
              <w:t>2</w:t>
            </w:r>
          </w:p>
        </w:tc>
        <w:tc>
          <w:tcPr>
            <w:tcW w:w="7938" w:type="dxa"/>
            <w:shd w:val="clear" w:color="auto" w:fill="auto"/>
          </w:tcPr>
          <w:p w:rsidR="00F353CF" w:rsidRPr="00FA03D0" w:rsidRDefault="00F353CF" w:rsidP="00F353CF">
            <w:pPr>
              <w:rPr>
                <w:rFonts w:ascii="Arial" w:hAnsi="Arial" w:cs="Arial"/>
                <w:b/>
                <w:sz w:val="24"/>
                <w:szCs w:val="24"/>
              </w:rPr>
            </w:pPr>
          </w:p>
          <w:p w:rsidR="00F353CF" w:rsidRPr="00FA03D0" w:rsidRDefault="00F353CF" w:rsidP="00F353CF">
            <w:pPr>
              <w:rPr>
                <w:rFonts w:ascii="Arial" w:hAnsi="Arial" w:cs="Arial"/>
                <w:b/>
                <w:sz w:val="24"/>
                <w:szCs w:val="24"/>
              </w:rPr>
            </w:pPr>
            <w:r w:rsidRPr="00FA03D0">
              <w:rPr>
                <w:rFonts w:ascii="Arial" w:hAnsi="Arial" w:cs="Arial"/>
                <w:b/>
                <w:sz w:val="24"/>
                <w:szCs w:val="24"/>
              </w:rPr>
              <w:t>Statutory Framework</w:t>
            </w:r>
          </w:p>
          <w:p w:rsidR="00B65AE4" w:rsidRPr="00FA03D0" w:rsidRDefault="00B65AE4" w:rsidP="00A4000B">
            <w:pPr>
              <w:jc w:val="center"/>
              <w:rPr>
                <w:rFonts w:ascii="Arial" w:hAnsi="Arial" w:cs="Arial"/>
                <w:b/>
                <w:sz w:val="24"/>
                <w:szCs w:val="24"/>
              </w:rPr>
            </w:pPr>
          </w:p>
        </w:tc>
      </w:tr>
      <w:tr w:rsidR="00B65AE4" w:rsidRPr="00FA03D0" w:rsidTr="005E7B30">
        <w:tc>
          <w:tcPr>
            <w:tcW w:w="2376" w:type="dxa"/>
            <w:shd w:val="clear" w:color="auto" w:fill="auto"/>
          </w:tcPr>
          <w:p w:rsidR="00F353CF" w:rsidRPr="00FA03D0" w:rsidRDefault="00F353CF" w:rsidP="00A4000B">
            <w:pPr>
              <w:jc w:val="center"/>
              <w:rPr>
                <w:rFonts w:ascii="Arial" w:hAnsi="Arial" w:cs="Arial"/>
                <w:b/>
                <w:sz w:val="24"/>
                <w:szCs w:val="24"/>
              </w:rPr>
            </w:pPr>
          </w:p>
          <w:p w:rsidR="00B65AE4" w:rsidRPr="00FA03D0" w:rsidRDefault="00B65AE4" w:rsidP="00A4000B">
            <w:pPr>
              <w:jc w:val="center"/>
              <w:rPr>
                <w:rFonts w:ascii="Arial" w:hAnsi="Arial" w:cs="Arial"/>
                <w:b/>
                <w:sz w:val="24"/>
                <w:szCs w:val="24"/>
              </w:rPr>
            </w:pPr>
            <w:r w:rsidRPr="00FA03D0">
              <w:rPr>
                <w:rFonts w:ascii="Arial" w:hAnsi="Arial" w:cs="Arial"/>
                <w:b/>
                <w:sz w:val="24"/>
                <w:szCs w:val="24"/>
              </w:rPr>
              <w:t>3</w:t>
            </w:r>
          </w:p>
        </w:tc>
        <w:tc>
          <w:tcPr>
            <w:tcW w:w="7938" w:type="dxa"/>
            <w:shd w:val="clear" w:color="auto" w:fill="auto"/>
          </w:tcPr>
          <w:p w:rsidR="00F353CF" w:rsidRPr="00FA03D0" w:rsidRDefault="00F353CF" w:rsidP="00F353CF">
            <w:pPr>
              <w:rPr>
                <w:rFonts w:ascii="Arial" w:hAnsi="Arial" w:cs="Arial"/>
                <w:b/>
                <w:sz w:val="24"/>
                <w:szCs w:val="24"/>
              </w:rPr>
            </w:pPr>
          </w:p>
          <w:p w:rsidR="00F353CF" w:rsidRPr="00FA03D0" w:rsidRDefault="00F353CF" w:rsidP="00F353CF">
            <w:pPr>
              <w:rPr>
                <w:rFonts w:ascii="Arial" w:hAnsi="Arial" w:cs="Arial"/>
                <w:b/>
                <w:sz w:val="24"/>
                <w:szCs w:val="24"/>
              </w:rPr>
            </w:pPr>
            <w:r w:rsidRPr="00FA03D0">
              <w:rPr>
                <w:rFonts w:ascii="Arial" w:hAnsi="Arial" w:cs="Arial"/>
                <w:b/>
                <w:sz w:val="24"/>
                <w:szCs w:val="24"/>
              </w:rPr>
              <w:t>The Designated Senior Person</w:t>
            </w:r>
          </w:p>
          <w:p w:rsidR="00B65AE4" w:rsidRPr="00FA03D0" w:rsidRDefault="00B65AE4" w:rsidP="00A4000B">
            <w:pPr>
              <w:jc w:val="center"/>
              <w:rPr>
                <w:rFonts w:ascii="Arial" w:hAnsi="Arial" w:cs="Arial"/>
                <w:b/>
                <w:sz w:val="24"/>
                <w:szCs w:val="24"/>
              </w:rPr>
            </w:pPr>
          </w:p>
        </w:tc>
      </w:tr>
      <w:tr w:rsidR="00B65AE4" w:rsidRPr="00FA03D0" w:rsidTr="005E7B30">
        <w:tc>
          <w:tcPr>
            <w:tcW w:w="2376" w:type="dxa"/>
            <w:shd w:val="clear" w:color="auto" w:fill="auto"/>
          </w:tcPr>
          <w:p w:rsidR="00F353CF" w:rsidRPr="00FA03D0" w:rsidRDefault="00F353CF" w:rsidP="00A4000B">
            <w:pPr>
              <w:jc w:val="center"/>
              <w:rPr>
                <w:rFonts w:ascii="Arial" w:hAnsi="Arial" w:cs="Arial"/>
                <w:b/>
                <w:sz w:val="24"/>
                <w:szCs w:val="24"/>
              </w:rPr>
            </w:pPr>
          </w:p>
          <w:p w:rsidR="00B65AE4" w:rsidRPr="00FA03D0" w:rsidRDefault="00B65AE4" w:rsidP="00A4000B">
            <w:pPr>
              <w:jc w:val="center"/>
              <w:rPr>
                <w:rFonts w:ascii="Arial" w:hAnsi="Arial" w:cs="Arial"/>
                <w:b/>
                <w:sz w:val="24"/>
                <w:szCs w:val="24"/>
              </w:rPr>
            </w:pPr>
            <w:r w:rsidRPr="00FA03D0">
              <w:rPr>
                <w:rFonts w:ascii="Arial" w:hAnsi="Arial" w:cs="Arial"/>
                <w:b/>
                <w:sz w:val="24"/>
                <w:szCs w:val="24"/>
              </w:rPr>
              <w:t>4</w:t>
            </w:r>
          </w:p>
        </w:tc>
        <w:tc>
          <w:tcPr>
            <w:tcW w:w="7938" w:type="dxa"/>
            <w:shd w:val="clear" w:color="auto" w:fill="auto"/>
          </w:tcPr>
          <w:p w:rsidR="00F353CF" w:rsidRPr="00FA03D0" w:rsidRDefault="00F353CF" w:rsidP="00F353CF">
            <w:pPr>
              <w:rPr>
                <w:rFonts w:ascii="Arial" w:hAnsi="Arial" w:cs="Arial"/>
                <w:b/>
                <w:sz w:val="24"/>
                <w:szCs w:val="24"/>
              </w:rPr>
            </w:pPr>
          </w:p>
          <w:p w:rsidR="00F353CF" w:rsidRPr="00FA03D0" w:rsidRDefault="00F353CF" w:rsidP="00F353CF">
            <w:pPr>
              <w:rPr>
                <w:rFonts w:ascii="Arial" w:hAnsi="Arial" w:cs="Arial"/>
                <w:b/>
                <w:sz w:val="24"/>
                <w:szCs w:val="24"/>
              </w:rPr>
            </w:pPr>
            <w:r w:rsidRPr="00FA03D0">
              <w:rPr>
                <w:rFonts w:ascii="Arial" w:hAnsi="Arial" w:cs="Arial"/>
                <w:b/>
                <w:sz w:val="24"/>
                <w:szCs w:val="24"/>
              </w:rPr>
              <w:t>The Governing Bo</w:t>
            </w:r>
            <w:r w:rsidR="00D43BB7">
              <w:rPr>
                <w:rFonts w:ascii="Arial" w:hAnsi="Arial" w:cs="Arial"/>
                <w:b/>
                <w:sz w:val="24"/>
                <w:szCs w:val="24"/>
              </w:rPr>
              <w:t>ard</w:t>
            </w:r>
          </w:p>
          <w:p w:rsidR="00B65AE4" w:rsidRPr="00FA03D0" w:rsidRDefault="00B65AE4" w:rsidP="00A4000B">
            <w:pPr>
              <w:jc w:val="center"/>
              <w:rPr>
                <w:rFonts w:ascii="Arial" w:hAnsi="Arial" w:cs="Arial"/>
                <w:b/>
                <w:sz w:val="24"/>
                <w:szCs w:val="24"/>
              </w:rPr>
            </w:pPr>
          </w:p>
        </w:tc>
      </w:tr>
      <w:tr w:rsidR="00B65AE4" w:rsidRPr="00FA03D0" w:rsidTr="005E7B30">
        <w:tc>
          <w:tcPr>
            <w:tcW w:w="2376" w:type="dxa"/>
            <w:shd w:val="clear" w:color="auto" w:fill="auto"/>
          </w:tcPr>
          <w:p w:rsidR="00F353CF" w:rsidRPr="00FA03D0" w:rsidRDefault="00F353CF" w:rsidP="00A4000B">
            <w:pPr>
              <w:jc w:val="center"/>
              <w:rPr>
                <w:rFonts w:ascii="Arial" w:hAnsi="Arial" w:cs="Arial"/>
                <w:b/>
                <w:sz w:val="24"/>
                <w:szCs w:val="24"/>
              </w:rPr>
            </w:pPr>
          </w:p>
          <w:p w:rsidR="00B65AE4" w:rsidRPr="00FA03D0" w:rsidRDefault="001E07D3" w:rsidP="00A4000B">
            <w:pPr>
              <w:jc w:val="center"/>
              <w:rPr>
                <w:rFonts w:ascii="Arial" w:hAnsi="Arial" w:cs="Arial"/>
                <w:b/>
                <w:sz w:val="24"/>
                <w:szCs w:val="24"/>
              </w:rPr>
            </w:pPr>
            <w:r>
              <w:rPr>
                <w:rFonts w:ascii="Arial" w:hAnsi="Arial" w:cs="Arial"/>
                <w:b/>
                <w:sz w:val="24"/>
                <w:szCs w:val="24"/>
              </w:rPr>
              <w:t>5</w:t>
            </w:r>
          </w:p>
        </w:tc>
        <w:tc>
          <w:tcPr>
            <w:tcW w:w="7938" w:type="dxa"/>
            <w:shd w:val="clear" w:color="auto" w:fill="auto"/>
          </w:tcPr>
          <w:p w:rsidR="00F353CF" w:rsidRPr="00FA03D0" w:rsidRDefault="00F353CF" w:rsidP="00F353CF">
            <w:pPr>
              <w:rPr>
                <w:rFonts w:ascii="Arial" w:hAnsi="Arial" w:cs="Arial"/>
                <w:b/>
                <w:sz w:val="24"/>
                <w:szCs w:val="24"/>
              </w:rPr>
            </w:pPr>
          </w:p>
          <w:p w:rsidR="00B65AE4" w:rsidRPr="00FA03D0" w:rsidRDefault="00F353CF" w:rsidP="00F353CF">
            <w:pPr>
              <w:rPr>
                <w:rFonts w:ascii="Arial" w:hAnsi="Arial" w:cs="Arial"/>
                <w:b/>
                <w:sz w:val="24"/>
                <w:szCs w:val="24"/>
              </w:rPr>
            </w:pPr>
            <w:r w:rsidRPr="00FA03D0">
              <w:rPr>
                <w:rFonts w:ascii="Arial" w:hAnsi="Arial" w:cs="Arial"/>
                <w:b/>
                <w:sz w:val="24"/>
                <w:szCs w:val="24"/>
              </w:rPr>
              <w:t>When to be concerned</w:t>
            </w:r>
          </w:p>
          <w:p w:rsidR="00F353CF" w:rsidRPr="00FA03D0" w:rsidRDefault="00F353CF" w:rsidP="00F353CF">
            <w:pPr>
              <w:rPr>
                <w:rFonts w:ascii="Arial" w:hAnsi="Arial" w:cs="Arial"/>
                <w:b/>
                <w:sz w:val="24"/>
                <w:szCs w:val="24"/>
              </w:rPr>
            </w:pPr>
          </w:p>
        </w:tc>
      </w:tr>
      <w:tr w:rsidR="00B65AE4" w:rsidRPr="00FA03D0" w:rsidTr="005E7B30">
        <w:tc>
          <w:tcPr>
            <w:tcW w:w="2376" w:type="dxa"/>
            <w:shd w:val="clear" w:color="auto" w:fill="auto"/>
          </w:tcPr>
          <w:p w:rsidR="00F353CF" w:rsidRPr="00FA03D0" w:rsidRDefault="00F353CF" w:rsidP="00A4000B">
            <w:pPr>
              <w:jc w:val="center"/>
              <w:rPr>
                <w:rFonts w:ascii="Arial" w:hAnsi="Arial" w:cs="Arial"/>
                <w:b/>
                <w:sz w:val="24"/>
                <w:szCs w:val="24"/>
              </w:rPr>
            </w:pPr>
          </w:p>
          <w:p w:rsidR="00B65AE4" w:rsidRPr="00FA03D0" w:rsidRDefault="001E07D3" w:rsidP="00A4000B">
            <w:pPr>
              <w:jc w:val="center"/>
              <w:rPr>
                <w:rFonts w:ascii="Arial" w:hAnsi="Arial" w:cs="Arial"/>
                <w:b/>
                <w:sz w:val="24"/>
                <w:szCs w:val="24"/>
              </w:rPr>
            </w:pPr>
            <w:r>
              <w:rPr>
                <w:rFonts w:ascii="Arial" w:hAnsi="Arial" w:cs="Arial"/>
                <w:b/>
                <w:sz w:val="24"/>
                <w:szCs w:val="24"/>
              </w:rPr>
              <w:t>6</w:t>
            </w:r>
          </w:p>
        </w:tc>
        <w:tc>
          <w:tcPr>
            <w:tcW w:w="7938" w:type="dxa"/>
            <w:shd w:val="clear" w:color="auto" w:fill="auto"/>
          </w:tcPr>
          <w:p w:rsidR="00F353CF" w:rsidRPr="00FA03D0" w:rsidRDefault="00F353CF" w:rsidP="00F353CF">
            <w:pPr>
              <w:rPr>
                <w:rFonts w:ascii="Arial" w:hAnsi="Arial" w:cs="Arial"/>
                <w:b/>
                <w:sz w:val="24"/>
                <w:szCs w:val="24"/>
              </w:rPr>
            </w:pPr>
          </w:p>
          <w:p w:rsidR="00F353CF" w:rsidRPr="00FA03D0" w:rsidRDefault="00F353CF" w:rsidP="00F353CF">
            <w:pPr>
              <w:rPr>
                <w:rFonts w:ascii="Arial" w:hAnsi="Arial" w:cs="Arial"/>
                <w:b/>
                <w:sz w:val="24"/>
                <w:szCs w:val="24"/>
              </w:rPr>
            </w:pPr>
            <w:r w:rsidRPr="00FA03D0">
              <w:rPr>
                <w:rFonts w:ascii="Arial" w:hAnsi="Arial" w:cs="Arial"/>
                <w:b/>
                <w:sz w:val="24"/>
                <w:szCs w:val="24"/>
              </w:rPr>
              <w:t>Dealing with a Disclosure</w:t>
            </w:r>
          </w:p>
          <w:p w:rsidR="00B65AE4" w:rsidRPr="00FA03D0" w:rsidRDefault="00B65AE4" w:rsidP="00F353CF">
            <w:pPr>
              <w:rPr>
                <w:rFonts w:ascii="Arial" w:hAnsi="Arial" w:cs="Arial"/>
                <w:b/>
                <w:sz w:val="24"/>
                <w:szCs w:val="24"/>
              </w:rPr>
            </w:pPr>
          </w:p>
        </w:tc>
      </w:tr>
      <w:tr w:rsidR="001E07D3" w:rsidRPr="00FA03D0" w:rsidTr="005E7B30">
        <w:tc>
          <w:tcPr>
            <w:tcW w:w="2376" w:type="dxa"/>
            <w:shd w:val="clear" w:color="auto" w:fill="auto"/>
          </w:tcPr>
          <w:p w:rsidR="001E07D3" w:rsidRPr="00FA03D0" w:rsidRDefault="001E07D3" w:rsidP="000F33E7">
            <w:pPr>
              <w:jc w:val="center"/>
              <w:rPr>
                <w:rFonts w:ascii="Arial" w:hAnsi="Arial" w:cs="Arial"/>
                <w:b/>
                <w:sz w:val="24"/>
                <w:szCs w:val="24"/>
              </w:rPr>
            </w:pPr>
          </w:p>
          <w:p w:rsidR="001E07D3" w:rsidRPr="00FA03D0" w:rsidRDefault="001E07D3" w:rsidP="000F33E7">
            <w:pPr>
              <w:jc w:val="center"/>
              <w:rPr>
                <w:rFonts w:ascii="Arial" w:hAnsi="Arial" w:cs="Arial"/>
                <w:b/>
                <w:sz w:val="24"/>
                <w:szCs w:val="24"/>
              </w:rPr>
            </w:pPr>
            <w:r>
              <w:rPr>
                <w:rFonts w:ascii="Arial" w:hAnsi="Arial" w:cs="Arial"/>
                <w:b/>
                <w:sz w:val="24"/>
                <w:szCs w:val="24"/>
              </w:rPr>
              <w:t>7</w:t>
            </w:r>
          </w:p>
        </w:tc>
        <w:tc>
          <w:tcPr>
            <w:tcW w:w="7938" w:type="dxa"/>
            <w:shd w:val="clear" w:color="auto" w:fill="auto"/>
          </w:tcPr>
          <w:p w:rsidR="001E07D3" w:rsidRPr="00FA03D0" w:rsidRDefault="001E07D3" w:rsidP="000F33E7">
            <w:pPr>
              <w:rPr>
                <w:rFonts w:ascii="Arial" w:hAnsi="Arial" w:cs="Arial"/>
                <w:b/>
                <w:sz w:val="24"/>
                <w:szCs w:val="24"/>
              </w:rPr>
            </w:pPr>
          </w:p>
          <w:p w:rsidR="001E07D3" w:rsidRPr="00FA03D0" w:rsidRDefault="001E07D3" w:rsidP="000F33E7">
            <w:pPr>
              <w:rPr>
                <w:rFonts w:ascii="Arial" w:hAnsi="Arial" w:cs="Arial"/>
                <w:b/>
                <w:sz w:val="24"/>
                <w:szCs w:val="24"/>
              </w:rPr>
            </w:pPr>
            <w:r w:rsidRPr="00FA03D0">
              <w:rPr>
                <w:rFonts w:ascii="Arial" w:hAnsi="Arial" w:cs="Arial"/>
                <w:b/>
                <w:sz w:val="24"/>
                <w:szCs w:val="24"/>
              </w:rPr>
              <w:t>Record Keeping</w:t>
            </w:r>
          </w:p>
          <w:p w:rsidR="001E07D3" w:rsidRPr="00FA03D0" w:rsidRDefault="001E07D3" w:rsidP="000F33E7">
            <w:pPr>
              <w:rPr>
                <w:rFonts w:ascii="Arial" w:hAnsi="Arial" w:cs="Arial"/>
                <w:b/>
                <w:sz w:val="24"/>
                <w:szCs w:val="24"/>
              </w:rPr>
            </w:pPr>
          </w:p>
        </w:tc>
      </w:tr>
      <w:tr w:rsidR="00B65AE4" w:rsidRPr="00FA03D0" w:rsidTr="005E7B30">
        <w:tc>
          <w:tcPr>
            <w:tcW w:w="2376" w:type="dxa"/>
            <w:shd w:val="clear" w:color="auto" w:fill="auto"/>
          </w:tcPr>
          <w:p w:rsidR="00F353CF" w:rsidRPr="00FA03D0" w:rsidRDefault="00F353CF" w:rsidP="00A4000B">
            <w:pPr>
              <w:jc w:val="center"/>
              <w:rPr>
                <w:rFonts w:ascii="Arial" w:hAnsi="Arial" w:cs="Arial"/>
                <w:b/>
                <w:sz w:val="24"/>
                <w:szCs w:val="24"/>
              </w:rPr>
            </w:pPr>
          </w:p>
          <w:p w:rsidR="00B65AE4" w:rsidRPr="00FA03D0" w:rsidRDefault="001E07D3" w:rsidP="00A4000B">
            <w:pPr>
              <w:jc w:val="center"/>
              <w:rPr>
                <w:rFonts w:ascii="Arial" w:hAnsi="Arial" w:cs="Arial"/>
                <w:b/>
                <w:sz w:val="24"/>
                <w:szCs w:val="24"/>
              </w:rPr>
            </w:pPr>
            <w:r>
              <w:rPr>
                <w:rFonts w:ascii="Arial" w:hAnsi="Arial" w:cs="Arial"/>
                <w:b/>
                <w:sz w:val="24"/>
                <w:szCs w:val="24"/>
              </w:rPr>
              <w:t>8</w:t>
            </w:r>
          </w:p>
        </w:tc>
        <w:tc>
          <w:tcPr>
            <w:tcW w:w="7938" w:type="dxa"/>
            <w:shd w:val="clear" w:color="auto" w:fill="auto"/>
          </w:tcPr>
          <w:p w:rsidR="00F353CF" w:rsidRPr="00FA03D0" w:rsidRDefault="00F353CF" w:rsidP="00F353CF">
            <w:pPr>
              <w:rPr>
                <w:rFonts w:ascii="Arial" w:hAnsi="Arial" w:cs="Arial"/>
                <w:b/>
                <w:sz w:val="24"/>
                <w:szCs w:val="24"/>
              </w:rPr>
            </w:pPr>
          </w:p>
          <w:p w:rsidR="00F353CF" w:rsidRPr="00FA03D0" w:rsidRDefault="00F353CF" w:rsidP="00F353CF">
            <w:pPr>
              <w:rPr>
                <w:rFonts w:ascii="Arial" w:hAnsi="Arial" w:cs="Arial"/>
                <w:b/>
                <w:sz w:val="24"/>
                <w:szCs w:val="24"/>
              </w:rPr>
            </w:pPr>
            <w:r w:rsidRPr="00FA03D0">
              <w:rPr>
                <w:rFonts w:ascii="Arial" w:hAnsi="Arial" w:cs="Arial"/>
                <w:b/>
                <w:sz w:val="24"/>
                <w:szCs w:val="24"/>
              </w:rPr>
              <w:t>Confidentiality</w:t>
            </w:r>
          </w:p>
          <w:p w:rsidR="00B65AE4" w:rsidRPr="00FA03D0" w:rsidRDefault="00B65AE4" w:rsidP="00A4000B">
            <w:pPr>
              <w:jc w:val="center"/>
              <w:rPr>
                <w:rFonts w:ascii="Arial" w:hAnsi="Arial" w:cs="Arial"/>
                <w:b/>
                <w:sz w:val="24"/>
                <w:szCs w:val="24"/>
              </w:rPr>
            </w:pPr>
          </w:p>
        </w:tc>
      </w:tr>
      <w:tr w:rsidR="001E07D3" w:rsidRPr="00FA03D0" w:rsidTr="005E7B30">
        <w:tc>
          <w:tcPr>
            <w:tcW w:w="2376" w:type="dxa"/>
            <w:shd w:val="clear" w:color="auto" w:fill="auto"/>
          </w:tcPr>
          <w:p w:rsidR="001E07D3" w:rsidRPr="00FA03D0" w:rsidRDefault="001E07D3" w:rsidP="00A4000B">
            <w:pPr>
              <w:jc w:val="center"/>
              <w:rPr>
                <w:rFonts w:ascii="Arial" w:hAnsi="Arial" w:cs="Arial"/>
                <w:b/>
                <w:sz w:val="24"/>
                <w:szCs w:val="24"/>
              </w:rPr>
            </w:pPr>
            <w:r>
              <w:rPr>
                <w:rFonts w:ascii="Arial" w:hAnsi="Arial" w:cs="Arial"/>
                <w:b/>
                <w:sz w:val="24"/>
                <w:szCs w:val="24"/>
              </w:rPr>
              <w:t>9</w:t>
            </w:r>
          </w:p>
        </w:tc>
        <w:tc>
          <w:tcPr>
            <w:tcW w:w="7938" w:type="dxa"/>
            <w:shd w:val="clear" w:color="auto" w:fill="auto"/>
          </w:tcPr>
          <w:p w:rsidR="001E07D3" w:rsidRPr="00FA03D0" w:rsidRDefault="001E07D3" w:rsidP="001E07D3">
            <w:pPr>
              <w:rPr>
                <w:b/>
                <w:sz w:val="24"/>
                <w:szCs w:val="24"/>
              </w:rPr>
            </w:pPr>
          </w:p>
          <w:p w:rsidR="001E07D3" w:rsidRPr="00FA03D0" w:rsidRDefault="001E07D3" w:rsidP="001E07D3">
            <w:pPr>
              <w:rPr>
                <w:rFonts w:ascii="Arial" w:hAnsi="Arial" w:cs="Arial"/>
                <w:b/>
                <w:sz w:val="24"/>
                <w:szCs w:val="24"/>
              </w:rPr>
            </w:pPr>
            <w:r w:rsidRPr="00FA03D0">
              <w:rPr>
                <w:rFonts w:ascii="Arial" w:hAnsi="Arial" w:cs="Arial"/>
                <w:b/>
                <w:sz w:val="24"/>
                <w:szCs w:val="24"/>
              </w:rPr>
              <w:t>School Procedures</w:t>
            </w:r>
          </w:p>
        </w:tc>
      </w:tr>
      <w:tr w:rsidR="00B65AE4" w:rsidRPr="00FA03D0" w:rsidTr="005E7B30">
        <w:tc>
          <w:tcPr>
            <w:tcW w:w="2376" w:type="dxa"/>
            <w:shd w:val="clear" w:color="auto" w:fill="auto"/>
          </w:tcPr>
          <w:p w:rsidR="00F353CF" w:rsidRPr="00FA03D0" w:rsidRDefault="00F353CF" w:rsidP="00F353CF">
            <w:pPr>
              <w:jc w:val="center"/>
              <w:rPr>
                <w:rFonts w:ascii="Arial" w:hAnsi="Arial" w:cs="Arial"/>
                <w:b/>
                <w:sz w:val="24"/>
                <w:szCs w:val="24"/>
              </w:rPr>
            </w:pPr>
          </w:p>
          <w:p w:rsidR="00B65AE4" w:rsidRPr="00FA03D0" w:rsidRDefault="009B3335" w:rsidP="00F353CF">
            <w:pPr>
              <w:jc w:val="center"/>
              <w:rPr>
                <w:rFonts w:ascii="Arial" w:hAnsi="Arial" w:cs="Arial"/>
                <w:b/>
                <w:sz w:val="24"/>
                <w:szCs w:val="24"/>
              </w:rPr>
            </w:pPr>
            <w:r>
              <w:rPr>
                <w:rFonts w:ascii="Arial" w:hAnsi="Arial" w:cs="Arial"/>
                <w:b/>
                <w:sz w:val="24"/>
                <w:szCs w:val="24"/>
              </w:rPr>
              <w:t>10</w:t>
            </w:r>
          </w:p>
        </w:tc>
        <w:tc>
          <w:tcPr>
            <w:tcW w:w="7938" w:type="dxa"/>
            <w:shd w:val="clear" w:color="auto" w:fill="auto"/>
          </w:tcPr>
          <w:p w:rsidR="009B3335" w:rsidRDefault="009B3335" w:rsidP="00F353CF">
            <w:pPr>
              <w:rPr>
                <w:rFonts w:ascii="Arial" w:hAnsi="Arial" w:cs="Arial"/>
                <w:b/>
                <w:sz w:val="24"/>
                <w:szCs w:val="24"/>
              </w:rPr>
            </w:pPr>
          </w:p>
          <w:p w:rsidR="00F353CF" w:rsidRPr="00FA03D0" w:rsidRDefault="009B3335" w:rsidP="00F353CF">
            <w:pPr>
              <w:rPr>
                <w:rFonts w:ascii="Arial" w:hAnsi="Arial" w:cs="Arial"/>
                <w:b/>
                <w:sz w:val="24"/>
                <w:szCs w:val="24"/>
              </w:rPr>
            </w:pPr>
            <w:r>
              <w:rPr>
                <w:rFonts w:ascii="Arial" w:hAnsi="Arial" w:cs="Arial"/>
                <w:b/>
                <w:sz w:val="24"/>
                <w:szCs w:val="24"/>
              </w:rPr>
              <w:t xml:space="preserve">Communication </w:t>
            </w:r>
            <w:r w:rsidR="00F353CF" w:rsidRPr="00FA03D0">
              <w:rPr>
                <w:rFonts w:ascii="Arial" w:hAnsi="Arial" w:cs="Arial"/>
                <w:b/>
                <w:sz w:val="24"/>
                <w:szCs w:val="24"/>
              </w:rPr>
              <w:t xml:space="preserve"> with parents</w:t>
            </w:r>
          </w:p>
          <w:p w:rsidR="00B65AE4" w:rsidRPr="00FA03D0" w:rsidRDefault="00B65AE4" w:rsidP="00F353CF">
            <w:pPr>
              <w:rPr>
                <w:rFonts w:ascii="Arial" w:hAnsi="Arial" w:cs="Arial"/>
                <w:b/>
                <w:sz w:val="24"/>
                <w:szCs w:val="24"/>
              </w:rPr>
            </w:pPr>
          </w:p>
        </w:tc>
      </w:tr>
      <w:tr w:rsidR="00B65AE4" w:rsidRPr="00FA03D0" w:rsidTr="005E7B30">
        <w:tc>
          <w:tcPr>
            <w:tcW w:w="2376" w:type="dxa"/>
            <w:shd w:val="clear" w:color="auto" w:fill="auto"/>
          </w:tcPr>
          <w:p w:rsidR="00F353CF" w:rsidRPr="00FA03D0" w:rsidRDefault="00F353CF" w:rsidP="00F353CF">
            <w:pPr>
              <w:jc w:val="center"/>
              <w:rPr>
                <w:rFonts w:ascii="Arial" w:hAnsi="Arial" w:cs="Arial"/>
                <w:b/>
                <w:sz w:val="24"/>
                <w:szCs w:val="24"/>
              </w:rPr>
            </w:pPr>
          </w:p>
          <w:p w:rsidR="00B65AE4" w:rsidRPr="00FA03D0" w:rsidRDefault="00F353CF" w:rsidP="00F353CF">
            <w:pPr>
              <w:jc w:val="center"/>
              <w:rPr>
                <w:rFonts w:ascii="Arial" w:hAnsi="Arial" w:cs="Arial"/>
                <w:b/>
                <w:sz w:val="24"/>
                <w:szCs w:val="24"/>
              </w:rPr>
            </w:pPr>
            <w:r w:rsidRPr="00FA03D0">
              <w:rPr>
                <w:rFonts w:ascii="Arial" w:hAnsi="Arial" w:cs="Arial"/>
                <w:b/>
                <w:sz w:val="24"/>
                <w:szCs w:val="24"/>
              </w:rPr>
              <w:t>11</w:t>
            </w:r>
          </w:p>
        </w:tc>
        <w:tc>
          <w:tcPr>
            <w:tcW w:w="7938" w:type="dxa"/>
            <w:shd w:val="clear" w:color="auto" w:fill="auto"/>
          </w:tcPr>
          <w:p w:rsidR="00F353CF" w:rsidRPr="00FA03D0" w:rsidRDefault="00F353CF" w:rsidP="00F353CF">
            <w:pPr>
              <w:rPr>
                <w:rFonts w:ascii="Arial" w:hAnsi="Arial" w:cs="Arial"/>
                <w:b/>
                <w:sz w:val="24"/>
                <w:szCs w:val="24"/>
              </w:rPr>
            </w:pPr>
          </w:p>
          <w:p w:rsidR="00B65AE4" w:rsidRPr="00FA03D0" w:rsidRDefault="00F353CF" w:rsidP="00F353CF">
            <w:pPr>
              <w:rPr>
                <w:rFonts w:ascii="Arial" w:hAnsi="Arial" w:cs="Arial"/>
                <w:b/>
                <w:sz w:val="24"/>
                <w:szCs w:val="24"/>
              </w:rPr>
            </w:pPr>
            <w:r w:rsidRPr="00FA03D0">
              <w:rPr>
                <w:rFonts w:ascii="Arial" w:hAnsi="Arial" w:cs="Arial"/>
                <w:b/>
                <w:sz w:val="24"/>
                <w:szCs w:val="24"/>
              </w:rPr>
              <w:t>Allegations Involving School Staff/Volunteers</w:t>
            </w:r>
          </w:p>
          <w:p w:rsidR="00F353CF" w:rsidRPr="00FA03D0" w:rsidRDefault="00F353CF" w:rsidP="00F353CF">
            <w:pPr>
              <w:rPr>
                <w:rFonts w:ascii="Arial" w:hAnsi="Arial" w:cs="Arial"/>
                <w:b/>
                <w:sz w:val="24"/>
                <w:szCs w:val="24"/>
              </w:rPr>
            </w:pPr>
          </w:p>
        </w:tc>
      </w:tr>
      <w:tr w:rsidR="002E3F48" w:rsidRPr="00FA03D0" w:rsidTr="005E7B30">
        <w:tc>
          <w:tcPr>
            <w:tcW w:w="2376" w:type="dxa"/>
            <w:shd w:val="clear" w:color="auto" w:fill="auto"/>
          </w:tcPr>
          <w:p w:rsidR="002E3F48" w:rsidRDefault="002E3F48" w:rsidP="00F353CF">
            <w:pPr>
              <w:jc w:val="center"/>
              <w:rPr>
                <w:rFonts w:ascii="Arial" w:hAnsi="Arial" w:cs="Arial"/>
                <w:b/>
                <w:sz w:val="24"/>
                <w:szCs w:val="24"/>
              </w:rPr>
            </w:pPr>
          </w:p>
          <w:p w:rsidR="002E3F48" w:rsidRDefault="002E3F48" w:rsidP="00F353CF">
            <w:pPr>
              <w:jc w:val="center"/>
              <w:rPr>
                <w:rFonts w:ascii="Arial" w:hAnsi="Arial" w:cs="Arial"/>
                <w:b/>
                <w:sz w:val="24"/>
                <w:szCs w:val="24"/>
              </w:rPr>
            </w:pPr>
            <w:r>
              <w:rPr>
                <w:rFonts w:ascii="Arial" w:hAnsi="Arial" w:cs="Arial"/>
                <w:b/>
                <w:sz w:val="24"/>
                <w:szCs w:val="24"/>
              </w:rPr>
              <w:t>12</w:t>
            </w:r>
          </w:p>
          <w:p w:rsidR="002E3F48" w:rsidRPr="00FA03D0" w:rsidRDefault="002E3F48" w:rsidP="00F353CF">
            <w:pPr>
              <w:jc w:val="center"/>
              <w:rPr>
                <w:rFonts w:ascii="Arial" w:hAnsi="Arial" w:cs="Arial"/>
                <w:b/>
                <w:sz w:val="24"/>
                <w:szCs w:val="24"/>
              </w:rPr>
            </w:pPr>
          </w:p>
        </w:tc>
        <w:tc>
          <w:tcPr>
            <w:tcW w:w="7938" w:type="dxa"/>
            <w:shd w:val="clear" w:color="auto" w:fill="auto"/>
          </w:tcPr>
          <w:p w:rsidR="002E3F48" w:rsidRDefault="002E3F48" w:rsidP="00F353CF">
            <w:pPr>
              <w:rPr>
                <w:rFonts w:ascii="Arial" w:hAnsi="Arial" w:cs="Arial"/>
                <w:b/>
                <w:sz w:val="24"/>
                <w:szCs w:val="24"/>
              </w:rPr>
            </w:pPr>
          </w:p>
          <w:p w:rsidR="002E3F48" w:rsidRPr="00FA03D0" w:rsidRDefault="002E3F48" w:rsidP="00F353CF">
            <w:pPr>
              <w:rPr>
                <w:rFonts w:ascii="Arial" w:hAnsi="Arial" w:cs="Arial"/>
                <w:b/>
                <w:sz w:val="24"/>
                <w:szCs w:val="24"/>
              </w:rPr>
            </w:pPr>
            <w:r>
              <w:rPr>
                <w:rFonts w:ascii="Arial" w:hAnsi="Arial" w:cs="Arial"/>
                <w:b/>
                <w:sz w:val="24"/>
                <w:szCs w:val="24"/>
              </w:rPr>
              <w:t>Reducing risk of allegations against staff.</w:t>
            </w:r>
          </w:p>
        </w:tc>
      </w:tr>
      <w:tr w:rsidR="002E3F48" w:rsidRPr="00FA03D0" w:rsidTr="005E7B30">
        <w:tc>
          <w:tcPr>
            <w:tcW w:w="2376" w:type="dxa"/>
            <w:shd w:val="clear" w:color="auto" w:fill="auto"/>
          </w:tcPr>
          <w:p w:rsidR="002E3F48" w:rsidRDefault="002E3F48" w:rsidP="00F353CF">
            <w:pPr>
              <w:jc w:val="center"/>
              <w:rPr>
                <w:rFonts w:ascii="Arial" w:hAnsi="Arial" w:cs="Arial"/>
                <w:b/>
                <w:sz w:val="24"/>
                <w:szCs w:val="24"/>
              </w:rPr>
            </w:pPr>
          </w:p>
          <w:p w:rsidR="002E3F48" w:rsidRDefault="002E3F48" w:rsidP="00F353CF">
            <w:pPr>
              <w:jc w:val="center"/>
              <w:rPr>
                <w:rFonts w:ascii="Arial" w:hAnsi="Arial" w:cs="Arial"/>
                <w:b/>
                <w:sz w:val="24"/>
                <w:szCs w:val="24"/>
              </w:rPr>
            </w:pPr>
            <w:r>
              <w:rPr>
                <w:rFonts w:ascii="Arial" w:hAnsi="Arial" w:cs="Arial"/>
                <w:b/>
                <w:sz w:val="24"/>
                <w:szCs w:val="24"/>
              </w:rPr>
              <w:t>13</w:t>
            </w:r>
          </w:p>
          <w:p w:rsidR="002E3F48" w:rsidRDefault="002E3F48" w:rsidP="00F353CF">
            <w:pPr>
              <w:jc w:val="center"/>
              <w:rPr>
                <w:rFonts w:ascii="Arial" w:hAnsi="Arial" w:cs="Arial"/>
                <w:b/>
                <w:sz w:val="24"/>
                <w:szCs w:val="24"/>
              </w:rPr>
            </w:pPr>
          </w:p>
        </w:tc>
        <w:tc>
          <w:tcPr>
            <w:tcW w:w="7938" w:type="dxa"/>
            <w:shd w:val="clear" w:color="auto" w:fill="auto"/>
          </w:tcPr>
          <w:p w:rsidR="002E3F48" w:rsidRDefault="002E3F48" w:rsidP="00F353CF">
            <w:pPr>
              <w:rPr>
                <w:rFonts w:ascii="Arial" w:hAnsi="Arial" w:cs="Arial"/>
                <w:b/>
                <w:sz w:val="24"/>
                <w:szCs w:val="24"/>
              </w:rPr>
            </w:pPr>
          </w:p>
          <w:p w:rsidR="002E3F48" w:rsidRPr="00FA03D0" w:rsidRDefault="002E3F48" w:rsidP="00F353CF">
            <w:pPr>
              <w:rPr>
                <w:rFonts w:ascii="Arial" w:hAnsi="Arial" w:cs="Arial"/>
                <w:b/>
                <w:sz w:val="24"/>
                <w:szCs w:val="24"/>
              </w:rPr>
            </w:pPr>
            <w:r>
              <w:rPr>
                <w:rFonts w:ascii="Arial" w:hAnsi="Arial" w:cs="Arial"/>
                <w:b/>
                <w:sz w:val="24"/>
                <w:szCs w:val="24"/>
              </w:rPr>
              <w:t>Staff appointments</w:t>
            </w:r>
          </w:p>
        </w:tc>
      </w:tr>
      <w:tr w:rsidR="002E3F48" w:rsidRPr="00FA03D0" w:rsidTr="005E7B30">
        <w:tc>
          <w:tcPr>
            <w:tcW w:w="2376" w:type="dxa"/>
            <w:shd w:val="clear" w:color="auto" w:fill="auto"/>
          </w:tcPr>
          <w:p w:rsidR="002E3F48" w:rsidRDefault="002E3F48" w:rsidP="00F353CF">
            <w:pPr>
              <w:jc w:val="center"/>
              <w:rPr>
                <w:rFonts w:ascii="Arial" w:hAnsi="Arial" w:cs="Arial"/>
                <w:b/>
                <w:sz w:val="24"/>
                <w:szCs w:val="24"/>
              </w:rPr>
            </w:pPr>
          </w:p>
          <w:p w:rsidR="002E3F48" w:rsidRDefault="002E3F48" w:rsidP="00F353CF">
            <w:pPr>
              <w:jc w:val="center"/>
              <w:rPr>
                <w:rFonts w:ascii="Arial" w:hAnsi="Arial" w:cs="Arial"/>
                <w:b/>
                <w:sz w:val="24"/>
                <w:szCs w:val="24"/>
              </w:rPr>
            </w:pPr>
            <w:r>
              <w:rPr>
                <w:rFonts w:ascii="Arial" w:hAnsi="Arial" w:cs="Arial"/>
                <w:b/>
                <w:sz w:val="24"/>
                <w:szCs w:val="24"/>
              </w:rPr>
              <w:t>14</w:t>
            </w:r>
          </w:p>
          <w:p w:rsidR="002E3F48" w:rsidRDefault="002E3F48" w:rsidP="00F353CF">
            <w:pPr>
              <w:jc w:val="center"/>
              <w:rPr>
                <w:rFonts w:ascii="Arial" w:hAnsi="Arial" w:cs="Arial"/>
                <w:b/>
                <w:sz w:val="24"/>
                <w:szCs w:val="24"/>
              </w:rPr>
            </w:pPr>
          </w:p>
        </w:tc>
        <w:tc>
          <w:tcPr>
            <w:tcW w:w="7938" w:type="dxa"/>
            <w:shd w:val="clear" w:color="auto" w:fill="auto"/>
          </w:tcPr>
          <w:p w:rsidR="002E3F48" w:rsidRDefault="002E3F48" w:rsidP="00F353CF">
            <w:pPr>
              <w:rPr>
                <w:rFonts w:ascii="Arial" w:hAnsi="Arial" w:cs="Arial"/>
                <w:b/>
                <w:sz w:val="24"/>
                <w:szCs w:val="24"/>
              </w:rPr>
            </w:pPr>
          </w:p>
          <w:p w:rsidR="002E3F48" w:rsidRPr="00FA03D0" w:rsidRDefault="002E3F48" w:rsidP="00F353CF">
            <w:pPr>
              <w:rPr>
                <w:rFonts w:ascii="Arial" w:hAnsi="Arial" w:cs="Arial"/>
                <w:b/>
                <w:sz w:val="24"/>
                <w:szCs w:val="24"/>
              </w:rPr>
            </w:pPr>
            <w:r>
              <w:rPr>
                <w:rFonts w:ascii="Arial" w:hAnsi="Arial" w:cs="Arial"/>
                <w:b/>
                <w:sz w:val="24"/>
                <w:szCs w:val="24"/>
              </w:rPr>
              <w:t xml:space="preserve">Abuse of trust </w:t>
            </w:r>
          </w:p>
        </w:tc>
      </w:tr>
      <w:tr w:rsidR="00F353CF" w:rsidRPr="00FA03D0" w:rsidTr="005E7B30">
        <w:tc>
          <w:tcPr>
            <w:tcW w:w="2376" w:type="dxa"/>
            <w:shd w:val="clear" w:color="auto" w:fill="auto"/>
          </w:tcPr>
          <w:p w:rsidR="00F353CF" w:rsidRPr="00FA03D0" w:rsidRDefault="00F353CF" w:rsidP="00F353CF">
            <w:pPr>
              <w:jc w:val="center"/>
              <w:rPr>
                <w:rFonts w:ascii="Arial" w:hAnsi="Arial" w:cs="Arial"/>
                <w:b/>
                <w:sz w:val="24"/>
                <w:szCs w:val="24"/>
              </w:rPr>
            </w:pPr>
          </w:p>
          <w:p w:rsidR="00F353CF" w:rsidRPr="00FA03D0" w:rsidRDefault="00F353CF" w:rsidP="00F353CF">
            <w:pPr>
              <w:jc w:val="center"/>
              <w:rPr>
                <w:rFonts w:ascii="Arial" w:hAnsi="Arial" w:cs="Arial"/>
                <w:b/>
                <w:sz w:val="24"/>
                <w:szCs w:val="24"/>
              </w:rPr>
            </w:pPr>
            <w:r w:rsidRPr="00FA03D0">
              <w:rPr>
                <w:rFonts w:ascii="Arial" w:hAnsi="Arial" w:cs="Arial"/>
                <w:b/>
                <w:sz w:val="24"/>
                <w:szCs w:val="24"/>
              </w:rPr>
              <w:t>Appendix 1</w:t>
            </w:r>
          </w:p>
        </w:tc>
        <w:tc>
          <w:tcPr>
            <w:tcW w:w="7938" w:type="dxa"/>
            <w:shd w:val="clear" w:color="auto" w:fill="auto"/>
          </w:tcPr>
          <w:p w:rsidR="00F353CF" w:rsidRPr="0070042D" w:rsidRDefault="00F353CF" w:rsidP="00F353CF">
            <w:pPr>
              <w:rPr>
                <w:rFonts w:ascii="Arial" w:hAnsi="Arial" w:cs="Arial"/>
                <w:b/>
                <w:sz w:val="24"/>
                <w:szCs w:val="24"/>
              </w:rPr>
            </w:pPr>
          </w:p>
          <w:p w:rsidR="00D81889" w:rsidRPr="0070042D" w:rsidRDefault="00C14A67" w:rsidP="004145C7">
            <w:pPr>
              <w:rPr>
                <w:rFonts w:ascii="Arial" w:hAnsi="Arial" w:cs="Arial"/>
                <w:b/>
                <w:sz w:val="24"/>
                <w:szCs w:val="24"/>
              </w:rPr>
            </w:pPr>
            <w:r w:rsidRPr="0070042D">
              <w:rPr>
                <w:rFonts w:ascii="Arial" w:hAnsi="Arial" w:cs="Arial"/>
                <w:b/>
                <w:sz w:val="24"/>
                <w:szCs w:val="24"/>
              </w:rPr>
              <w:t xml:space="preserve">Link to </w:t>
            </w:r>
            <w:r w:rsidR="004145C7" w:rsidRPr="0070042D">
              <w:rPr>
                <w:rFonts w:ascii="Arial" w:hAnsi="Arial" w:cs="Arial"/>
                <w:b/>
                <w:sz w:val="24"/>
                <w:szCs w:val="24"/>
              </w:rPr>
              <w:t>Keeping Ch</w:t>
            </w:r>
            <w:r w:rsidR="0070042D" w:rsidRPr="0070042D">
              <w:rPr>
                <w:rFonts w:ascii="Arial" w:hAnsi="Arial" w:cs="Arial"/>
                <w:b/>
                <w:sz w:val="24"/>
                <w:szCs w:val="24"/>
              </w:rPr>
              <w:t>ildren Safe in Education (DfE,</w:t>
            </w:r>
            <w:r w:rsidR="0010580A" w:rsidRPr="0070042D">
              <w:rPr>
                <w:rFonts w:ascii="Arial" w:hAnsi="Arial" w:cs="Arial"/>
                <w:b/>
                <w:sz w:val="24"/>
                <w:szCs w:val="24"/>
              </w:rPr>
              <w:t xml:space="preserve"> 2018</w:t>
            </w:r>
            <w:r w:rsidR="00D81889" w:rsidRPr="0070042D">
              <w:rPr>
                <w:rFonts w:ascii="Arial" w:hAnsi="Arial" w:cs="Arial"/>
                <w:b/>
                <w:sz w:val="24"/>
                <w:szCs w:val="24"/>
              </w:rPr>
              <w:t>)</w:t>
            </w:r>
          </w:p>
          <w:p w:rsidR="00D81889" w:rsidRPr="0070042D" w:rsidRDefault="00D81889" w:rsidP="004145C7">
            <w:pPr>
              <w:rPr>
                <w:rFonts w:ascii="Arial" w:hAnsi="Arial" w:cs="Arial"/>
                <w:b/>
                <w:sz w:val="24"/>
                <w:szCs w:val="24"/>
              </w:rPr>
            </w:pPr>
          </w:p>
          <w:p w:rsidR="00F353CF" w:rsidRPr="0070042D" w:rsidRDefault="0024437C" w:rsidP="009112DE">
            <w:pPr>
              <w:rPr>
                <w:rFonts w:ascii="Arial" w:hAnsi="Arial" w:cs="Arial"/>
                <w:b/>
                <w:sz w:val="24"/>
                <w:szCs w:val="24"/>
              </w:rPr>
            </w:pPr>
            <w:r w:rsidRPr="0070042D">
              <w:rPr>
                <w:rFonts w:ascii="Arial" w:hAnsi="Arial" w:cs="Arial"/>
                <w:b/>
                <w:sz w:val="24"/>
                <w:szCs w:val="24"/>
                <w:shd w:val="clear" w:color="auto" w:fill="D9D9D9" w:themeFill="background1" w:themeFillShade="D9"/>
              </w:rPr>
              <w:t>Part One: Information for all school and college staff and Annex A :Further information</w:t>
            </w:r>
            <w:r w:rsidRPr="0070042D">
              <w:rPr>
                <w:rFonts w:ascii="Arial" w:hAnsi="Arial" w:cs="Arial"/>
                <w:b/>
                <w:sz w:val="24"/>
                <w:szCs w:val="24"/>
              </w:rPr>
              <w:t xml:space="preserve"> </w:t>
            </w:r>
          </w:p>
        </w:tc>
      </w:tr>
      <w:tr w:rsidR="00D81889" w:rsidRPr="00FA03D0" w:rsidTr="005E7B30">
        <w:tc>
          <w:tcPr>
            <w:tcW w:w="2376" w:type="dxa"/>
            <w:shd w:val="clear" w:color="auto" w:fill="auto"/>
          </w:tcPr>
          <w:p w:rsidR="00D81889" w:rsidRPr="00FA03D0" w:rsidRDefault="00D81889" w:rsidP="00F353CF">
            <w:pPr>
              <w:jc w:val="center"/>
              <w:rPr>
                <w:rFonts w:ascii="Arial" w:hAnsi="Arial" w:cs="Arial"/>
                <w:b/>
                <w:sz w:val="24"/>
                <w:szCs w:val="24"/>
              </w:rPr>
            </w:pPr>
            <w:r w:rsidRPr="0059741C">
              <w:rPr>
                <w:rFonts w:ascii="Arial" w:hAnsi="Arial" w:cs="Arial"/>
                <w:b/>
                <w:sz w:val="24"/>
                <w:szCs w:val="24"/>
              </w:rPr>
              <w:t>Appendix 2</w:t>
            </w:r>
          </w:p>
        </w:tc>
        <w:tc>
          <w:tcPr>
            <w:tcW w:w="7938" w:type="dxa"/>
            <w:shd w:val="clear" w:color="auto" w:fill="auto"/>
          </w:tcPr>
          <w:p w:rsidR="00CA7A5A" w:rsidRPr="0070042D" w:rsidRDefault="00D81889" w:rsidP="00D81889">
            <w:pPr>
              <w:rPr>
                <w:rFonts w:ascii="Arial" w:hAnsi="Arial" w:cs="Arial"/>
                <w:b/>
                <w:sz w:val="24"/>
                <w:szCs w:val="24"/>
              </w:rPr>
            </w:pPr>
            <w:r w:rsidRPr="0070042D">
              <w:rPr>
                <w:rFonts w:ascii="Arial" w:hAnsi="Arial" w:cs="Arial"/>
                <w:b/>
                <w:sz w:val="24"/>
                <w:szCs w:val="24"/>
              </w:rPr>
              <w:t>Declaration for staff</w:t>
            </w:r>
            <w:r w:rsidR="00D36BD9" w:rsidRPr="0070042D">
              <w:rPr>
                <w:rFonts w:ascii="Arial" w:hAnsi="Arial" w:cs="Arial"/>
                <w:b/>
                <w:sz w:val="24"/>
                <w:szCs w:val="24"/>
              </w:rPr>
              <w:t>:</w:t>
            </w:r>
            <w:r w:rsidRPr="0070042D">
              <w:rPr>
                <w:rFonts w:ascii="Arial" w:hAnsi="Arial" w:cs="Arial"/>
                <w:b/>
                <w:sz w:val="24"/>
                <w:szCs w:val="24"/>
              </w:rPr>
              <w:t xml:space="preserve"> </w:t>
            </w:r>
          </w:p>
          <w:p w:rsidR="00D81889" w:rsidRPr="0070042D" w:rsidRDefault="00CA7A5A" w:rsidP="00D81889">
            <w:pPr>
              <w:rPr>
                <w:rFonts w:ascii="Arial" w:hAnsi="Arial" w:cs="Arial"/>
                <w:b/>
                <w:sz w:val="24"/>
                <w:szCs w:val="24"/>
              </w:rPr>
            </w:pPr>
            <w:r w:rsidRPr="0070042D">
              <w:rPr>
                <w:rFonts w:ascii="Arial" w:hAnsi="Arial" w:cs="Arial"/>
                <w:b/>
                <w:sz w:val="24"/>
                <w:szCs w:val="24"/>
              </w:rPr>
              <w:t xml:space="preserve">Child Protection Policy and </w:t>
            </w:r>
            <w:r w:rsidR="00D81889" w:rsidRPr="0070042D">
              <w:rPr>
                <w:rFonts w:ascii="Arial" w:hAnsi="Arial" w:cs="Arial"/>
                <w:b/>
                <w:sz w:val="24"/>
                <w:szCs w:val="24"/>
              </w:rPr>
              <w:t xml:space="preserve">Keeping Children Safe in Education (DfE, </w:t>
            </w:r>
            <w:r w:rsidR="0010580A" w:rsidRPr="0070042D">
              <w:rPr>
                <w:rFonts w:ascii="Arial" w:hAnsi="Arial" w:cs="Arial"/>
                <w:b/>
                <w:sz w:val="24"/>
                <w:szCs w:val="24"/>
              </w:rPr>
              <w:t>2018</w:t>
            </w:r>
            <w:r w:rsidR="00D81889" w:rsidRPr="0070042D">
              <w:rPr>
                <w:rFonts w:ascii="Arial" w:hAnsi="Arial" w:cs="Arial"/>
                <w:b/>
                <w:sz w:val="24"/>
                <w:szCs w:val="24"/>
              </w:rPr>
              <w:t>)</w:t>
            </w:r>
          </w:p>
          <w:p w:rsidR="00D81889" w:rsidRPr="0070042D" w:rsidRDefault="00D81889" w:rsidP="00F353CF">
            <w:pPr>
              <w:rPr>
                <w:rFonts w:ascii="Arial" w:hAnsi="Arial" w:cs="Arial"/>
                <w:b/>
                <w:sz w:val="24"/>
                <w:szCs w:val="24"/>
              </w:rPr>
            </w:pPr>
          </w:p>
        </w:tc>
      </w:tr>
      <w:tr w:rsidR="00F353CF" w:rsidRPr="00FA03D0" w:rsidTr="005E7B30">
        <w:tc>
          <w:tcPr>
            <w:tcW w:w="2376" w:type="dxa"/>
            <w:shd w:val="clear" w:color="auto" w:fill="auto"/>
          </w:tcPr>
          <w:p w:rsidR="00F353CF" w:rsidRPr="007F17F8" w:rsidRDefault="00F353CF" w:rsidP="00D81889">
            <w:pPr>
              <w:rPr>
                <w:rFonts w:ascii="Arial" w:hAnsi="Arial" w:cs="Arial"/>
                <w:b/>
                <w:sz w:val="24"/>
                <w:szCs w:val="24"/>
                <w:highlight w:val="yellow"/>
              </w:rPr>
            </w:pPr>
          </w:p>
          <w:p w:rsidR="00F353CF" w:rsidRPr="007F17F8" w:rsidRDefault="00D81889" w:rsidP="00F353CF">
            <w:pPr>
              <w:jc w:val="center"/>
              <w:rPr>
                <w:rFonts w:ascii="Arial" w:hAnsi="Arial" w:cs="Arial"/>
                <w:b/>
                <w:sz w:val="24"/>
                <w:szCs w:val="24"/>
                <w:highlight w:val="yellow"/>
              </w:rPr>
            </w:pPr>
            <w:r w:rsidRPr="0059741C">
              <w:rPr>
                <w:rFonts w:ascii="Arial" w:hAnsi="Arial" w:cs="Arial"/>
                <w:b/>
                <w:sz w:val="24"/>
                <w:szCs w:val="24"/>
              </w:rPr>
              <w:t>Appendix 3</w:t>
            </w:r>
          </w:p>
        </w:tc>
        <w:tc>
          <w:tcPr>
            <w:tcW w:w="7938" w:type="dxa"/>
            <w:shd w:val="clear" w:color="auto" w:fill="auto"/>
          </w:tcPr>
          <w:p w:rsidR="00F353CF" w:rsidRPr="0070042D" w:rsidRDefault="00F353CF" w:rsidP="00F353CF">
            <w:pPr>
              <w:rPr>
                <w:rFonts w:ascii="Arial" w:hAnsi="Arial" w:cs="Arial"/>
                <w:b/>
                <w:sz w:val="24"/>
                <w:szCs w:val="24"/>
              </w:rPr>
            </w:pPr>
          </w:p>
          <w:p w:rsidR="00EF5BA1" w:rsidRPr="0070042D" w:rsidRDefault="00EF5BA1" w:rsidP="00EF5BA1">
            <w:pPr>
              <w:rPr>
                <w:rFonts w:ascii="Arial" w:hAnsi="Arial" w:cs="Arial"/>
                <w:b/>
                <w:color w:val="000000" w:themeColor="text1"/>
                <w:sz w:val="24"/>
                <w:szCs w:val="24"/>
                <w:lang w:val="en"/>
              </w:rPr>
            </w:pPr>
            <w:r w:rsidRPr="0070042D">
              <w:rPr>
                <w:rFonts w:ascii="Arial" w:hAnsi="Arial" w:cs="Arial"/>
                <w:b/>
                <w:color w:val="000000" w:themeColor="text1"/>
                <w:sz w:val="24"/>
                <w:szCs w:val="24"/>
                <w:lang w:val="en"/>
              </w:rPr>
              <w:t>What to do if you’re worried a child is being abused: advice f</w:t>
            </w:r>
            <w:r w:rsidR="0070042D" w:rsidRPr="0070042D">
              <w:rPr>
                <w:rFonts w:ascii="Arial" w:hAnsi="Arial" w:cs="Arial"/>
                <w:b/>
                <w:color w:val="000000" w:themeColor="text1"/>
                <w:sz w:val="24"/>
                <w:szCs w:val="24"/>
                <w:lang w:val="en"/>
              </w:rPr>
              <w:t>or practitioners flowchart (DfE</w:t>
            </w:r>
            <w:r w:rsidR="0010580A" w:rsidRPr="0070042D">
              <w:rPr>
                <w:rFonts w:ascii="Arial" w:hAnsi="Arial" w:cs="Arial"/>
                <w:b/>
                <w:color w:val="000000" w:themeColor="text1"/>
                <w:sz w:val="24"/>
                <w:szCs w:val="24"/>
                <w:lang w:val="en"/>
              </w:rPr>
              <w:t xml:space="preserve"> 2018</w:t>
            </w:r>
            <w:r w:rsidRPr="0070042D">
              <w:rPr>
                <w:rFonts w:ascii="Arial" w:hAnsi="Arial" w:cs="Arial"/>
                <w:b/>
                <w:color w:val="000000" w:themeColor="text1"/>
                <w:sz w:val="24"/>
                <w:szCs w:val="24"/>
                <w:lang w:val="en"/>
              </w:rPr>
              <w:t>)</w:t>
            </w:r>
          </w:p>
          <w:p w:rsidR="00F353CF" w:rsidRPr="0070042D" w:rsidRDefault="00F353CF" w:rsidP="00EF5BA1">
            <w:pPr>
              <w:jc w:val="center"/>
              <w:rPr>
                <w:rFonts w:ascii="Arial" w:hAnsi="Arial" w:cs="Arial"/>
                <w:b/>
                <w:sz w:val="24"/>
                <w:szCs w:val="24"/>
              </w:rPr>
            </w:pPr>
          </w:p>
        </w:tc>
      </w:tr>
      <w:tr w:rsidR="00F353CF" w:rsidRPr="00FA03D0" w:rsidTr="005E7B30">
        <w:tc>
          <w:tcPr>
            <w:tcW w:w="2376" w:type="dxa"/>
            <w:shd w:val="clear" w:color="auto" w:fill="auto"/>
          </w:tcPr>
          <w:p w:rsidR="00F353CF" w:rsidRPr="00FA03D0" w:rsidRDefault="00F353CF" w:rsidP="00F353CF">
            <w:pPr>
              <w:jc w:val="center"/>
              <w:rPr>
                <w:rFonts w:ascii="Arial" w:hAnsi="Arial" w:cs="Arial"/>
                <w:b/>
                <w:sz w:val="24"/>
                <w:szCs w:val="24"/>
              </w:rPr>
            </w:pPr>
          </w:p>
          <w:p w:rsidR="00F353CF" w:rsidRPr="00FA03D0" w:rsidRDefault="00D81889" w:rsidP="00F353CF">
            <w:pPr>
              <w:jc w:val="center"/>
              <w:rPr>
                <w:rFonts w:ascii="Arial" w:hAnsi="Arial" w:cs="Arial"/>
                <w:b/>
                <w:sz w:val="24"/>
                <w:szCs w:val="24"/>
              </w:rPr>
            </w:pPr>
            <w:r>
              <w:rPr>
                <w:rFonts w:ascii="Arial" w:hAnsi="Arial" w:cs="Arial"/>
                <w:b/>
                <w:sz w:val="24"/>
                <w:szCs w:val="24"/>
              </w:rPr>
              <w:t>Appendix 4</w:t>
            </w:r>
          </w:p>
        </w:tc>
        <w:tc>
          <w:tcPr>
            <w:tcW w:w="7938" w:type="dxa"/>
            <w:shd w:val="clear" w:color="auto" w:fill="auto"/>
          </w:tcPr>
          <w:p w:rsidR="00F353CF" w:rsidRPr="00FA03D0" w:rsidRDefault="00F353CF" w:rsidP="00F353CF">
            <w:pPr>
              <w:rPr>
                <w:rFonts w:ascii="Arial" w:hAnsi="Arial" w:cs="Arial"/>
                <w:b/>
                <w:sz w:val="24"/>
                <w:szCs w:val="24"/>
              </w:rPr>
            </w:pPr>
          </w:p>
          <w:p w:rsidR="00DE7A0E" w:rsidRPr="00FA03D0" w:rsidRDefault="00D81889" w:rsidP="00DE7A0E">
            <w:pPr>
              <w:rPr>
                <w:rFonts w:ascii="Arial" w:hAnsi="Arial" w:cs="Arial"/>
                <w:b/>
                <w:sz w:val="24"/>
                <w:szCs w:val="24"/>
              </w:rPr>
            </w:pPr>
            <w:r>
              <w:rPr>
                <w:rFonts w:ascii="Arial" w:hAnsi="Arial" w:cs="Arial"/>
                <w:b/>
                <w:sz w:val="24"/>
                <w:szCs w:val="24"/>
              </w:rPr>
              <w:t>Indicators of a</w:t>
            </w:r>
            <w:r w:rsidR="00DE7A0E" w:rsidRPr="00FA03D0">
              <w:rPr>
                <w:rFonts w:ascii="Arial" w:hAnsi="Arial" w:cs="Arial"/>
                <w:b/>
                <w:sz w:val="24"/>
                <w:szCs w:val="24"/>
              </w:rPr>
              <w:t>buse and neglect</w:t>
            </w:r>
          </w:p>
          <w:p w:rsidR="00F353CF" w:rsidRPr="00FA03D0" w:rsidRDefault="00F353CF" w:rsidP="00F353CF">
            <w:pPr>
              <w:rPr>
                <w:rFonts w:ascii="Arial" w:hAnsi="Arial" w:cs="Arial"/>
                <w:b/>
                <w:sz w:val="24"/>
                <w:szCs w:val="24"/>
              </w:rPr>
            </w:pPr>
          </w:p>
        </w:tc>
      </w:tr>
    </w:tbl>
    <w:p w:rsidR="00A4000B" w:rsidRPr="00FA03D0"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747"/>
      </w:tblGrid>
      <w:tr w:rsidR="00A4000B" w:rsidRPr="003B297D" w:rsidTr="00E94EDA">
        <w:tc>
          <w:tcPr>
            <w:tcW w:w="9747" w:type="dxa"/>
            <w:shd w:val="clear" w:color="auto" w:fill="0070C0"/>
          </w:tcPr>
          <w:p w:rsidR="00F15D66" w:rsidRDefault="00A4000B" w:rsidP="00A4000B">
            <w:pPr>
              <w:spacing w:after="0" w:line="240" w:lineRule="auto"/>
              <w:rPr>
                <w:rFonts w:ascii="Arial" w:eastAsia="Times New Roman" w:hAnsi="Arial" w:cs="Arial"/>
                <w:sz w:val="24"/>
                <w:szCs w:val="24"/>
              </w:rPr>
            </w:pPr>
            <w:r w:rsidRPr="003B297D">
              <w:rPr>
                <w:rFonts w:ascii="Arial" w:eastAsia="Times New Roman" w:hAnsi="Arial" w:cs="Arial"/>
                <w:sz w:val="24"/>
                <w:szCs w:val="24"/>
              </w:rPr>
              <w:br w:type="page"/>
            </w:r>
          </w:p>
          <w:p w:rsidR="00F15D66" w:rsidRDefault="00A4000B" w:rsidP="001D1CA0">
            <w:pPr>
              <w:pStyle w:val="ListParagraph"/>
              <w:numPr>
                <w:ilvl w:val="0"/>
                <w:numId w:val="25"/>
              </w:numPr>
              <w:jc w:val="center"/>
              <w:rPr>
                <w:rFonts w:ascii="Arial" w:hAnsi="Arial" w:cs="Arial"/>
                <w:b/>
              </w:rPr>
            </w:pPr>
            <w:r w:rsidRPr="00F15D66">
              <w:rPr>
                <w:rFonts w:ascii="Arial" w:hAnsi="Arial" w:cs="Arial"/>
                <w:b/>
              </w:rPr>
              <w:t>INTRODUCTION</w:t>
            </w:r>
          </w:p>
          <w:p w:rsidR="00F15D66" w:rsidRPr="00F15D66" w:rsidRDefault="00F15D66" w:rsidP="00F15D66">
            <w:pPr>
              <w:pStyle w:val="ListParagraph"/>
              <w:ind w:left="765"/>
              <w:rPr>
                <w:rFonts w:ascii="Arial" w:hAnsi="Arial" w:cs="Arial"/>
                <w:b/>
              </w:rPr>
            </w:pPr>
          </w:p>
        </w:tc>
      </w:tr>
    </w:tbl>
    <w:p w:rsidR="00A4000B" w:rsidRPr="003B297D" w:rsidRDefault="00A4000B" w:rsidP="00A4000B">
      <w:pPr>
        <w:spacing w:after="0" w:line="240" w:lineRule="auto"/>
        <w:rPr>
          <w:rFonts w:ascii="Arial" w:eastAsia="Times New Roman" w:hAnsi="Arial" w:cs="Arial"/>
          <w:sz w:val="24"/>
          <w:szCs w:val="24"/>
        </w:rPr>
      </w:pPr>
    </w:p>
    <w:p w:rsidR="00FF7F38" w:rsidRDefault="00FF7F38" w:rsidP="00A4000B">
      <w:pPr>
        <w:spacing w:after="0" w:line="240" w:lineRule="auto"/>
        <w:rPr>
          <w:rFonts w:ascii="Arial" w:eastAsia="Times New Roman" w:hAnsi="Arial" w:cs="Arial"/>
          <w:sz w:val="24"/>
          <w:szCs w:val="24"/>
        </w:rPr>
      </w:pPr>
    </w:p>
    <w:p w:rsidR="00FF7F38" w:rsidRPr="00F44E59" w:rsidRDefault="00FF7F38" w:rsidP="00FF7F38">
      <w:pPr>
        <w:spacing w:after="0" w:line="240" w:lineRule="auto"/>
        <w:rPr>
          <w:rFonts w:ascii="Arial" w:eastAsia="Times New Roman" w:hAnsi="Arial" w:cs="Arial"/>
          <w:sz w:val="24"/>
          <w:szCs w:val="24"/>
        </w:rPr>
      </w:pPr>
      <w:r w:rsidRPr="00F44E59">
        <w:rPr>
          <w:rFonts w:ascii="Arial" w:eastAsia="Times New Roman" w:hAnsi="Arial" w:cs="Arial"/>
          <w:sz w:val="24"/>
          <w:szCs w:val="24"/>
        </w:rPr>
        <w:t xml:space="preserve">Safeguarding is defined as protecting children from maltreatment, preventing impairment of children’s health and/or development, ensuring that children are growing up in circumstances consistent with the provision of safe and effective care and taking action to enable all children to </w:t>
      </w:r>
      <w:r w:rsidRPr="0070042D">
        <w:rPr>
          <w:rFonts w:ascii="Arial" w:eastAsia="Times New Roman" w:hAnsi="Arial" w:cs="Arial"/>
          <w:sz w:val="24"/>
          <w:szCs w:val="24"/>
        </w:rPr>
        <w:t xml:space="preserve">have the best </w:t>
      </w:r>
      <w:r w:rsidR="0010580A" w:rsidRPr="0070042D">
        <w:rPr>
          <w:rFonts w:ascii="Arial" w:eastAsia="Times New Roman" w:hAnsi="Arial" w:cs="Arial"/>
          <w:sz w:val="24"/>
          <w:szCs w:val="24"/>
        </w:rPr>
        <w:t>outcomes</w:t>
      </w:r>
      <w:r w:rsidRPr="0070042D">
        <w:rPr>
          <w:rFonts w:ascii="Arial" w:eastAsia="Times New Roman" w:hAnsi="Arial" w:cs="Arial"/>
          <w:sz w:val="24"/>
          <w:szCs w:val="24"/>
        </w:rPr>
        <w:t xml:space="preserve"> (Working Together to Safeguard Children, DfE, </w:t>
      </w:r>
      <w:r w:rsidR="0010580A" w:rsidRPr="0070042D">
        <w:rPr>
          <w:rFonts w:ascii="Arial" w:eastAsia="Times New Roman" w:hAnsi="Arial" w:cs="Arial"/>
          <w:sz w:val="24"/>
          <w:szCs w:val="24"/>
        </w:rPr>
        <w:t>2018 pg.6</w:t>
      </w:r>
      <w:r w:rsidRPr="0070042D">
        <w:rPr>
          <w:rFonts w:ascii="Arial" w:eastAsia="Times New Roman" w:hAnsi="Arial" w:cs="Arial"/>
          <w:sz w:val="24"/>
          <w:szCs w:val="24"/>
        </w:rPr>
        <w:t>)</w:t>
      </w:r>
      <w:r w:rsidRPr="00F44E59">
        <w:rPr>
          <w:rFonts w:ascii="Arial" w:eastAsia="Times New Roman" w:hAnsi="Arial" w:cs="Arial"/>
          <w:sz w:val="24"/>
          <w:szCs w:val="24"/>
        </w:rPr>
        <w:t xml:space="preserve"> </w:t>
      </w:r>
    </w:p>
    <w:p w:rsidR="00FF7F38" w:rsidRPr="003B297D" w:rsidRDefault="00FF7F38" w:rsidP="00A4000B">
      <w:pPr>
        <w:spacing w:after="0" w:line="240" w:lineRule="auto"/>
        <w:rPr>
          <w:rFonts w:ascii="Arial" w:eastAsia="Times New Roman" w:hAnsi="Arial" w:cs="Arial"/>
          <w:sz w:val="24"/>
          <w:szCs w:val="24"/>
        </w:rPr>
      </w:pPr>
    </w:p>
    <w:p w:rsidR="00A4000B" w:rsidRPr="003B297D" w:rsidRDefault="00A4000B" w:rsidP="00A4000B">
      <w:pPr>
        <w:spacing w:after="0" w:line="240" w:lineRule="auto"/>
        <w:rPr>
          <w:rFonts w:ascii="Arial" w:eastAsia="Times New Roman" w:hAnsi="Arial" w:cs="Arial"/>
          <w:sz w:val="24"/>
          <w:szCs w:val="24"/>
        </w:rPr>
      </w:pPr>
    </w:p>
    <w:p w:rsidR="00A4000B" w:rsidRPr="003B297D" w:rsidRDefault="00A4000B" w:rsidP="00A4000B">
      <w:pPr>
        <w:spacing w:after="0" w:line="240" w:lineRule="auto"/>
        <w:rPr>
          <w:rFonts w:ascii="Arial" w:eastAsia="Times New Roman" w:hAnsi="Arial" w:cs="Arial"/>
          <w:sz w:val="24"/>
          <w:szCs w:val="24"/>
        </w:rPr>
      </w:pPr>
      <w:r w:rsidRPr="003B297D">
        <w:rPr>
          <w:rFonts w:ascii="Arial" w:eastAsia="Times New Roman" w:hAnsi="Arial" w:cs="Arial"/>
          <w:sz w:val="24"/>
          <w:szCs w:val="24"/>
        </w:rPr>
        <w:t xml:space="preserve">This Child Protection Policy forms part of a suite of documents and policies which relate to the safeguarding responsibilities of the school.  </w:t>
      </w:r>
    </w:p>
    <w:p w:rsidR="00A4000B" w:rsidRPr="003B297D" w:rsidRDefault="00A4000B" w:rsidP="00A4000B">
      <w:pPr>
        <w:spacing w:after="0" w:line="240" w:lineRule="auto"/>
        <w:rPr>
          <w:rFonts w:ascii="Arial" w:eastAsia="Times New Roman" w:hAnsi="Arial" w:cs="Arial"/>
          <w:sz w:val="24"/>
          <w:szCs w:val="24"/>
        </w:rPr>
      </w:pPr>
    </w:p>
    <w:p w:rsidR="0010580A" w:rsidRDefault="00A4000B" w:rsidP="00A4000B">
      <w:pPr>
        <w:spacing w:after="0" w:line="240" w:lineRule="auto"/>
        <w:rPr>
          <w:rFonts w:ascii="Arial" w:eastAsia="Times New Roman" w:hAnsi="Arial" w:cs="Arial"/>
          <w:sz w:val="24"/>
          <w:szCs w:val="24"/>
        </w:rPr>
      </w:pPr>
      <w:r w:rsidRPr="0059741C">
        <w:rPr>
          <w:rFonts w:ascii="Arial" w:eastAsia="Times New Roman" w:hAnsi="Arial" w:cs="Arial"/>
          <w:sz w:val="24"/>
          <w:szCs w:val="24"/>
        </w:rPr>
        <w:t>In particular this policy should be read in conjunction with</w:t>
      </w:r>
      <w:r w:rsidR="0010580A">
        <w:rPr>
          <w:rFonts w:ascii="Arial" w:eastAsia="Times New Roman" w:hAnsi="Arial" w:cs="Arial"/>
          <w:sz w:val="24"/>
          <w:szCs w:val="24"/>
        </w:rPr>
        <w:t>:</w:t>
      </w:r>
    </w:p>
    <w:p w:rsidR="0010580A" w:rsidRPr="00AE065A" w:rsidRDefault="00A4000B" w:rsidP="00AE065A">
      <w:pPr>
        <w:pStyle w:val="ListParagraph"/>
        <w:numPr>
          <w:ilvl w:val="0"/>
          <w:numId w:val="46"/>
        </w:numPr>
        <w:rPr>
          <w:rFonts w:ascii="Arial" w:hAnsi="Arial" w:cs="Arial"/>
        </w:rPr>
      </w:pPr>
      <w:r w:rsidRPr="00AE065A">
        <w:rPr>
          <w:rFonts w:ascii="Arial" w:hAnsi="Arial" w:cs="Arial"/>
        </w:rPr>
        <w:t>the Safeguarding Policy</w:t>
      </w:r>
      <w:r w:rsidR="0010580A" w:rsidRPr="00AE065A">
        <w:rPr>
          <w:rFonts w:ascii="Arial" w:hAnsi="Arial" w:cs="Arial"/>
        </w:rPr>
        <w:t>;</w:t>
      </w:r>
    </w:p>
    <w:p w:rsidR="0010580A" w:rsidRPr="00AE065A" w:rsidRDefault="0010580A" w:rsidP="00AE065A">
      <w:pPr>
        <w:pStyle w:val="ListParagraph"/>
        <w:numPr>
          <w:ilvl w:val="0"/>
          <w:numId w:val="46"/>
        </w:numPr>
        <w:rPr>
          <w:rFonts w:ascii="Arial" w:hAnsi="Arial" w:cs="Arial"/>
        </w:rPr>
      </w:pPr>
      <w:r w:rsidRPr="00AE065A">
        <w:rPr>
          <w:rFonts w:ascii="Arial" w:hAnsi="Arial" w:cs="Arial"/>
        </w:rPr>
        <w:t>the</w:t>
      </w:r>
      <w:r w:rsidR="00A4000B" w:rsidRPr="00AE065A">
        <w:rPr>
          <w:rFonts w:ascii="Arial" w:hAnsi="Arial" w:cs="Arial"/>
        </w:rPr>
        <w:t xml:space="preserve"> Safer Recruitment Policy</w:t>
      </w:r>
      <w:r w:rsidRPr="00AE065A">
        <w:rPr>
          <w:rFonts w:ascii="Arial" w:hAnsi="Arial" w:cs="Arial"/>
        </w:rPr>
        <w:t>;</w:t>
      </w:r>
    </w:p>
    <w:p w:rsidR="0010580A" w:rsidRPr="00AE065A" w:rsidRDefault="0010580A" w:rsidP="00AE065A">
      <w:pPr>
        <w:pStyle w:val="ListParagraph"/>
        <w:numPr>
          <w:ilvl w:val="0"/>
          <w:numId w:val="46"/>
        </w:numPr>
        <w:rPr>
          <w:rFonts w:ascii="Arial" w:hAnsi="Arial" w:cs="Arial"/>
        </w:rPr>
      </w:pPr>
      <w:r w:rsidRPr="00AE065A">
        <w:rPr>
          <w:rFonts w:ascii="Arial" w:hAnsi="Arial" w:cs="Arial"/>
        </w:rPr>
        <w:t>the</w:t>
      </w:r>
      <w:r w:rsidR="00A4000B" w:rsidRPr="00AE065A">
        <w:rPr>
          <w:rFonts w:ascii="Arial" w:hAnsi="Arial" w:cs="Arial"/>
        </w:rPr>
        <w:t xml:space="preserve"> Physical Intervention Policy</w:t>
      </w:r>
      <w:r w:rsidRPr="00AE065A">
        <w:rPr>
          <w:rFonts w:ascii="Arial" w:hAnsi="Arial" w:cs="Arial"/>
        </w:rPr>
        <w:t>;</w:t>
      </w:r>
    </w:p>
    <w:p w:rsidR="0010580A" w:rsidRPr="00AE065A" w:rsidRDefault="0010580A" w:rsidP="00AE065A">
      <w:pPr>
        <w:pStyle w:val="ListParagraph"/>
        <w:numPr>
          <w:ilvl w:val="0"/>
          <w:numId w:val="46"/>
        </w:numPr>
        <w:rPr>
          <w:rFonts w:ascii="Arial" w:hAnsi="Arial" w:cs="Arial"/>
        </w:rPr>
      </w:pPr>
      <w:r w:rsidRPr="00AE065A">
        <w:rPr>
          <w:rFonts w:ascii="Arial" w:hAnsi="Arial" w:cs="Arial"/>
        </w:rPr>
        <w:t>The Behaviour Policy;</w:t>
      </w:r>
    </w:p>
    <w:p w:rsidR="0010580A" w:rsidRPr="00AE065A" w:rsidRDefault="0010580A" w:rsidP="00AE065A">
      <w:pPr>
        <w:pStyle w:val="ListParagraph"/>
        <w:numPr>
          <w:ilvl w:val="0"/>
          <w:numId w:val="46"/>
        </w:numPr>
        <w:rPr>
          <w:rFonts w:ascii="Arial" w:hAnsi="Arial" w:cs="Arial"/>
        </w:rPr>
      </w:pPr>
      <w:r w:rsidRPr="00AE065A">
        <w:rPr>
          <w:rFonts w:ascii="Arial" w:hAnsi="Arial" w:cs="Arial"/>
        </w:rPr>
        <w:t xml:space="preserve">the </w:t>
      </w:r>
      <w:r w:rsidR="00A4000B" w:rsidRPr="00AE065A">
        <w:rPr>
          <w:rFonts w:ascii="Arial" w:hAnsi="Arial" w:cs="Arial"/>
        </w:rPr>
        <w:t>Anti-Bullying Policy</w:t>
      </w:r>
      <w:r w:rsidRPr="00AE065A">
        <w:rPr>
          <w:rFonts w:ascii="Arial" w:hAnsi="Arial" w:cs="Arial"/>
        </w:rPr>
        <w:t>;</w:t>
      </w:r>
    </w:p>
    <w:p w:rsidR="0010580A" w:rsidRPr="00AE065A" w:rsidRDefault="0010580A" w:rsidP="00AE065A">
      <w:pPr>
        <w:pStyle w:val="ListParagraph"/>
        <w:numPr>
          <w:ilvl w:val="0"/>
          <w:numId w:val="46"/>
        </w:numPr>
        <w:rPr>
          <w:rFonts w:ascii="Arial" w:hAnsi="Arial" w:cs="Arial"/>
        </w:rPr>
      </w:pPr>
      <w:r w:rsidRPr="00AE065A">
        <w:rPr>
          <w:rFonts w:ascii="Arial" w:hAnsi="Arial" w:cs="Arial"/>
        </w:rPr>
        <w:t>the</w:t>
      </w:r>
      <w:r w:rsidR="00A4000B" w:rsidRPr="00AE065A">
        <w:rPr>
          <w:rFonts w:ascii="Arial" w:hAnsi="Arial" w:cs="Arial"/>
        </w:rPr>
        <w:t xml:space="preserve"> </w:t>
      </w:r>
      <w:r w:rsidR="00A92B6D" w:rsidRPr="00AE065A">
        <w:rPr>
          <w:rFonts w:ascii="Arial" w:hAnsi="Arial" w:cs="Arial"/>
        </w:rPr>
        <w:t xml:space="preserve">Staff </w:t>
      </w:r>
      <w:r w:rsidR="00A4000B" w:rsidRPr="00AE065A">
        <w:rPr>
          <w:rFonts w:ascii="Arial" w:hAnsi="Arial" w:cs="Arial"/>
        </w:rPr>
        <w:t xml:space="preserve">Code </w:t>
      </w:r>
      <w:r w:rsidR="00A92B6D" w:rsidRPr="00AE065A">
        <w:rPr>
          <w:rFonts w:ascii="Arial" w:hAnsi="Arial" w:cs="Arial"/>
        </w:rPr>
        <w:t>of Conduct</w:t>
      </w:r>
      <w:r w:rsidRPr="00AE065A">
        <w:rPr>
          <w:rFonts w:ascii="Arial" w:hAnsi="Arial" w:cs="Arial"/>
        </w:rPr>
        <w:t>;</w:t>
      </w:r>
    </w:p>
    <w:p w:rsidR="00A4000B" w:rsidRPr="00AE065A" w:rsidRDefault="0010580A" w:rsidP="00AE065A">
      <w:pPr>
        <w:pStyle w:val="ListParagraph"/>
        <w:numPr>
          <w:ilvl w:val="0"/>
          <w:numId w:val="46"/>
        </w:numPr>
        <w:rPr>
          <w:rFonts w:ascii="Arial" w:hAnsi="Arial" w:cs="Arial"/>
        </w:rPr>
      </w:pPr>
      <w:r w:rsidRPr="00AE065A">
        <w:rPr>
          <w:rFonts w:ascii="Arial" w:hAnsi="Arial" w:cs="Arial"/>
        </w:rPr>
        <w:t xml:space="preserve">the </w:t>
      </w:r>
      <w:r w:rsidR="00A4000B" w:rsidRPr="00AE065A">
        <w:rPr>
          <w:rFonts w:ascii="Arial" w:hAnsi="Arial" w:cs="Arial"/>
        </w:rPr>
        <w:t xml:space="preserve">E-safety Policy and ICT Acceptable Usage </w:t>
      </w:r>
      <w:r w:rsidRPr="00AE065A">
        <w:rPr>
          <w:rFonts w:ascii="Arial" w:hAnsi="Arial" w:cs="Arial"/>
        </w:rPr>
        <w:t>Policy;</w:t>
      </w:r>
    </w:p>
    <w:p w:rsidR="0010580A" w:rsidRPr="0070042D" w:rsidRDefault="0010580A" w:rsidP="00AE065A">
      <w:pPr>
        <w:pStyle w:val="ListParagraph"/>
        <w:numPr>
          <w:ilvl w:val="0"/>
          <w:numId w:val="46"/>
        </w:numPr>
        <w:rPr>
          <w:rFonts w:ascii="Arial" w:hAnsi="Arial" w:cs="Arial"/>
        </w:rPr>
      </w:pPr>
      <w:r w:rsidRPr="0070042D">
        <w:rPr>
          <w:rFonts w:ascii="Arial" w:hAnsi="Arial" w:cs="Arial"/>
        </w:rPr>
        <w:t xml:space="preserve">the safeguarding response to children who go missing from </w:t>
      </w:r>
      <w:r w:rsidR="00AE065A" w:rsidRPr="0070042D">
        <w:rPr>
          <w:rFonts w:ascii="Arial" w:hAnsi="Arial" w:cs="Arial"/>
        </w:rPr>
        <w:t>education; and</w:t>
      </w:r>
    </w:p>
    <w:p w:rsidR="00AE065A" w:rsidRPr="0070042D" w:rsidRDefault="00AE065A" w:rsidP="00AE065A">
      <w:pPr>
        <w:pStyle w:val="ListParagraph"/>
        <w:numPr>
          <w:ilvl w:val="0"/>
          <w:numId w:val="46"/>
        </w:numPr>
        <w:rPr>
          <w:rFonts w:ascii="Arial" w:hAnsi="Arial" w:cs="Arial"/>
          <w:color w:val="000000"/>
        </w:rPr>
      </w:pPr>
      <w:r w:rsidRPr="0070042D">
        <w:rPr>
          <w:rFonts w:ascii="Arial" w:hAnsi="Arial" w:cs="Arial"/>
        </w:rPr>
        <w:t xml:space="preserve">the </w:t>
      </w:r>
      <w:r w:rsidRPr="0070042D">
        <w:rPr>
          <w:rFonts w:ascii="Arial" w:hAnsi="Arial" w:cs="Arial"/>
          <w:color w:val="000000"/>
        </w:rPr>
        <w:t xml:space="preserve">the role of the designated safeguarding lead (including the identity of the designated safeguarding lead and any deputies). </w:t>
      </w:r>
    </w:p>
    <w:p w:rsidR="00AE065A" w:rsidRPr="0070042D" w:rsidRDefault="00AE065A" w:rsidP="00AE065A">
      <w:pPr>
        <w:pStyle w:val="Default"/>
        <w:rPr>
          <w:b/>
        </w:rPr>
      </w:pPr>
    </w:p>
    <w:p w:rsidR="00AE065A" w:rsidRPr="00A43B6A" w:rsidRDefault="00AE065A" w:rsidP="00AE065A">
      <w:pPr>
        <w:pStyle w:val="Default"/>
        <w:rPr>
          <w:b/>
        </w:rPr>
      </w:pPr>
      <w:r w:rsidRPr="0070042D">
        <w:rPr>
          <w:b/>
        </w:rPr>
        <w:t>Copies of policies and a copy of Part one of this document is provided to staff at induction.</w:t>
      </w:r>
    </w:p>
    <w:p w:rsidR="00AE065A" w:rsidRDefault="00AE065A" w:rsidP="00A4000B">
      <w:pPr>
        <w:spacing w:after="0" w:line="240" w:lineRule="auto"/>
        <w:rPr>
          <w:rFonts w:ascii="Arial" w:eastAsia="Times New Roman" w:hAnsi="Arial" w:cs="Arial"/>
          <w:sz w:val="24"/>
          <w:szCs w:val="24"/>
        </w:rPr>
      </w:pPr>
    </w:p>
    <w:p w:rsidR="00A4000B" w:rsidRPr="003B297D" w:rsidRDefault="00A4000B" w:rsidP="00A4000B">
      <w:pPr>
        <w:spacing w:after="0" w:line="240" w:lineRule="auto"/>
        <w:rPr>
          <w:rFonts w:ascii="Arial" w:eastAsia="Times New Roman" w:hAnsi="Arial" w:cs="Arial"/>
          <w:sz w:val="24"/>
          <w:szCs w:val="24"/>
        </w:rPr>
      </w:pPr>
    </w:p>
    <w:tbl>
      <w:tblPr>
        <w:tblW w:w="10031" w:type="dxa"/>
        <w:tblLayout w:type="fixed"/>
        <w:tblLook w:val="0000" w:firstRow="0" w:lastRow="0" w:firstColumn="0" w:lastColumn="0" w:noHBand="0" w:noVBand="0"/>
      </w:tblPr>
      <w:tblGrid>
        <w:gridCol w:w="3510"/>
        <w:gridCol w:w="6344"/>
        <w:gridCol w:w="177"/>
      </w:tblGrid>
      <w:tr w:rsidR="00A4000B" w:rsidRPr="003B297D" w:rsidTr="00A92B6D">
        <w:trPr>
          <w:gridAfter w:val="1"/>
          <w:wAfter w:w="177" w:type="dxa"/>
        </w:trPr>
        <w:tc>
          <w:tcPr>
            <w:tcW w:w="3510" w:type="dxa"/>
          </w:tcPr>
          <w:p w:rsidR="00A4000B" w:rsidRPr="003B297D" w:rsidRDefault="00597A29" w:rsidP="00A4000B">
            <w:pPr>
              <w:spacing w:after="0" w:line="240" w:lineRule="auto"/>
              <w:rPr>
                <w:rFonts w:ascii="Arial" w:eastAsia="Times New Roman" w:hAnsi="Arial" w:cs="Arial"/>
                <w:b/>
                <w:sz w:val="24"/>
                <w:szCs w:val="24"/>
              </w:rPr>
            </w:pPr>
            <w:r>
              <w:rPr>
                <w:rFonts w:ascii="Arial" w:eastAsia="Times New Roman" w:hAnsi="Arial" w:cs="Arial"/>
                <w:b/>
                <w:sz w:val="24"/>
                <w:szCs w:val="24"/>
              </w:rPr>
              <w:t xml:space="preserve">Purpose of a Child </w:t>
            </w:r>
            <w:r w:rsidR="00A4000B" w:rsidRPr="003B297D">
              <w:rPr>
                <w:rFonts w:ascii="Arial" w:eastAsia="Times New Roman" w:hAnsi="Arial" w:cs="Arial"/>
                <w:b/>
                <w:sz w:val="24"/>
                <w:szCs w:val="24"/>
              </w:rPr>
              <w:t>Protection Policy</w:t>
            </w:r>
          </w:p>
        </w:tc>
        <w:tc>
          <w:tcPr>
            <w:tcW w:w="6344" w:type="dxa"/>
          </w:tcPr>
          <w:p w:rsidR="00A4000B" w:rsidRPr="003B297D" w:rsidRDefault="00A4000B" w:rsidP="00597A29">
            <w:pPr>
              <w:spacing w:after="0" w:line="240" w:lineRule="auto"/>
              <w:rPr>
                <w:rFonts w:ascii="Arial" w:eastAsia="Times New Roman" w:hAnsi="Arial" w:cs="Arial"/>
                <w:sz w:val="24"/>
                <w:szCs w:val="24"/>
              </w:rPr>
            </w:pPr>
            <w:r w:rsidRPr="003B297D">
              <w:rPr>
                <w:rFonts w:ascii="Arial" w:eastAsia="Times New Roman" w:hAnsi="Arial" w:cs="Arial"/>
                <w:sz w:val="24"/>
                <w:szCs w:val="24"/>
              </w:rPr>
              <w:t>To inform staff, parents, volunteers and governors about the school's responsibilities for safeguarding children.</w:t>
            </w:r>
          </w:p>
          <w:p w:rsidR="00A4000B" w:rsidRPr="003B297D" w:rsidRDefault="00A4000B" w:rsidP="00A4000B">
            <w:pPr>
              <w:spacing w:after="0" w:line="240" w:lineRule="auto"/>
              <w:rPr>
                <w:rFonts w:ascii="Arial" w:eastAsia="Times New Roman" w:hAnsi="Arial" w:cs="Arial"/>
                <w:sz w:val="24"/>
                <w:szCs w:val="24"/>
              </w:rPr>
            </w:pPr>
            <w:r w:rsidRPr="003B297D">
              <w:rPr>
                <w:rFonts w:ascii="Arial" w:eastAsia="Times New Roman" w:hAnsi="Arial" w:cs="Arial"/>
                <w:sz w:val="24"/>
                <w:szCs w:val="24"/>
              </w:rPr>
              <w:t>To enable everyone to have a clear understanding of how these responsibilities should be carried out.</w:t>
            </w:r>
          </w:p>
          <w:p w:rsidR="00A4000B" w:rsidRPr="003B297D" w:rsidRDefault="00A4000B" w:rsidP="00A4000B">
            <w:pPr>
              <w:spacing w:after="0" w:line="240" w:lineRule="auto"/>
              <w:rPr>
                <w:rFonts w:ascii="Arial" w:eastAsia="Times New Roman" w:hAnsi="Arial" w:cs="Arial"/>
                <w:sz w:val="24"/>
                <w:szCs w:val="24"/>
              </w:rPr>
            </w:pPr>
          </w:p>
        </w:tc>
      </w:tr>
      <w:tr w:rsidR="00A4000B" w:rsidRPr="003B297D" w:rsidTr="00A92B6D">
        <w:trPr>
          <w:gridAfter w:val="1"/>
          <w:wAfter w:w="177" w:type="dxa"/>
        </w:trPr>
        <w:tc>
          <w:tcPr>
            <w:tcW w:w="3510" w:type="dxa"/>
          </w:tcPr>
          <w:p w:rsidR="00A4000B" w:rsidRPr="003B297D" w:rsidRDefault="00A4000B" w:rsidP="00A4000B">
            <w:pPr>
              <w:spacing w:after="0" w:line="240" w:lineRule="auto"/>
              <w:rPr>
                <w:rFonts w:ascii="Arial" w:eastAsia="Times New Roman" w:hAnsi="Arial" w:cs="Arial"/>
                <w:b/>
                <w:bCs/>
                <w:sz w:val="24"/>
                <w:szCs w:val="24"/>
              </w:rPr>
            </w:pPr>
            <w:r w:rsidRPr="003B297D">
              <w:rPr>
                <w:rFonts w:ascii="Arial" w:eastAsia="Times New Roman" w:hAnsi="Arial" w:cs="Arial"/>
                <w:b/>
                <w:sz w:val="24"/>
                <w:szCs w:val="24"/>
              </w:rPr>
              <w:t xml:space="preserve">Hertfordshire Safeguarding Children Board </w:t>
            </w:r>
            <w:r w:rsidRPr="003B297D">
              <w:rPr>
                <w:rFonts w:ascii="Arial" w:eastAsia="Times New Roman" w:hAnsi="Arial" w:cs="Arial"/>
                <w:b/>
                <w:bCs/>
                <w:sz w:val="24"/>
                <w:szCs w:val="24"/>
              </w:rPr>
              <w:t xml:space="preserve">Inter-agency Child Protection and Safeguarding Children </w:t>
            </w:r>
            <w:r w:rsidRPr="003B297D">
              <w:rPr>
                <w:rFonts w:ascii="Arial" w:eastAsia="Times New Roman" w:hAnsi="Arial" w:cs="Arial"/>
                <w:b/>
                <w:bCs/>
                <w:sz w:val="24"/>
                <w:szCs w:val="24"/>
              </w:rPr>
              <w:lastRenderedPageBreak/>
              <w:t>Procedures</w:t>
            </w:r>
          </w:p>
          <w:p w:rsidR="00A4000B" w:rsidRPr="003B297D" w:rsidRDefault="00A4000B" w:rsidP="00A4000B">
            <w:pPr>
              <w:spacing w:after="0" w:line="240" w:lineRule="auto"/>
              <w:rPr>
                <w:rFonts w:ascii="Arial" w:eastAsia="Times New Roman" w:hAnsi="Arial" w:cs="Arial"/>
                <w:b/>
                <w:sz w:val="24"/>
                <w:szCs w:val="24"/>
              </w:rPr>
            </w:pPr>
          </w:p>
        </w:tc>
        <w:tc>
          <w:tcPr>
            <w:tcW w:w="6344" w:type="dxa"/>
          </w:tcPr>
          <w:p w:rsidR="00A4000B" w:rsidRPr="003B297D" w:rsidRDefault="00A4000B" w:rsidP="00A4000B">
            <w:pPr>
              <w:spacing w:after="0" w:line="240" w:lineRule="auto"/>
              <w:rPr>
                <w:rFonts w:ascii="Arial" w:eastAsia="Times New Roman" w:hAnsi="Arial" w:cs="Arial"/>
                <w:sz w:val="24"/>
                <w:szCs w:val="24"/>
              </w:rPr>
            </w:pPr>
            <w:r w:rsidRPr="003B297D">
              <w:rPr>
                <w:rFonts w:ascii="Arial" w:eastAsia="Times New Roman" w:hAnsi="Arial" w:cs="Arial"/>
                <w:sz w:val="24"/>
                <w:szCs w:val="24"/>
              </w:rPr>
              <w:lastRenderedPageBreak/>
              <w:t>The school follows the procedures established by the Hertfordshire Safeguarding Children Board; a guide to procedure and practice for all agencies in Hertfordshire working with children and their families.</w:t>
            </w:r>
          </w:p>
          <w:p w:rsidR="00A4000B" w:rsidRPr="00DE7A0E" w:rsidRDefault="0070042D" w:rsidP="00A4000B">
            <w:pPr>
              <w:spacing w:after="0" w:line="240" w:lineRule="auto"/>
              <w:rPr>
                <w:rFonts w:ascii="Arial" w:eastAsia="Times New Roman" w:hAnsi="Arial" w:cs="Arial"/>
                <w:color w:val="000000" w:themeColor="text1"/>
                <w:sz w:val="24"/>
                <w:szCs w:val="24"/>
              </w:rPr>
            </w:pPr>
            <w:hyperlink r:id="rId9" w:history="1">
              <w:r w:rsidR="00A4000B" w:rsidRPr="00DE7A0E">
                <w:rPr>
                  <w:rFonts w:ascii="Arial" w:eastAsia="Times New Roman" w:hAnsi="Arial" w:cs="Arial"/>
                  <w:b/>
                  <w:bCs/>
                  <w:color w:val="000000" w:themeColor="text1"/>
                  <w:sz w:val="24"/>
                  <w:szCs w:val="24"/>
                </w:rPr>
                <w:t>www.hertssafeguarding.org.uk</w:t>
              </w:r>
            </w:hyperlink>
            <w:r w:rsidR="00A4000B" w:rsidRPr="00DE7A0E">
              <w:rPr>
                <w:rFonts w:ascii="Arial" w:eastAsia="Times New Roman" w:hAnsi="Arial" w:cs="Arial"/>
                <w:color w:val="000000" w:themeColor="text1"/>
                <w:sz w:val="24"/>
                <w:szCs w:val="24"/>
              </w:rPr>
              <w:t xml:space="preserve"> </w:t>
            </w:r>
          </w:p>
          <w:p w:rsidR="00A4000B" w:rsidRPr="003B297D" w:rsidRDefault="00A4000B" w:rsidP="00A4000B">
            <w:pPr>
              <w:spacing w:after="0" w:line="240" w:lineRule="auto"/>
              <w:rPr>
                <w:rFonts w:ascii="Arial" w:eastAsia="Times New Roman" w:hAnsi="Arial" w:cs="Arial"/>
                <w:sz w:val="24"/>
                <w:szCs w:val="24"/>
              </w:rPr>
            </w:pPr>
          </w:p>
        </w:tc>
      </w:tr>
      <w:tr w:rsidR="00A4000B" w:rsidRPr="003B297D" w:rsidTr="00A92B6D">
        <w:trPr>
          <w:gridAfter w:val="1"/>
          <w:wAfter w:w="177" w:type="dxa"/>
        </w:trPr>
        <w:tc>
          <w:tcPr>
            <w:tcW w:w="3510" w:type="dxa"/>
          </w:tcPr>
          <w:p w:rsidR="00A4000B" w:rsidRPr="003B297D" w:rsidRDefault="00A4000B" w:rsidP="00A4000B">
            <w:pPr>
              <w:spacing w:after="0" w:line="240" w:lineRule="auto"/>
              <w:rPr>
                <w:rFonts w:ascii="Arial" w:eastAsia="Times New Roman" w:hAnsi="Arial" w:cs="Arial"/>
                <w:b/>
                <w:sz w:val="24"/>
                <w:szCs w:val="24"/>
              </w:rPr>
            </w:pPr>
            <w:r w:rsidRPr="003B297D">
              <w:rPr>
                <w:rFonts w:ascii="Arial" w:eastAsia="Times New Roman" w:hAnsi="Arial" w:cs="Arial"/>
                <w:b/>
                <w:sz w:val="24"/>
                <w:szCs w:val="24"/>
              </w:rPr>
              <w:lastRenderedPageBreak/>
              <w:t>School Staff &amp; Volunteers</w:t>
            </w:r>
          </w:p>
          <w:p w:rsidR="00A4000B" w:rsidRPr="003B297D" w:rsidRDefault="00A4000B" w:rsidP="00A4000B">
            <w:pPr>
              <w:spacing w:after="0" w:line="240" w:lineRule="auto"/>
              <w:rPr>
                <w:rFonts w:ascii="Arial" w:eastAsia="Times New Roman" w:hAnsi="Arial" w:cs="Arial"/>
                <w:b/>
                <w:sz w:val="24"/>
                <w:szCs w:val="24"/>
              </w:rPr>
            </w:pPr>
          </w:p>
          <w:p w:rsidR="00A4000B" w:rsidRPr="003B297D" w:rsidRDefault="00A4000B" w:rsidP="00A4000B">
            <w:pPr>
              <w:spacing w:after="0" w:line="240" w:lineRule="auto"/>
              <w:rPr>
                <w:rFonts w:ascii="Arial" w:eastAsia="Times New Roman" w:hAnsi="Arial" w:cs="Arial"/>
                <w:b/>
                <w:sz w:val="24"/>
                <w:szCs w:val="24"/>
              </w:rPr>
            </w:pPr>
          </w:p>
        </w:tc>
        <w:tc>
          <w:tcPr>
            <w:tcW w:w="6344" w:type="dxa"/>
          </w:tcPr>
          <w:p w:rsidR="00A4000B" w:rsidRPr="0059741C"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t xml:space="preserve">All school </w:t>
            </w:r>
            <w:bookmarkStart w:id="0" w:name="_GoBack"/>
            <w:bookmarkEnd w:id="0"/>
            <w:r w:rsidRPr="0059741C">
              <w:rPr>
                <w:rFonts w:ascii="Arial" w:eastAsia="Times New Roman" w:hAnsi="Arial" w:cs="Arial"/>
                <w:color w:val="000000"/>
                <w:sz w:val="24"/>
                <w:szCs w:val="24"/>
                <w:lang w:eastAsia="en-GB"/>
              </w:rPr>
              <w:t xml:space="preserve">staff have a responsibility to provide a safe environment in which children can learn. </w:t>
            </w:r>
          </w:p>
          <w:p w:rsidR="00A4000B" w:rsidRPr="0059741C" w:rsidRDefault="00A4000B" w:rsidP="00A4000B">
            <w:pPr>
              <w:spacing w:after="0" w:line="240" w:lineRule="auto"/>
              <w:rPr>
                <w:rFonts w:ascii="Arial" w:eastAsia="Times New Roman" w:hAnsi="Arial" w:cs="Arial"/>
                <w:sz w:val="24"/>
                <w:szCs w:val="24"/>
              </w:rPr>
            </w:pPr>
          </w:p>
          <w:p w:rsidR="00A4000B" w:rsidRPr="0059741C" w:rsidRDefault="00A4000B" w:rsidP="00A4000B">
            <w:pPr>
              <w:spacing w:after="0" w:line="240" w:lineRule="auto"/>
              <w:rPr>
                <w:rFonts w:ascii="Arial" w:eastAsia="Times New Roman" w:hAnsi="Arial" w:cs="Arial"/>
                <w:sz w:val="24"/>
                <w:szCs w:val="24"/>
              </w:rPr>
            </w:pPr>
            <w:r w:rsidRPr="0059741C">
              <w:rPr>
                <w:rFonts w:ascii="Arial" w:eastAsia="Times New Roman" w:hAnsi="Arial" w:cs="Arial"/>
                <w:sz w:val="24"/>
                <w:szCs w:val="24"/>
              </w:rPr>
              <w:t xml:space="preserve">School staff and volunteers are particularly well placed to observe outward signs of abuse, changes in behaviour and failure to develop because they have daily contact with children. </w:t>
            </w:r>
          </w:p>
          <w:p w:rsidR="00A4000B" w:rsidRPr="0059741C" w:rsidRDefault="00A4000B" w:rsidP="00A4000B">
            <w:pPr>
              <w:spacing w:after="0" w:line="240" w:lineRule="auto"/>
              <w:rPr>
                <w:rFonts w:ascii="Arial" w:eastAsia="Times New Roman" w:hAnsi="Arial" w:cs="Arial"/>
                <w:sz w:val="24"/>
                <w:szCs w:val="24"/>
              </w:rPr>
            </w:pPr>
          </w:p>
          <w:p w:rsidR="00A4000B" w:rsidRPr="0059741C" w:rsidRDefault="00A4000B" w:rsidP="00A4000B">
            <w:pPr>
              <w:spacing w:after="0" w:line="240" w:lineRule="auto"/>
              <w:rPr>
                <w:rFonts w:ascii="Arial" w:eastAsia="Times New Roman" w:hAnsi="Arial" w:cs="Arial"/>
                <w:sz w:val="24"/>
                <w:szCs w:val="24"/>
              </w:rPr>
            </w:pPr>
            <w:r w:rsidRPr="0059741C">
              <w:rPr>
                <w:rFonts w:ascii="Arial" w:eastAsia="Times New Roman" w:hAnsi="Arial" w:cs="Arial"/>
                <w:sz w:val="24"/>
                <w:szCs w:val="24"/>
              </w:rPr>
              <w:t>All school staff will receive appropriate safeguarding children training (which is up</w:t>
            </w:r>
            <w:r w:rsidR="00597A29">
              <w:rPr>
                <w:rFonts w:ascii="Arial" w:eastAsia="Times New Roman" w:hAnsi="Arial" w:cs="Arial"/>
                <w:sz w:val="24"/>
                <w:szCs w:val="24"/>
              </w:rPr>
              <w:t xml:space="preserve">dated regularly – </w:t>
            </w:r>
            <w:r w:rsidR="00F44467" w:rsidRPr="0059741C">
              <w:rPr>
                <w:rFonts w:ascii="Arial" w:eastAsia="Times New Roman" w:hAnsi="Arial" w:cs="Arial"/>
                <w:sz w:val="24"/>
                <w:szCs w:val="24"/>
              </w:rPr>
              <w:t>every three years</w:t>
            </w:r>
            <w:r w:rsidRPr="0059741C">
              <w:rPr>
                <w:rFonts w:ascii="Arial" w:eastAsia="Times New Roman" w:hAnsi="Arial" w:cs="Arial"/>
                <w:sz w:val="24"/>
                <w:szCs w:val="24"/>
              </w:rPr>
              <w:t xml:space="preserve">), so that they are knowledgeable and aware of their role in the early recognition of the indicators of abuse or neglect and of the appropriate procedures to follow. </w:t>
            </w:r>
            <w:r w:rsidR="009442EA" w:rsidRPr="0059741C">
              <w:rPr>
                <w:rFonts w:ascii="Arial" w:hAnsi="Arial" w:cs="Arial"/>
                <w:sz w:val="24"/>
                <w:szCs w:val="24"/>
              </w:rPr>
              <w:t>In addition all staff members should receive safeguarding and child protection updates (for example, via email, e-bulletins and staff meetings), as required, but at least annually, to provide them with relevant skills and knowledge to safeguard children effectively</w:t>
            </w:r>
            <w:r w:rsidR="009442EA" w:rsidRPr="0059741C">
              <w:rPr>
                <w:rFonts w:ascii="Arial" w:eastAsia="Times New Roman" w:hAnsi="Arial" w:cs="Arial"/>
                <w:sz w:val="24"/>
                <w:szCs w:val="24"/>
              </w:rPr>
              <w:t>.</w:t>
            </w:r>
          </w:p>
          <w:p w:rsidR="00A4000B" w:rsidRPr="0059741C" w:rsidRDefault="00A4000B" w:rsidP="00A4000B">
            <w:pPr>
              <w:spacing w:after="0" w:line="240" w:lineRule="auto"/>
              <w:rPr>
                <w:rFonts w:ascii="Arial" w:eastAsia="Times New Roman" w:hAnsi="Arial" w:cs="Arial"/>
                <w:sz w:val="24"/>
                <w:szCs w:val="24"/>
              </w:rPr>
            </w:pPr>
          </w:p>
          <w:p w:rsidR="00A4000B" w:rsidRPr="0059741C" w:rsidRDefault="00A4000B" w:rsidP="00A4000B">
            <w:pPr>
              <w:spacing w:after="0" w:line="240" w:lineRule="auto"/>
              <w:rPr>
                <w:rFonts w:ascii="Arial" w:eastAsia="Times New Roman" w:hAnsi="Arial" w:cs="Arial"/>
                <w:sz w:val="24"/>
                <w:szCs w:val="24"/>
              </w:rPr>
            </w:pPr>
            <w:r w:rsidRPr="0059741C">
              <w:rPr>
                <w:rFonts w:ascii="Arial" w:eastAsia="Times New Roman" w:hAnsi="Arial" w:cs="Arial"/>
                <w:sz w:val="24"/>
                <w:szCs w:val="24"/>
              </w:rPr>
              <w:t xml:space="preserve">Temporary staff and volunteers will be made aware of the safeguarding policies and procedures </w:t>
            </w:r>
            <w:r w:rsidR="00F43ED4" w:rsidRPr="0059741C">
              <w:rPr>
                <w:rFonts w:ascii="Arial" w:eastAsia="Times New Roman" w:hAnsi="Arial" w:cs="Arial"/>
                <w:sz w:val="24"/>
                <w:szCs w:val="24"/>
              </w:rPr>
              <w:t xml:space="preserve">by the Designated Senior Person-including Child Protection Policy and staff </w:t>
            </w:r>
            <w:r w:rsidR="00597A29" w:rsidRPr="0059741C">
              <w:rPr>
                <w:rFonts w:ascii="Arial" w:eastAsia="Times New Roman" w:hAnsi="Arial" w:cs="Arial"/>
                <w:sz w:val="24"/>
                <w:szCs w:val="24"/>
              </w:rPr>
              <w:t xml:space="preserve">code of conduct </w:t>
            </w:r>
            <w:r w:rsidR="00597A29">
              <w:rPr>
                <w:rFonts w:ascii="Arial" w:eastAsia="Times New Roman" w:hAnsi="Arial" w:cs="Arial"/>
                <w:sz w:val="24"/>
                <w:szCs w:val="24"/>
              </w:rPr>
              <w:t xml:space="preserve">policy.  </w:t>
            </w:r>
          </w:p>
          <w:p w:rsidR="00A4000B" w:rsidRPr="0059741C" w:rsidRDefault="00A4000B" w:rsidP="00A4000B">
            <w:pPr>
              <w:spacing w:after="0" w:line="240" w:lineRule="auto"/>
              <w:rPr>
                <w:rFonts w:ascii="Arial" w:eastAsia="Times New Roman" w:hAnsi="Arial" w:cs="Arial"/>
                <w:sz w:val="24"/>
                <w:szCs w:val="24"/>
              </w:rPr>
            </w:pPr>
          </w:p>
        </w:tc>
      </w:tr>
      <w:tr w:rsidR="00A4000B" w:rsidRPr="003B297D" w:rsidTr="00A92B6D">
        <w:trPr>
          <w:gridAfter w:val="1"/>
          <w:wAfter w:w="177" w:type="dxa"/>
          <w:trHeight w:val="360"/>
        </w:trPr>
        <w:tc>
          <w:tcPr>
            <w:tcW w:w="3510" w:type="dxa"/>
          </w:tcPr>
          <w:p w:rsidR="00A4000B" w:rsidRPr="003B297D" w:rsidRDefault="00A4000B" w:rsidP="00A4000B">
            <w:pPr>
              <w:spacing w:after="0" w:line="240" w:lineRule="auto"/>
              <w:rPr>
                <w:rFonts w:ascii="Arial" w:eastAsia="Times New Roman" w:hAnsi="Arial" w:cs="Arial"/>
                <w:b/>
                <w:sz w:val="24"/>
                <w:szCs w:val="24"/>
              </w:rPr>
            </w:pPr>
            <w:r w:rsidRPr="003B297D">
              <w:rPr>
                <w:rFonts w:ascii="Arial" w:eastAsia="Times New Roman" w:hAnsi="Arial" w:cs="Arial"/>
                <w:b/>
                <w:sz w:val="24"/>
                <w:szCs w:val="24"/>
              </w:rPr>
              <w:t>Mission Statement</w:t>
            </w:r>
          </w:p>
        </w:tc>
        <w:tc>
          <w:tcPr>
            <w:tcW w:w="6344" w:type="dxa"/>
          </w:tcPr>
          <w:p w:rsidR="00A4000B" w:rsidRPr="00F44E59" w:rsidRDefault="00A4000B" w:rsidP="00A4000B">
            <w:pPr>
              <w:spacing w:after="0" w:line="240" w:lineRule="auto"/>
              <w:rPr>
                <w:rFonts w:ascii="Arial" w:eastAsia="Times New Roman" w:hAnsi="Arial" w:cs="Arial"/>
                <w:sz w:val="24"/>
                <w:szCs w:val="24"/>
              </w:rPr>
            </w:pPr>
            <w:r w:rsidRPr="00F44E59">
              <w:rPr>
                <w:rFonts w:ascii="Arial" w:eastAsia="Times New Roman" w:hAnsi="Arial" w:cs="Arial"/>
                <w:sz w:val="24"/>
                <w:szCs w:val="24"/>
              </w:rPr>
              <w:t xml:space="preserve">Establish and maintain an </w:t>
            </w:r>
            <w:r w:rsidR="00FF7F38" w:rsidRPr="00F44E59">
              <w:rPr>
                <w:rFonts w:ascii="Arial" w:eastAsia="Times New Roman" w:hAnsi="Arial" w:cs="Arial"/>
                <w:sz w:val="24"/>
                <w:szCs w:val="24"/>
              </w:rPr>
              <w:t xml:space="preserve">ethos and culture </w:t>
            </w:r>
            <w:r w:rsidRPr="00F44E59">
              <w:rPr>
                <w:rFonts w:ascii="Arial" w:eastAsia="Times New Roman" w:hAnsi="Arial" w:cs="Arial"/>
                <w:sz w:val="24"/>
                <w:szCs w:val="24"/>
              </w:rPr>
              <w:t xml:space="preserve">where children feel secure, are encouraged to talk, and are listened </w:t>
            </w:r>
            <w:r w:rsidR="00FF7F38" w:rsidRPr="00F44E59">
              <w:rPr>
                <w:rFonts w:ascii="Arial" w:eastAsia="Times New Roman" w:hAnsi="Arial" w:cs="Arial"/>
                <w:sz w:val="24"/>
                <w:szCs w:val="24"/>
              </w:rPr>
              <w:t xml:space="preserve">and responded </w:t>
            </w:r>
            <w:r w:rsidRPr="00F44E59">
              <w:rPr>
                <w:rFonts w:ascii="Arial" w:eastAsia="Times New Roman" w:hAnsi="Arial" w:cs="Arial"/>
                <w:sz w:val="24"/>
                <w:szCs w:val="24"/>
              </w:rPr>
              <w:t>to when they have a worry or concern.</w:t>
            </w:r>
          </w:p>
          <w:p w:rsidR="00A4000B" w:rsidRPr="00F44E59" w:rsidRDefault="00A4000B" w:rsidP="00A4000B">
            <w:pPr>
              <w:spacing w:after="0" w:line="240" w:lineRule="auto"/>
              <w:rPr>
                <w:rFonts w:ascii="Arial" w:eastAsia="Times New Roman" w:hAnsi="Arial" w:cs="Arial"/>
                <w:sz w:val="24"/>
                <w:szCs w:val="24"/>
              </w:rPr>
            </w:pPr>
          </w:p>
          <w:p w:rsidR="00A4000B" w:rsidRPr="00F44E59" w:rsidRDefault="00A4000B" w:rsidP="00A4000B">
            <w:pPr>
              <w:spacing w:after="0" w:line="240" w:lineRule="auto"/>
              <w:rPr>
                <w:rFonts w:ascii="Arial" w:eastAsia="Times New Roman" w:hAnsi="Arial" w:cs="Arial"/>
                <w:sz w:val="24"/>
                <w:szCs w:val="24"/>
              </w:rPr>
            </w:pPr>
            <w:r w:rsidRPr="00F44E59">
              <w:rPr>
                <w:rFonts w:ascii="Arial" w:eastAsia="Times New Roman" w:hAnsi="Arial" w:cs="Arial"/>
                <w:sz w:val="24"/>
                <w:szCs w:val="24"/>
              </w:rPr>
              <w:t xml:space="preserve">Establish and maintain an </w:t>
            </w:r>
            <w:r w:rsidR="00FF7F38" w:rsidRPr="00F44E59">
              <w:rPr>
                <w:rFonts w:ascii="Arial" w:eastAsia="Times New Roman" w:hAnsi="Arial" w:cs="Arial"/>
                <w:sz w:val="24"/>
                <w:szCs w:val="24"/>
              </w:rPr>
              <w:t xml:space="preserve">ethos and culture </w:t>
            </w:r>
            <w:r w:rsidRPr="00F44E59">
              <w:rPr>
                <w:rFonts w:ascii="Arial" w:eastAsia="Times New Roman" w:hAnsi="Arial" w:cs="Arial"/>
                <w:sz w:val="24"/>
                <w:szCs w:val="24"/>
              </w:rPr>
              <w:t xml:space="preserve">where school staff and volunteers feel safe, are encouraged to talk and are listened </w:t>
            </w:r>
            <w:r w:rsidR="00FF7F38" w:rsidRPr="00F44E59">
              <w:rPr>
                <w:rFonts w:ascii="Arial" w:eastAsia="Times New Roman" w:hAnsi="Arial" w:cs="Arial"/>
                <w:sz w:val="24"/>
                <w:szCs w:val="24"/>
              </w:rPr>
              <w:t xml:space="preserve">and responded </w:t>
            </w:r>
            <w:r w:rsidRPr="00F44E59">
              <w:rPr>
                <w:rFonts w:ascii="Arial" w:eastAsia="Times New Roman" w:hAnsi="Arial" w:cs="Arial"/>
                <w:sz w:val="24"/>
                <w:szCs w:val="24"/>
              </w:rPr>
              <w:t>to when they have concerns about the safety and well-being of a child.</w:t>
            </w:r>
          </w:p>
          <w:p w:rsidR="00A4000B" w:rsidRPr="00F44E59" w:rsidRDefault="00A4000B" w:rsidP="00A4000B">
            <w:pPr>
              <w:spacing w:after="0" w:line="240" w:lineRule="auto"/>
              <w:rPr>
                <w:rFonts w:ascii="Arial" w:eastAsia="Times New Roman" w:hAnsi="Arial" w:cs="Arial"/>
                <w:sz w:val="24"/>
                <w:szCs w:val="24"/>
              </w:rPr>
            </w:pPr>
          </w:p>
          <w:p w:rsidR="00A4000B" w:rsidRPr="00F44E59" w:rsidRDefault="00A4000B" w:rsidP="00A4000B">
            <w:pPr>
              <w:spacing w:after="0" w:line="240" w:lineRule="auto"/>
              <w:rPr>
                <w:rFonts w:ascii="Arial" w:eastAsia="Times New Roman" w:hAnsi="Arial" w:cs="Arial"/>
                <w:sz w:val="24"/>
                <w:szCs w:val="24"/>
              </w:rPr>
            </w:pPr>
            <w:r w:rsidRPr="00F44E59">
              <w:rPr>
                <w:rFonts w:ascii="Arial" w:eastAsia="Times New Roman" w:hAnsi="Arial" w:cs="Arial"/>
                <w:sz w:val="24"/>
                <w:szCs w:val="24"/>
              </w:rPr>
              <w:t>Ensure children know that there are adults in the school whom they can approach if they are worried.</w:t>
            </w:r>
          </w:p>
          <w:p w:rsidR="00A4000B" w:rsidRPr="00F44E59" w:rsidRDefault="00A4000B" w:rsidP="00A4000B">
            <w:pPr>
              <w:spacing w:after="0" w:line="240" w:lineRule="auto"/>
              <w:rPr>
                <w:rFonts w:ascii="Arial" w:eastAsia="Times New Roman" w:hAnsi="Arial" w:cs="Arial"/>
                <w:sz w:val="24"/>
                <w:szCs w:val="24"/>
              </w:rPr>
            </w:pPr>
          </w:p>
          <w:p w:rsidR="00F469CD" w:rsidRPr="00F44E59" w:rsidRDefault="00A4000B" w:rsidP="00A4000B">
            <w:pPr>
              <w:spacing w:after="0" w:line="240" w:lineRule="auto"/>
              <w:rPr>
                <w:rFonts w:ascii="Arial" w:hAnsi="Arial" w:cs="Arial"/>
                <w:sz w:val="24"/>
                <w:szCs w:val="24"/>
              </w:rPr>
            </w:pPr>
            <w:r w:rsidRPr="00F44E59">
              <w:rPr>
                <w:rFonts w:ascii="Arial" w:eastAsia="Times New Roman" w:hAnsi="Arial" w:cs="Arial"/>
                <w:sz w:val="24"/>
                <w:szCs w:val="24"/>
              </w:rPr>
              <w:t xml:space="preserve">Ensure that </w:t>
            </w:r>
            <w:r w:rsidR="00A15B45" w:rsidRPr="00F44E59">
              <w:rPr>
                <w:rFonts w:ascii="Arial" w:eastAsia="Times New Roman" w:hAnsi="Arial" w:cs="Arial"/>
                <w:sz w:val="24"/>
                <w:szCs w:val="24"/>
              </w:rPr>
              <w:t xml:space="preserve">children, who have additional/unmet needs </w:t>
            </w:r>
            <w:r w:rsidR="00F469CD" w:rsidRPr="00F44E59">
              <w:rPr>
                <w:rFonts w:ascii="Arial" w:eastAsia="Times New Roman" w:hAnsi="Arial" w:cs="Arial"/>
                <w:sz w:val="24"/>
                <w:szCs w:val="24"/>
              </w:rPr>
              <w:t xml:space="preserve">are supported appropriately. </w:t>
            </w:r>
            <w:r w:rsidR="0024437C" w:rsidRPr="00F44E59">
              <w:rPr>
                <w:rFonts w:ascii="Arial" w:eastAsia="Times New Roman" w:hAnsi="Arial" w:cs="Arial"/>
                <w:sz w:val="24"/>
                <w:szCs w:val="24"/>
              </w:rPr>
              <w:t>This could</w:t>
            </w:r>
            <w:r w:rsidR="0024437C" w:rsidRPr="00F44E59">
              <w:rPr>
                <w:rFonts w:ascii="Arial" w:hAnsi="Arial" w:cs="Arial"/>
                <w:sz w:val="24"/>
                <w:szCs w:val="24"/>
              </w:rPr>
              <w:t xml:space="preserve"> include referral to early help services or specialist services if they are a child in need or </w:t>
            </w:r>
            <w:r w:rsidR="0024437C" w:rsidRPr="00F44E59">
              <w:rPr>
                <w:rFonts w:ascii="Arial" w:eastAsia="Times New Roman" w:hAnsi="Arial" w:cs="Arial"/>
                <w:sz w:val="24"/>
                <w:szCs w:val="24"/>
              </w:rPr>
              <w:t>have been / are at risk of being abused and neglected.</w:t>
            </w:r>
          </w:p>
          <w:p w:rsidR="00A4000B" w:rsidRPr="00F44E59" w:rsidRDefault="00A4000B" w:rsidP="004F3F64">
            <w:pPr>
              <w:spacing w:after="0" w:line="240" w:lineRule="auto"/>
              <w:rPr>
                <w:rFonts w:ascii="Arial" w:eastAsia="Times New Roman" w:hAnsi="Arial" w:cs="Arial"/>
                <w:sz w:val="24"/>
                <w:szCs w:val="24"/>
              </w:rPr>
            </w:pPr>
          </w:p>
          <w:p w:rsidR="00A4000B" w:rsidRPr="00F44E59" w:rsidRDefault="00A4000B" w:rsidP="00A4000B">
            <w:pPr>
              <w:spacing w:after="0" w:line="240" w:lineRule="auto"/>
              <w:rPr>
                <w:rFonts w:ascii="Arial" w:eastAsia="Times New Roman" w:hAnsi="Arial" w:cs="Arial"/>
                <w:sz w:val="24"/>
                <w:szCs w:val="24"/>
              </w:rPr>
            </w:pPr>
            <w:r w:rsidRPr="00F44E59">
              <w:rPr>
                <w:rFonts w:ascii="Arial" w:eastAsia="Times New Roman" w:hAnsi="Arial" w:cs="Arial"/>
                <w:sz w:val="24"/>
                <w:szCs w:val="24"/>
              </w:rPr>
              <w:t>Consider how children may be taught about safeguarding, including online, through teaching and learning opportunities, as part of providing a broad and balanced curriculum.</w:t>
            </w:r>
          </w:p>
          <w:p w:rsidR="00A4000B" w:rsidRPr="00F44E59" w:rsidRDefault="00A4000B" w:rsidP="00A4000B">
            <w:pPr>
              <w:spacing w:after="0" w:line="240" w:lineRule="auto"/>
              <w:rPr>
                <w:rFonts w:ascii="Arial" w:eastAsia="Times New Roman" w:hAnsi="Arial" w:cs="Arial"/>
                <w:sz w:val="24"/>
                <w:szCs w:val="24"/>
              </w:rPr>
            </w:pPr>
          </w:p>
          <w:p w:rsidR="00A4000B"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r w:rsidRPr="00F44E59">
              <w:rPr>
                <w:rFonts w:ascii="Arial" w:eastAsia="Times New Roman" w:hAnsi="Arial" w:cs="Arial"/>
                <w:color w:val="000000"/>
                <w:sz w:val="24"/>
                <w:szCs w:val="24"/>
                <w:lang w:eastAsia="en-GB"/>
              </w:rPr>
              <w:t xml:space="preserve">Staff members working with children are advised to </w:t>
            </w:r>
            <w:r w:rsidRPr="00F44E59">
              <w:rPr>
                <w:rFonts w:ascii="Arial" w:eastAsia="Times New Roman" w:hAnsi="Arial" w:cs="Arial"/>
                <w:color w:val="000000"/>
                <w:sz w:val="24"/>
                <w:szCs w:val="24"/>
                <w:lang w:eastAsia="en-GB"/>
              </w:rPr>
              <w:lastRenderedPageBreak/>
              <w:t xml:space="preserve">maintain an attitude of ‘it could happen here’ </w:t>
            </w:r>
            <w:r w:rsidR="00FF7F38" w:rsidRPr="00F44E59">
              <w:rPr>
                <w:rFonts w:ascii="Arial" w:eastAsia="Times New Roman" w:hAnsi="Arial" w:cs="Arial"/>
                <w:sz w:val="24"/>
                <w:szCs w:val="24"/>
                <w:lang w:eastAsia="en-GB"/>
              </w:rPr>
              <w:t xml:space="preserve">and ‘it could be happening to this child’, </w:t>
            </w:r>
            <w:r w:rsidRPr="00F44E59">
              <w:rPr>
                <w:rFonts w:ascii="Arial" w:eastAsia="Times New Roman" w:hAnsi="Arial" w:cs="Arial"/>
                <w:color w:val="000000"/>
                <w:sz w:val="24"/>
                <w:szCs w:val="24"/>
                <w:lang w:eastAsia="en-GB"/>
              </w:rPr>
              <w:t>where safeguarding is</w:t>
            </w:r>
            <w:r w:rsidRPr="003B297D">
              <w:rPr>
                <w:rFonts w:ascii="Arial" w:eastAsia="Times New Roman" w:hAnsi="Arial" w:cs="Arial"/>
                <w:color w:val="000000"/>
                <w:sz w:val="24"/>
                <w:szCs w:val="24"/>
                <w:lang w:eastAsia="en-GB"/>
              </w:rPr>
              <w:t xml:space="preserve"> concerned. When concerned about the welfare of a child, staff members should always act in the interests of the child. </w:t>
            </w:r>
          </w:p>
          <w:p w:rsidR="00FF7F38" w:rsidRPr="003B297D" w:rsidRDefault="00FF7F38" w:rsidP="00A4000B">
            <w:pPr>
              <w:spacing w:after="0" w:line="240" w:lineRule="auto"/>
              <w:rPr>
                <w:rFonts w:ascii="Arial" w:eastAsia="Times New Roman" w:hAnsi="Arial" w:cs="Arial"/>
                <w:sz w:val="24"/>
                <w:szCs w:val="24"/>
              </w:rPr>
            </w:pPr>
          </w:p>
        </w:tc>
      </w:tr>
      <w:tr w:rsidR="00A4000B" w:rsidRPr="003B297D" w:rsidTr="00A92B6D">
        <w:trPr>
          <w:gridAfter w:val="1"/>
          <w:wAfter w:w="177" w:type="dxa"/>
          <w:trHeight w:val="360"/>
        </w:trPr>
        <w:tc>
          <w:tcPr>
            <w:tcW w:w="3510" w:type="dxa"/>
          </w:tcPr>
          <w:p w:rsidR="00A4000B" w:rsidRPr="003B297D" w:rsidRDefault="00A4000B" w:rsidP="00A4000B">
            <w:pPr>
              <w:spacing w:after="0" w:line="240" w:lineRule="auto"/>
              <w:rPr>
                <w:rFonts w:ascii="Arial" w:eastAsia="Times New Roman" w:hAnsi="Arial" w:cs="Arial"/>
                <w:b/>
                <w:sz w:val="24"/>
                <w:szCs w:val="24"/>
              </w:rPr>
            </w:pPr>
          </w:p>
          <w:p w:rsidR="00A4000B" w:rsidRPr="003B297D" w:rsidRDefault="00A4000B" w:rsidP="00A4000B">
            <w:pPr>
              <w:spacing w:after="0" w:line="240" w:lineRule="auto"/>
              <w:rPr>
                <w:rFonts w:ascii="Arial" w:eastAsia="Times New Roman" w:hAnsi="Arial" w:cs="Arial"/>
                <w:b/>
                <w:sz w:val="24"/>
                <w:szCs w:val="24"/>
              </w:rPr>
            </w:pPr>
            <w:r w:rsidRPr="003B297D">
              <w:rPr>
                <w:rFonts w:ascii="Arial" w:eastAsia="Times New Roman" w:hAnsi="Arial" w:cs="Arial"/>
                <w:b/>
                <w:sz w:val="24"/>
                <w:szCs w:val="24"/>
              </w:rPr>
              <w:t>Implementation, Monitoring and Review of the Child Protection Policy</w:t>
            </w:r>
          </w:p>
          <w:p w:rsidR="00A4000B" w:rsidRDefault="00A4000B" w:rsidP="00A4000B">
            <w:pPr>
              <w:spacing w:after="0" w:line="240" w:lineRule="auto"/>
              <w:rPr>
                <w:rFonts w:ascii="Arial" w:eastAsia="Times New Roman" w:hAnsi="Arial" w:cs="Arial"/>
                <w:b/>
                <w:sz w:val="24"/>
                <w:szCs w:val="24"/>
              </w:rPr>
            </w:pPr>
          </w:p>
          <w:p w:rsidR="00DE7A0E" w:rsidRDefault="00DE7A0E" w:rsidP="00A4000B">
            <w:pPr>
              <w:spacing w:after="0" w:line="240" w:lineRule="auto"/>
              <w:rPr>
                <w:rFonts w:ascii="Arial" w:eastAsia="Times New Roman" w:hAnsi="Arial" w:cs="Arial"/>
                <w:b/>
                <w:sz w:val="24"/>
                <w:szCs w:val="24"/>
              </w:rPr>
            </w:pPr>
          </w:p>
          <w:p w:rsidR="00DE7A0E" w:rsidRDefault="00DE7A0E" w:rsidP="00A4000B">
            <w:pPr>
              <w:spacing w:after="0" w:line="240" w:lineRule="auto"/>
              <w:rPr>
                <w:rFonts w:ascii="Arial" w:eastAsia="Times New Roman" w:hAnsi="Arial" w:cs="Arial"/>
                <w:b/>
                <w:sz w:val="24"/>
                <w:szCs w:val="24"/>
              </w:rPr>
            </w:pPr>
          </w:p>
          <w:p w:rsidR="00DE7A0E" w:rsidRPr="003B297D" w:rsidRDefault="00DE7A0E" w:rsidP="00A4000B">
            <w:pPr>
              <w:spacing w:after="0" w:line="240" w:lineRule="auto"/>
              <w:rPr>
                <w:rFonts w:ascii="Arial" w:eastAsia="Times New Roman" w:hAnsi="Arial" w:cs="Arial"/>
                <w:b/>
                <w:sz w:val="24"/>
                <w:szCs w:val="24"/>
              </w:rPr>
            </w:pPr>
          </w:p>
        </w:tc>
        <w:tc>
          <w:tcPr>
            <w:tcW w:w="6344" w:type="dxa"/>
          </w:tcPr>
          <w:p w:rsidR="00A4000B" w:rsidRPr="003B297D" w:rsidRDefault="00A4000B" w:rsidP="00A4000B">
            <w:pPr>
              <w:spacing w:after="0" w:line="240" w:lineRule="auto"/>
              <w:rPr>
                <w:rFonts w:ascii="Arial" w:eastAsia="Times New Roman" w:hAnsi="Arial" w:cs="Arial"/>
                <w:sz w:val="24"/>
                <w:szCs w:val="24"/>
              </w:rPr>
            </w:pPr>
          </w:p>
          <w:p w:rsidR="00761B4B" w:rsidRPr="003B297D" w:rsidRDefault="00A4000B" w:rsidP="00F44E59">
            <w:pPr>
              <w:spacing w:after="0" w:line="240" w:lineRule="auto"/>
              <w:rPr>
                <w:rFonts w:ascii="Arial" w:eastAsia="Times New Roman" w:hAnsi="Arial" w:cs="Arial"/>
                <w:sz w:val="24"/>
                <w:szCs w:val="24"/>
              </w:rPr>
            </w:pPr>
            <w:r w:rsidRPr="003B297D">
              <w:rPr>
                <w:rFonts w:ascii="Arial" w:eastAsia="Times New Roman" w:hAnsi="Arial" w:cs="Arial"/>
                <w:sz w:val="24"/>
                <w:szCs w:val="24"/>
              </w:rPr>
              <w:t xml:space="preserve">The policy will be </w:t>
            </w:r>
            <w:r w:rsidRPr="00F44E59">
              <w:rPr>
                <w:rFonts w:ascii="Arial" w:eastAsia="Times New Roman" w:hAnsi="Arial" w:cs="Arial"/>
                <w:sz w:val="24"/>
                <w:szCs w:val="24"/>
              </w:rPr>
              <w:t xml:space="preserve">reviewed </w:t>
            </w:r>
            <w:r w:rsidR="00F07AC2" w:rsidRPr="00F44E59">
              <w:rPr>
                <w:rFonts w:ascii="Arial" w:eastAsia="Times New Roman" w:hAnsi="Arial" w:cs="Arial"/>
                <w:sz w:val="24"/>
                <w:szCs w:val="24"/>
              </w:rPr>
              <w:t xml:space="preserve">at least </w:t>
            </w:r>
            <w:r w:rsidRPr="00F44E59">
              <w:rPr>
                <w:rFonts w:ascii="Arial" w:eastAsia="Times New Roman" w:hAnsi="Arial" w:cs="Arial"/>
                <w:sz w:val="24"/>
                <w:szCs w:val="24"/>
              </w:rPr>
              <w:t>annually</w:t>
            </w:r>
            <w:r w:rsidRPr="003B297D">
              <w:rPr>
                <w:rFonts w:ascii="Arial" w:eastAsia="Times New Roman" w:hAnsi="Arial" w:cs="Arial"/>
                <w:sz w:val="24"/>
                <w:szCs w:val="24"/>
              </w:rPr>
              <w:t xml:space="preserve"> by the governing body. It will be implemented through the school’s induction and training programme, and as part of day to day practice.  Compliance with the policy will be monitored by the Designated Senior Person and through staff performance measures.</w:t>
            </w:r>
          </w:p>
        </w:tc>
      </w:tr>
      <w:tr w:rsidR="00A4000B" w:rsidRPr="003B297D" w:rsidTr="00A92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Ex>
        <w:tc>
          <w:tcPr>
            <w:tcW w:w="10031" w:type="dxa"/>
            <w:gridSpan w:val="3"/>
            <w:shd w:val="clear" w:color="auto" w:fill="548DD4" w:themeFill="text2" w:themeFillTint="99"/>
          </w:tcPr>
          <w:p w:rsidR="00F15D66" w:rsidRDefault="00F15D66" w:rsidP="00A15B45">
            <w:pPr>
              <w:spacing w:after="0" w:line="240" w:lineRule="auto"/>
              <w:rPr>
                <w:rFonts w:ascii="Arial" w:eastAsia="Times New Roman" w:hAnsi="Arial" w:cs="Arial"/>
                <w:sz w:val="24"/>
                <w:szCs w:val="24"/>
              </w:rPr>
            </w:pPr>
          </w:p>
          <w:p w:rsidR="00A4000B" w:rsidRPr="00F15D66" w:rsidRDefault="00A4000B" w:rsidP="001D1CA0">
            <w:pPr>
              <w:pStyle w:val="ListParagraph"/>
              <w:numPr>
                <w:ilvl w:val="0"/>
                <w:numId w:val="25"/>
              </w:numPr>
              <w:rPr>
                <w:rFonts w:ascii="Arial" w:hAnsi="Arial" w:cs="Arial"/>
                <w:b/>
              </w:rPr>
            </w:pPr>
            <w:r w:rsidRPr="00F15D66">
              <w:rPr>
                <w:rFonts w:ascii="Arial" w:hAnsi="Arial" w:cs="Arial"/>
                <w:b/>
              </w:rPr>
              <w:t>STATUTORY FRAMEWORK</w:t>
            </w:r>
          </w:p>
          <w:p w:rsidR="00F15D66" w:rsidRPr="00F15D66" w:rsidRDefault="00F15D66" w:rsidP="00F15D66">
            <w:pPr>
              <w:pStyle w:val="ListParagraph"/>
              <w:ind w:left="765"/>
              <w:rPr>
                <w:rFonts w:ascii="Arial" w:hAnsi="Arial" w:cs="Arial"/>
                <w:b/>
              </w:rPr>
            </w:pPr>
          </w:p>
        </w:tc>
      </w:tr>
    </w:tbl>
    <w:p w:rsidR="00A4000B" w:rsidRPr="003B297D" w:rsidRDefault="00A4000B" w:rsidP="00A4000B">
      <w:pPr>
        <w:spacing w:after="0" w:line="240" w:lineRule="auto"/>
        <w:rPr>
          <w:rFonts w:ascii="Arial" w:eastAsia="Times New Roman" w:hAnsi="Arial" w:cs="Arial"/>
          <w:sz w:val="24"/>
          <w:szCs w:val="24"/>
        </w:rPr>
      </w:pPr>
    </w:p>
    <w:p w:rsidR="00A4000B" w:rsidRPr="003B297D" w:rsidRDefault="00A4000B" w:rsidP="00A4000B">
      <w:pPr>
        <w:spacing w:after="0" w:line="240" w:lineRule="auto"/>
        <w:rPr>
          <w:rFonts w:ascii="Arial" w:eastAsia="Times New Roman" w:hAnsi="Arial" w:cs="Arial"/>
          <w:sz w:val="24"/>
          <w:szCs w:val="24"/>
        </w:rPr>
      </w:pPr>
      <w:r w:rsidRPr="003B297D">
        <w:rPr>
          <w:rFonts w:ascii="Arial" w:eastAsia="Times New Roman" w:hAnsi="Arial" w:cs="Arial"/>
          <w:sz w:val="24"/>
          <w:szCs w:val="24"/>
        </w:rPr>
        <w:t>In order to safeguard and promote the welfare of children, the school will act in accordance with the following legislation and guidance:</w:t>
      </w:r>
    </w:p>
    <w:p w:rsidR="00A4000B" w:rsidRPr="003B297D" w:rsidRDefault="00A4000B" w:rsidP="00A4000B">
      <w:pPr>
        <w:spacing w:after="0" w:line="240" w:lineRule="auto"/>
        <w:rPr>
          <w:rFonts w:ascii="Arial" w:eastAsia="Times New Roman" w:hAnsi="Arial" w:cs="Arial"/>
          <w:sz w:val="24"/>
          <w:szCs w:val="24"/>
        </w:rPr>
      </w:pPr>
    </w:p>
    <w:p w:rsidR="00A4000B" w:rsidRPr="0059741C" w:rsidRDefault="00A4000B" w:rsidP="001D1CA0">
      <w:pPr>
        <w:numPr>
          <w:ilvl w:val="0"/>
          <w:numId w:val="8"/>
        </w:numPr>
        <w:spacing w:after="0" w:line="240" w:lineRule="auto"/>
        <w:rPr>
          <w:rFonts w:ascii="Arial" w:eastAsia="Times New Roman" w:hAnsi="Arial" w:cs="Arial"/>
          <w:sz w:val="24"/>
          <w:szCs w:val="24"/>
        </w:rPr>
      </w:pPr>
      <w:r w:rsidRPr="0059741C">
        <w:rPr>
          <w:rFonts w:ascii="Arial" w:eastAsia="Times New Roman" w:hAnsi="Arial" w:cs="Arial"/>
          <w:sz w:val="24"/>
          <w:szCs w:val="24"/>
        </w:rPr>
        <w:t>The Children Act 1989</w:t>
      </w:r>
    </w:p>
    <w:p w:rsidR="00A4000B" w:rsidRDefault="00A4000B" w:rsidP="001D1CA0">
      <w:pPr>
        <w:numPr>
          <w:ilvl w:val="0"/>
          <w:numId w:val="8"/>
        </w:numPr>
        <w:spacing w:after="0" w:line="240" w:lineRule="auto"/>
        <w:rPr>
          <w:rFonts w:ascii="Arial" w:eastAsia="Times New Roman" w:hAnsi="Arial" w:cs="Arial"/>
          <w:sz w:val="24"/>
          <w:szCs w:val="24"/>
        </w:rPr>
      </w:pPr>
      <w:r w:rsidRPr="0059741C">
        <w:rPr>
          <w:rFonts w:ascii="Arial" w:eastAsia="Times New Roman" w:hAnsi="Arial" w:cs="Arial"/>
          <w:sz w:val="24"/>
          <w:szCs w:val="24"/>
        </w:rPr>
        <w:t>The Children Act 2004</w:t>
      </w:r>
    </w:p>
    <w:p w:rsidR="00AE065A" w:rsidRPr="0070042D" w:rsidRDefault="00AE065A" w:rsidP="001D1CA0">
      <w:pPr>
        <w:numPr>
          <w:ilvl w:val="0"/>
          <w:numId w:val="8"/>
        </w:numPr>
        <w:spacing w:after="0" w:line="240" w:lineRule="auto"/>
        <w:rPr>
          <w:rFonts w:ascii="Arial" w:eastAsia="Times New Roman" w:hAnsi="Arial" w:cs="Arial"/>
          <w:sz w:val="24"/>
          <w:szCs w:val="24"/>
        </w:rPr>
      </w:pPr>
      <w:r w:rsidRPr="0070042D">
        <w:rPr>
          <w:rFonts w:ascii="Arial" w:eastAsia="Times New Roman" w:hAnsi="Arial" w:cs="Arial"/>
          <w:sz w:val="24"/>
          <w:szCs w:val="24"/>
        </w:rPr>
        <w:t>The Children and Social Work Act 2017</w:t>
      </w:r>
    </w:p>
    <w:p w:rsidR="00A4000B" w:rsidRPr="0059741C" w:rsidRDefault="00A15B45" w:rsidP="001D1CA0">
      <w:pPr>
        <w:numPr>
          <w:ilvl w:val="0"/>
          <w:numId w:val="8"/>
        </w:numPr>
        <w:spacing w:after="0" w:line="240" w:lineRule="auto"/>
        <w:rPr>
          <w:rFonts w:ascii="Arial" w:eastAsia="Times New Roman" w:hAnsi="Arial" w:cs="Arial"/>
          <w:sz w:val="24"/>
          <w:szCs w:val="24"/>
        </w:rPr>
      </w:pPr>
      <w:r w:rsidRPr="0059741C">
        <w:rPr>
          <w:rFonts w:ascii="Arial" w:eastAsia="Times New Roman" w:hAnsi="Arial" w:cs="Arial"/>
          <w:sz w:val="24"/>
          <w:szCs w:val="24"/>
        </w:rPr>
        <w:t>Education Act 2002 (S</w:t>
      </w:r>
      <w:r w:rsidR="00A4000B" w:rsidRPr="0059741C">
        <w:rPr>
          <w:rFonts w:ascii="Arial" w:eastAsia="Times New Roman" w:hAnsi="Arial" w:cs="Arial"/>
          <w:sz w:val="24"/>
          <w:szCs w:val="24"/>
        </w:rPr>
        <w:t>ection 175</w:t>
      </w:r>
      <w:r w:rsidRPr="0059741C">
        <w:rPr>
          <w:rFonts w:ascii="Arial" w:eastAsia="Times New Roman" w:hAnsi="Arial" w:cs="Arial"/>
          <w:sz w:val="24"/>
          <w:szCs w:val="24"/>
        </w:rPr>
        <w:t>/157</w:t>
      </w:r>
      <w:r w:rsidR="00A4000B" w:rsidRPr="0059741C">
        <w:rPr>
          <w:rFonts w:ascii="Arial" w:eastAsia="Times New Roman" w:hAnsi="Arial" w:cs="Arial"/>
          <w:sz w:val="24"/>
          <w:szCs w:val="24"/>
        </w:rPr>
        <w:t xml:space="preserve">) </w:t>
      </w:r>
    </w:p>
    <w:p w:rsidR="00FA03A5" w:rsidRPr="0059741C" w:rsidRDefault="00FA03A5" w:rsidP="00FA03A5">
      <w:pPr>
        <w:autoSpaceDE w:val="0"/>
        <w:autoSpaceDN w:val="0"/>
        <w:adjustRightInd w:val="0"/>
        <w:spacing w:after="0" w:line="240" w:lineRule="auto"/>
        <w:rPr>
          <w:rFonts w:ascii="Arial" w:eastAsia="Times New Roman" w:hAnsi="Arial" w:cs="Arial"/>
          <w:i/>
          <w:color w:val="000000"/>
          <w:sz w:val="24"/>
          <w:szCs w:val="24"/>
          <w:lang w:eastAsia="en-GB"/>
        </w:rPr>
      </w:pPr>
      <w:r w:rsidRPr="0059741C">
        <w:rPr>
          <w:rFonts w:ascii="Arial" w:eastAsia="Times New Roman" w:hAnsi="Arial" w:cs="Arial"/>
          <w:sz w:val="24"/>
          <w:szCs w:val="24"/>
        </w:rPr>
        <w:t xml:space="preserve">          </w:t>
      </w:r>
      <w:r w:rsidRPr="0059741C">
        <w:rPr>
          <w:rFonts w:ascii="Arial" w:eastAsia="Times New Roman" w:hAnsi="Arial" w:cs="Arial"/>
          <w:i/>
          <w:color w:val="000000"/>
          <w:sz w:val="24"/>
          <w:szCs w:val="24"/>
          <w:lang w:eastAsia="en-GB"/>
        </w:rPr>
        <w:t xml:space="preserve">Outlines that Local Authorities and School Governing Bodies have a  </w:t>
      </w:r>
    </w:p>
    <w:p w:rsidR="00FA03A5" w:rsidRPr="0059741C" w:rsidRDefault="00FA03A5" w:rsidP="00FA03A5">
      <w:pPr>
        <w:autoSpaceDE w:val="0"/>
        <w:autoSpaceDN w:val="0"/>
        <w:adjustRightInd w:val="0"/>
        <w:spacing w:after="0" w:line="240" w:lineRule="auto"/>
        <w:rPr>
          <w:rFonts w:ascii="Arial" w:eastAsia="Times New Roman" w:hAnsi="Arial" w:cs="Arial"/>
          <w:i/>
          <w:color w:val="000000"/>
          <w:sz w:val="24"/>
          <w:szCs w:val="24"/>
          <w:lang w:eastAsia="en-GB"/>
        </w:rPr>
      </w:pPr>
      <w:r w:rsidRPr="0059741C">
        <w:rPr>
          <w:rFonts w:ascii="Arial" w:eastAsia="Times New Roman" w:hAnsi="Arial" w:cs="Arial"/>
          <w:i/>
          <w:color w:val="000000"/>
          <w:sz w:val="24"/>
          <w:szCs w:val="24"/>
          <w:lang w:eastAsia="en-GB"/>
        </w:rPr>
        <w:t xml:space="preserve">          responsibility to  “ ensure that their functions relating to the conduct of school          </w:t>
      </w:r>
    </w:p>
    <w:p w:rsidR="00FA03A5" w:rsidRPr="0059741C" w:rsidRDefault="00FA03A5" w:rsidP="00FA03A5">
      <w:pPr>
        <w:autoSpaceDE w:val="0"/>
        <w:autoSpaceDN w:val="0"/>
        <w:adjustRightInd w:val="0"/>
        <w:spacing w:after="0" w:line="240" w:lineRule="auto"/>
        <w:rPr>
          <w:rFonts w:ascii="Arial" w:eastAsia="Times New Roman" w:hAnsi="Arial" w:cs="Arial"/>
          <w:i/>
          <w:color w:val="000000"/>
          <w:sz w:val="24"/>
          <w:szCs w:val="24"/>
          <w:lang w:eastAsia="en-GB"/>
        </w:rPr>
      </w:pPr>
      <w:r w:rsidRPr="0059741C">
        <w:rPr>
          <w:rFonts w:ascii="Arial" w:eastAsia="Times New Roman" w:hAnsi="Arial" w:cs="Arial"/>
          <w:i/>
          <w:color w:val="000000"/>
          <w:sz w:val="24"/>
          <w:szCs w:val="24"/>
          <w:lang w:eastAsia="en-GB"/>
        </w:rPr>
        <w:t xml:space="preserve">          are exercised with a view to safeguarding and promoting the welfare of children  </w:t>
      </w:r>
    </w:p>
    <w:p w:rsidR="00FA03A5" w:rsidRPr="0059741C" w:rsidRDefault="00FA03A5" w:rsidP="00FA03A5">
      <w:pPr>
        <w:autoSpaceDE w:val="0"/>
        <w:autoSpaceDN w:val="0"/>
        <w:adjustRightInd w:val="0"/>
        <w:spacing w:after="0" w:line="240" w:lineRule="auto"/>
        <w:rPr>
          <w:rFonts w:ascii="Arial" w:eastAsia="Times New Roman" w:hAnsi="Arial" w:cs="Arial"/>
          <w:i/>
          <w:color w:val="000000"/>
          <w:sz w:val="24"/>
          <w:szCs w:val="24"/>
          <w:lang w:eastAsia="en-GB"/>
        </w:rPr>
      </w:pPr>
      <w:r w:rsidRPr="0059741C">
        <w:rPr>
          <w:rFonts w:ascii="Arial" w:eastAsia="Times New Roman" w:hAnsi="Arial" w:cs="Arial"/>
          <w:i/>
          <w:color w:val="000000"/>
          <w:sz w:val="24"/>
          <w:szCs w:val="24"/>
          <w:lang w:eastAsia="en-GB"/>
        </w:rPr>
        <w:t xml:space="preserve">          who are its pupils”. </w:t>
      </w:r>
    </w:p>
    <w:p w:rsidR="00A4000B" w:rsidRPr="0059741C" w:rsidRDefault="00A4000B" w:rsidP="001D1CA0">
      <w:pPr>
        <w:numPr>
          <w:ilvl w:val="0"/>
          <w:numId w:val="8"/>
        </w:numPr>
        <w:spacing w:after="0" w:line="240" w:lineRule="auto"/>
        <w:rPr>
          <w:rFonts w:ascii="Arial" w:eastAsia="Times New Roman" w:hAnsi="Arial" w:cs="Arial"/>
          <w:sz w:val="24"/>
          <w:szCs w:val="24"/>
        </w:rPr>
      </w:pPr>
      <w:r w:rsidRPr="0059741C">
        <w:rPr>
          <w:rFonts w:ascii="Arial" w:eastAsia="Times New Roman" w:hAnsi="Arial" w:cs="Arial"/>
          <w:bCs/>
          <w:sz w:val="24"/>
          <w:szCs w:val="24"/>
        </w:rPr>
        <w:t>Hertfordshire Safeguarding Children Board Inter-agency Child Protection and Safeguarding Children Procedures</w:t>
      </w:r>
      <w:r w:rsidRPr="0059741C">
        <w:rPr>
          <w:rFonts w:ascii="Arial" w:eastAsia="Times New Roman" w:hAnsi="Arial" w:cs="Arial"/>
          <w:sz w:val="24"/>
          <w:szCs w:val="24"/>
        </w:rPr>
        <w:t xml:space="preserve"> (Electronic)</w:t>
      </w:r>
    </w:p>
    <w:p w:rsidR="00A4000B" w:rsidRPr="0070042D" w:rsidRDefault="00A4000B" w:rsidP="001D1CA0">
      <w:pPr>
        <w:numPr>
          <w:ilvl w:val="0"/>
          <w:numId w:val="8"/>
        </w:numPr>
        <w:spacing w:after="0" w:line="240" w:lineRule="auto"/>
        <w:rPr>
          <w:rFonts w:ascii="Arial" w:eastAsia="Times New Roman" w:hAnsi="Arial" w:cs="Arial"/>
          <w:sz w:val="24"/>
          <w:szCs w:val="24"/>
        </w:rPr>
      </w:pPr>
      <w:r w:rsidRPr="0070042D">
        <w:rPr>
          <w:rFonts w:ascii="Arial" w:eastAsia="Times New Roman" w:hAnsi="Arial" w:cs="Arial"/>
          <w:sz w:val="24"/>
          <w:szCs w:val="24"/>
        </w:rPr>
        <w:t xml:space="preserve">Keeping Children Safe in Education </w:t>
      </w:r>
      <w:r w:rsidR="00A15B45" w:rsidRPr="0070042D">
        <w:rPr>
          <w:rFonts w:ascii="Arial" w:eastAsia="Times New Roman" w:hAnsi="Arial" w:cs="Arial"/>
          <w:sz w:val="24"/>
          <w:szCs w:val="24"/>
        </w:rPr>
        <w:t>(Df</w:t>
      </w:r>
      <w:r w:rsidRPr="0070042D">
        <w:rPr>
          <w:rFonts w:ascii="Arial" w:eastAsia="Times New Roman" w:hAnsi="Arial" w:cs="Arial"/>
          <w:sz w:val="24"/>
          <w:szCs w:val="24"/>
        </w:rPr>
        <w:t>E</w:t>
      </w:r>
      <w:r w:rsidR="0070042D" w:rsidRPr="0070042D">
        <w:rPr>
          <w:rFonts w:ascii="Arial" w:eastAsia="Times New Roman" w:hAnsi="Arial" w:cs="Arial"/>
          <w:sz w:val="24"/>
          <w:szCs w:val="24"/>
        </w:rPr>
        <w:t>, September</w:t>
      </w:r>
      <w:r w:rsidR="00AE065A" w:rsidRPr="0070042D">
        <w:rPr>
          <w:rFonts w:ascii="Arial" w:eastAsia="Times New Roman" w:hAnsi="Arial" w:cs="Arial"/>
          <w:sz w:val="24"/>
          <w:szCs w:val="24"/>
        </w:rPr>
        <w:t xml:space="preserve"> 2018</w:t>
      </w:r>
      <w:r w:rsidRPr="0070042D">
        <w:rPr>
          <w:rFonts w:ascii="Arial" w:eastAsia="Times New Roman" w:hAnsi="Arial" w:cs="Arial"/>
          <w:sz w:val="24"/>
          <w:szCs w:val="24"/>
        </w:rPr>
        <w:t>)</w:t>
      </w:r>
    </w:p>
    <w:p w:rsidR="00A4000B" w:rsidRPr="0070042D" w:rsidRDefault="00A4000B" w:rsidP="001D1CA0">
      <w:pPr>
        <w:numPr>
          <w:ilvl w:val="0"/>
          <w:numId w:val="8"/>
        </w:numPr>
        <w:spacing w:after="0" w:line="240" w:lineRule="auto"/>
        <w:rPr>
          <w:rFonts w:ascii="Arial" w:eastAsia="Times New Roman" w:hAnsi="Arial" w:cs="Arial"/>
          <w:sz w:val="24"/>
          <w:szCs w:val="24"/>
        </w:rPr>
      </w:pPr>
      <w:r w:rsidRPr="0070042D">
        <w:rPr>
          <w:rFonts w:ascii="Arial" w:eastAsia="Times New Roman" w:hAnsi="Arial" w:cs="Arial"/>
          <w:sz w:val="24"/>
          <w:szCs w:val="24"/>
        </w:rPr>
        <w:t xml:space="preserve">Keeping Children Safe in Education: </w:t>
      </w:r>
      <w:r w:rsidR="00BB3841" w:rsidRPr="0070042D">
        <w:rPr>
          <w:rFonts w:ascii="Arial" w:eastAsia="Times New Roman" w:hAnsi="Arial" w:cs="Arial"/>
          <w:sz w:val="24"/>
          <w:szCs w:val="24"/>
        </w:rPr>
        <w:t xml:space="preserve">Part One- </w:t>
      </w:r>
      <w:r w:rsidRPr="0070042D">
        <w:rPr>
          <w:rFonts w:ascii="Arial" w:eastAsia="Times New Roman" w:hAnsi="Arial" w:cs="Arial"/>
          <w:sz w:val="24"/>
          <w:szCs w:val="24"/>
        </w:rPr>
        <w:t xml:space="preserve"> information for all school and colle</w:t>
      </w:r>
      <w:r w:rsidR="00A15B45" w:rsidRPr="0070042D">
        <w:rPr>
          <w:rFonts w:ascii="Arial" w:eastAsia="Times New Roman" w:hAnsi="Arial" w:cs="Arial"/>
          <w:sz w:val="24"/>
          <w:szCs w:val="24"/>
        </w:rPr>
        <w:t xml:space="preserve">ge staff (DfE, September </w:t>
      </w:r>
      <w:r w:rsidR="00AE065A" w:rsidRPr="0070042D">
        <w:rPr>
          <w:rFonts w:ascii="Arial" w:eastAsia="Times New Roman" w:hAnsi="Arial" w:cs="Arial"/>
          <w:sz w:val="24"/>
          <w:szCs w:val="24"/>
        </w:rPr>
        <w:t xml:space="preserve"> 2018</w:t>
      </w:r>
      <w:r w:rsidR="00A15B45" w:rsidRPr="0070042D">
        <w:rPr>
          <w:rFonts w:ascii="Arial" w:eastAsia="Times New Roman" w:hAnsi="Arial" w:cs="Arial"/>
          <w:sz w:val="24"/>
          <w:szCs w:val="24"/>
        </w:rPr>
        <w:t>) – APPENDIX 1</w:t>
      </w:r>
    </w:p>
    <w:p w:rsidR="00A4000B" w:rsidRPr="0070042D" w:rsidRDefault="00A4000B" w:rsidP="001D1CA0">
      <w:pPr>
        <w:numPr>
          <w:ilvl w:val="0"/>
          <w:numId w:val="8"/>
        </w:numPr>
        <w:spacing w:after="0" w:line="240" w:lineRule="auto"/>
        <w:rPr>
          <w:rFonts w:ascii="Arial" w:eastAsia="Times New Roman" w:hAnsi="Arial" w:cs="Arial"/>
          <w:sz w:val="24"/>
          <w:szCs w:val="24"/>
        </w:rPr>
      </w:pPr>
      <w:r w:rsidRPr="0070042D">
        <w:rPr>
          <w:rFonts w:ascii="Arial" w:eastAsia="Times New Roman" w:hAnsi="Arial" w:cs="Arial"/>
          <w:sz w:val="24"/>
          <w:szCs w:val="24"/>
        </w:rPr>
        <w:t xml:space="preserve">Working Together to Safeguard Children (DfE </w:t>
      </w:r>
      <w:r w:rsidR="00AE065A" w:rsidRPr="0070042D">
        <w:rPr>
          <w:rFonts w:ascii="Arial" w:eastAsia="Times New Roman" w:hAnsi="Arial" w:cs="Arial"/>
          <w:sz w:val="24"/>
          <w:szCs w:val="24"/>
        </w:rPr>
        <w:t>2018</w:t>
      </w:r>
      <w:r w:rsidRPr="0070042D">
        <w:rPr>
          <w:rFonts w:ascii="Arial" w:eastAsia="Times New Roman" w:hAnsi="Arial" w:cs="Arial"/>
          <w:sz w:val="24"/>
          <w:szCs w:val="24"/>
        </w:rPr>
        <w:t>)</w:t>
      </w:r>
    </w:p>
    <w:p w:rsidR="00A4000B" w:rsidRPr="0070042D" w:rsidRDefault="00A4000B" w:rsidP="001D1CA0">
      <w:pPr>
        <w:numPr>
          <w:ilvl w:val="0"/>
          <w:numId w:val="8"/>
        </w:numPr>
        <w:autoSpaceDE w:val="0"/>
        <w:autoSpaceDN w:val="0"/>
        <w:adjustRightInd w:val="0"/>
        <w:spacing w:after="0" w:line="240" w:lineRule="auto"/>
        <w:rPr>
          <w:rFonts w:ascii="Arial" w:eastAsia="Times New Roman" w:hAnsi="Arial" w:cs="Arial"/>
          <w:color w:val="000000"/>
          <w:sz w:val="24"/>
          <w:szCs w:val="24"/>
        </w:rPr>
      </w:pPr>
      <w:r w:rsidRPr="0070042D">
        <w:rPr>
          <w:rFonts w:ascii="Arial" w:eastAsia="Times New Roman" w:hAnsi="Arial" w:cs="Arial"/>
          <w:color w:val="000000"/>
          <w:sz w:val="24"/>
          <w:szCs w:val="24"/>
          <w:lang w:val="en"/>
        </w:rPr>
        <w:t>The Education (Pupil Information) (England) Regulations 2005</w:t>
      </w:r>
      <w:r w:rsidRPr="0070042D">
        <w:rPr>
          <w:rFonts w:ascii="Arial" w:eastAsia="Times New Roman" w:hAnsi="Arial" w:cs="Arial"/>
          <w:color w:val="000000"/>
          <w:sz w:val="24"/>
          <w:szCs w:val="24"/>
        </w:rPr>
        <w:t xml:space="preserve"> </w:t>
      </w:r>
    </w:p>
    <w:p w:rsidR="00A4000B" w:rsidRPr="0070042D" w:rsidRDefault="00A4000B" w:rsidP="001D1CA0">
      <w:pPr>
        <w:numPr>
          <w:ilvl w:val="0"/>
          <w:numId w:val="8"/>
        </w:numPr>
        <w:autoSpaceDE w:val="0"/>
        <w:autoSpaceDN w:val="0"/>
        <w:adjustRightInd w:val="0"/>
        <w:spacing w:after="0" w:line="240" w:lineRule="auto"/>
        <w:rPr>
          <w:rFonts w:ascii="Arial" w:eastAsia="Times New Roman" w:hAnsi="Arial" w:cs="Arial"/>
          <w:sz w:val="24"/>
          <w:szCs w:val="24"/>
        </w:rPr>
      </w:pPr>
      <w:r w:rsidRPr="0070042D">
        <w:rPr>
          <w:rFonts w:ascii="Arial" w:eastAsia="Times New Roman" w:hAnsi="Arial" w:cs="Arial"/>
          <w:sz w:val="24"/>
          <w:szCs w:val="24"/>
        </w:rPr>
        <w:t>Sexual Offences Act (2003)</w:t>
      </w:r>
    </w:p>
    <w:p w:rsidR="00A4000B" w:rsidRPr="0070042D" w:rsidRDefault="00A4000B" w:rsidP="001D1CA0">
      <w:pPr>
        <w:numPr>
          <w:ilvl w:val="0"/>
          <w:numId w:val="8"/>
        </w:numPr>
        <w:autoSpaceDE w:val="0"/>
        <w:autoSpaceDN w:val="0"/>
        <w:adjustRightInd w:val="0"/>
        <w:spacing w:after="0" w:line="240" w:lineRule="auto"/>
        <w:rPr>
          <w:rFonts w:ascii="Arial" w:eastAsia="Times New Roman" w:hAnsi="Arial" w:cs="Arial"/>
          <w:color w:val="000000"/>
          <w:sz w:val="24"/>
          <w:szCs w:val="24"/>
        </w:rPr>
      </w:pPr>
      <w:r w:rsidRPr="0070042D">
        <w:rPr>
          <w:rFonts w:ascii="Arial" w:eastAsia="Times New Roman" w:hAnsi="Arial" w:cs="Arial"/>
          <w:color w:val="000000"/>
          <w:sz w:val="24"/>
          <w:szCs w:val="24"/>
        </w:rPr>
        <w:t>Section 26</w:t>
      </w:r>
      <w:r w:rsidR="00A15B45" w:rsidRPr="0070042D">
        <w:rPr>
          <w:rFonts w:ascii="Arial" w:eastAsia="Times New Roman" w:hAnsi="Arial" w:cs="Arial"/>
          <w:color w:val="000000"/>
          <w:sz w:val="24"/>
          <w:szCs w:val="24"/>
        </w:rPr>
        <w:t>,</w:t>
      </w:r>
      <w:r w:rsidRPr="0070042D">
        <w:rPr>
          <w:rFonts w:ascii="Arial" w:eastAsia="Times New Roman" w:hAnsi="Arial" w:cs="Arial"/>
          <w:color w:val="000000"/>
          <w:sz w:val="24"/>
          <w:szCs w:val="24"/>
        </w:rPr>
        <w:t xml:space="preserve"> </w:t>
      </w:r>
      <w:r w:rsidR="00A15B45" w:rsidRPr="0070042D">
        <w:rPr>
          <w:rFonts w:ascii="Arial" w:eastAsia="Times New Roman" w:hAnsi="Arial" w:cs="Arial"/>
          <w:color w:val="000000"/>
          <w:sz w:val="24"/>
          <w:szCs w:val="24"/>
        </w:rPr>
        <w:t>The</w:t>
      </w:r>
      <w:r w:rsidRPr="0070042D">
        <w:rPr>
          <w:rFonts w:ascii="Arial" w:eastAsia="Times New Roman" w:hAnsi="Arial" w:cs="Arial"/>
          <w:color w:val="000000"/>
          <w:sz w:val="24"/>
          <w:szCs w:val="24"/>
        </w:rPr>
        <w:t xml:space="preserve"> Counter Terrorism and Security Act 2015 (P</w:t>
      </w:r>
      <w:r w:rsidR="00A15B45" w:rsidRPr="0070042D">
        <w:rPr>
          <w:rFonts w:ascii="Arial" w:eastAsia="Times New Roman" w:hAnsi="Arial" w:cs="Arial"/>
          <w:color w:val="000000"/>
          <w:sz w:val="24"/>
          <w:szCs w:val="24"/>
        </w:rPr>
        <w:t>REVENT</w:t>
      </w:r>
      <w:r w:rsidRPr="0070042D">
        <w:rPr>
          <w:rFonts w:ascii="Arial" w:eastAsia="Times New Roman" w:hAnsi="Arial" w:cs="Arial"/>
          <w:color w:val="000000"/>
          <w:sz w:val="24"/>
          <w:szCs w:val="24"/>
        </w:rPr>
        <w:t xml:space="preserve"> duty) </w:t>
      </w:r>
    </w:p>
    <w:p w:rsidR="00A4000B" w:rsidRPr="0070042D" w:rsidRDefault="00A4000B" w:rsidP="001D1CA0">
      <w:pPr>
        <w:numPr>
          <w:ilvl w:val="0"/>
          <w:numId w:val="8"/>
        </w:numPr>
        <w:autoSpaceDE w:val="0"/>
        <w:autoSpaceDN w:val="0"/>
        <w:adjustRightInd w:val="0"/>
        <w:spacing w:after="0" w:line="240" w:lineRule="auto"/>
        <w:rPr>
          <w:rFonts w:ascii="Arial" w:eastAsia="Times New Roman" w:hAnsi="Arial" w:cs="Arial"/>
          <w:sz w:val="24"/>
          <w:szCs w:val="24"/>
        </w:rPr>
      </w:pPr>
      <w:r w:rsidRPr="0070042D">
        <w:rPr>
          <w:rFonts w:ascii="Arial" w:eastAsia="Times New Roman" w:hAnsi="Arial" w:cs="Arial"/>
          <w:bCs/>
          <w:color w:val="000000"/>
          <w:sz w:val="24"/>
          <w:szCs w:val="24"/>
          <w:lang w:val="en-US"/>
        </w:rPr>
        <w:t>Female Genital Mutilation Act 2003 (</w:t>
      </w:r>
      <w:r w:rsidR="00A15B45" w:rsidRPr="0070042D">
        <w:rPr>
          <w:rFonts w:ascii="Arial" w:eastAsia="Times New Roman" w:hAnsi="Arial" w:cs="Arial"/>
          <w:bCs/>
          <w:color w:val="000000"/>
          <w:sz w:val="24"/>
          <w:szCs w:val="24"/>
          <w:lang w:val="en-US"/>
        </w:rPr>
        <w:t>S</w:t>
      </w:r>
      <w:r w:rsidRPr="0070042D">
        <w:rPr>
          <w:rFonts w:ascii="Arial" w:eastAsia="Times New Roman" w:hAnsi="Arial" w:cs="Arial"/>
          <w:bCs/>
          <w:color w:val="000000"/>
          <w:sz w:val="24"/>
          <w:szCs w:val="24"/>
          <w:lang w:val="en-US"/>
        </w:rPr>
        <w:t xml:space="preserve">ection 74 </w:t>
      </w:r>
      <w:r w:rsidR="00A15B45" w:rsidRPr="0070042D">
        <w:rPr>
          <w:rFonts w:ascii="Arial" w:eastAsia="Times New Roman" w:hAnsi="Arial" w:cs="Arial"/>
          <w:bCs/>
          <w:color w:val="000000"/>
          <w:sz w:val="24"/>
          <w:szCs w:val="24"/>
          <w:lang w:val="en-US"/>
        </w:rPr>
        <w:t>,</w:t>
      </w:r>
      <w:r w:rsidRPr="0070042D">
        <w:rPr>
          <w:rFonts w:ascii="Arial" w:eastAsia="Times New Roman" w:hAnsi="Arial" w:cs="Arial"/>
          <w:bCs/>
          <w:color w:val="000000"/>
          <w:sz w:val="24"/>
          <w:szCs w:val="24"/>
          <w:lang w:val="en-US"/>
        </w:rPr>
        <w:t xml:space="preserve">Serious Crime Act 2015) </w:t>
      </w:r>
    </w:p>
    <w:p w:rsidR="00857E29" w:rsidRPr="0070042D" w:rsidRDefault="00857E29" w:rsidP="00857E29">
      <w:pPr>
        <w:numPr>
          <w:ilvl w:val="0"/>
          <w:numId w:val="8"/>
        </w:numPr>
        <w:autoSpaceDE w:val="0"/>
        <w:autoSpaceDN w:val="0"/>
        <w:adjustRightInd w:val="0"/>
        <w:spacing w:after="0" w:line="240" w:lineRule="auto"/>
        <w:rPr>
          <w:rFonts w:ascii="Arial" w:eastAsia="Times New Roman" w:hAnsi="Arial" w:cs="Arial"/>
          <w:sz w:val="24"/>
          <w:szCs w:val="24"/>
        </w:rPr>
      </w:pPr>
      <w:r w:rsidRPr="0070042D">
        <w:rPr>
          <w:rStyle w:val="st1"/>
          <w:rFonts w:ascii="Arial" w:hAnsi="Arial" w:cs="Arial"/>
          <w:sz w:val="24"/>
          <w:szCs w:val="24"/>
        </w:rPr>
        <w:t>Anti-social Behaviour, Crime and Policing Act 2014</w:t>
      </w:r>
      <w:r w:rsidRPr="0070042D">
        <w:rPr>
          <w:rFonts w:ascii="Arial" w:eastAsia="Times New Roman" w:hAnsi="Arial" w:cs="Arial"/>
          <w:bCs/>
          <w:sz w:val="24"/>
          <w:szCs w:val="24"/>
          <w:lang w:val="en-US"/>
        </w:rPr>
        <w:t xml:space="preserve"> (</w:t>
      </w:r>
      <w:r w:rsidRPr="0070042D">
        <w:rPr>
          <w:rStyle w:val="st1"/>
          <w:rFonts w:ascii="Arial" w:hAnsi="Arial" w:cs="Arial"/>
          <w:sz w:val="24"/>
          <w:szCs w:val="24"/>
        </w:rPr>
        <w:t xml:space="preserve">makes it a criminal offence to force someone to </w:t>
      </w:r>
      <w:r w:rsidRPr="0070042D">
        <w:rPr>
          <w:rStyle w:val="Emphasis"/>
          <w:rFonts w:ascii="Arial" w:hAnsi="Arial" w:cs="Arial"/>
          <w:sz w:val="24"/>
          <w:szCs w:val="24"/>
        </w:rPr>
        <w:t>marry. Includes</w:t>
      </w:r>
      <w:r w:rsidRPr="0070042D">
        <w:rPr>
          <w:rStyle w:val="st1"/>
          <w:rFonts w:ascii="Arial" w:hAnsi="Arial" w:cs="Arial"/>
          <w:sz w:val="24"/>
          <w:szCs w:val="24"/>
        </w:rPr>
        <w:t xml:space="preserve"> taking someone overseas to force them to </w:t>
      </w:r>
      <w:r w:rsidRPr="0070042D">
        <w:rPr>
          <w:rStyle w:val="Emphasis"/>
          <w:rFonts w:ascii="Arial" w:hAnsi="Arial" w:cs="Arial"/>
          <w:sz w:val="24"/>
          <w:szCs w:val="24"/>
        </w:rPr>
        <w:t>marry</w:t>
      </w:r>
      <w:r w:rsidRPr="0070042D">
        <w:rPr>
          <w:rStyle w:val="st1"/>
          <w:rFonts w:ascii="Arial" w:hAnsi="Arial" w:cs="Arial"/>
          <w:b/>
          <w:sz w:val="24"/>
          <w:szCs w:val="24"/>
        </w:rPr>
        <w:t xml:space="preserve"> </w:t>
      </w:r>
      <w:r w:rsidRPr="0070042D">
        <w:rPr>
          <w:rStyle w:val="st1"/>
          <w:rFonts w:ascii="Arial" w:hAnsi="Arial" w:cs="Arial"/>
          <w:sz w:val="24"/>
          <w:szCs w:val="24"/>
        </w:rPr>
        <w:t xml:space="preserve">(whether or not the </w:t>
      </w:r>
      <w:r w:rsidRPr="0070042D">
        <w:rPr>
          <w:rStyle w:val="Emphasis"/>
          <w:rFonts w:ascii="Arial" w:hAnsi="Arial" w:cs="Arial"/>
          <w:sz w:val="24"/>
          <w:szCs w:val="24"/>
        </w:rPr>
        <w:t>forced marriage</w:t>
      </w:r>
      <w:r w:rsidRPr="0070042D">
        <w:rPr>
          <w:rStyle w:val="st1"/>
          <w:rFonts w:ascii="Arial" w:hAnsi="Arial" w:cs="Arial"/>
          <w:sz w:val="24"/>
          <w:szCs w:val="24"/>
        </w:rPr>
        <w:t xml:space="preserve"> takes place).</w:t>
      </w:r>
    </w:p>
    <w:p w:rsidR="00857E29" w:rsidRPr="0070042D" w:rsidRDefault="00857E29" w:rsidP="00857E29">
      <w:pPr>
        <w:spacing w:after="0" w:line="240" w:lineRule="auto"/>
        <w:rPr>
          <w:rFonts w:ascii="Arial" w:eastAsia="Times New Roman" w:hAnsi="Arial" w:cs="Arial"/>
          <w:sz w:val="24"/>
          <w:szCs w:val="24"/>
        </w:rPr>
      </w:pPr>
    </w:p>
    <w:p w:rsidR="00857E29" w:rsidRPr="0070042D" w:rsidRDefault="00857E29" w:rsidP="00857E29">
      <w:pPr>
        <w:autoSpaceDE w:val="0"/>
        <w:autoSpaceDN w:val="0"/>
        <w:adjustRightInd w:val="0"/>
        <w:spacing w:after="0" w:line="240" w:lineRule="auto"/>
        <w:rPr>
          <w:rFonts w:ascii="Arial" w:eastAsia="Times New Roman" w:hAnsi="Arial" w:cs="Arial"/>
          <w:sz w:val="24"/>
          <w:szCs w:val="24"/>
        </w:rPr>
      </w:pPr>
    </w:p>
    <w:p w:rsidR="00857E29" w:rsidRPr="0070042D" w:rsidRDefault="00857E29" w:rsidP="00857E29">
      <w:pPr>
        <w:pStyle w:val="Default"/>
        <w:rPr>
          <w:rFonts w:eastAsiaTheme="minorHAnsi"/>
          <w:lang w:eastAsia="en-US"/>
        </w:rPr>
      </w:pPr>
      <w:r w:rsidRPr="0070042D">
        <w:t xml:space="preserve">Keeping Children Safe in Education (DfE 2018) states that governing bodies and proprietors should ensure that the school or college contributes to multi-agency working in line with statutory guidance Working together to safeguard children. </w:t>
      </w:r>
    </w:p>
    <w:p w:rsidR="00857E29" w:rsidRPr="0070042D" w:rsidRDefault="00857E29" w:rsidP="00857E29">
      <w:pPr>
        <w:spacing w:after="0" w:line="240" w:lineRule="auto"/>
        <w:rPr>
          <w:rFonts w:ascii="Arial" w:eastAsia="Times New Roman" w:hAnsi="Arial" w:cs="Arial"/>
          <w:sz w:val="24"/>
          <w:szCs w:val="24"/>
        </w:rPr>
      </w:pPr>
      <w:r w:rsidRPr="0070042D">
        <w:rPr>
          <w:rFonts w:ascii="Arial" w:eastAsia="Times New Roman" w:hAnsi="Arial" w:cs="Arial"/>
          <w:sz w:val="24"/>
          <w:szCs w:val="24"/>
        </w:rPr>
        <w:t xml:space="preserve">  </w:t>
      </w:r>
    </w:p>
    <w:p w:rsidR="00857E29" w:rsidRPr="0070042D" w:rsidRDefault="00857E29" w:rsidP="00857E29">
      <w:pPr>
        <w:pStyle w:val="Default"/>
        <w:rPr>
          <w:rFonts w:eastAsiaTheme="minorHAnsi"/>
          <w:lang w:eastAsia="en-US"/>
        </w:rPr>
      </w:pPr>
      <w:r w:rsidRPr="0070042D">
        <w:t xml:space="preserve">Furthermore it also states that governing bodies and proprietors of all schools and colleges should ensure that their safeguarding arrangements take into account the procedures and </w:t>
      </w:r>
      <w:r w:rsidRPr="0070042D">
        <w:lastRenderedPageBreak/>
        <w:t xml:space="preserve">practice of the local authority as part of inter-agency safeguarding procedures set up by the LSCB </w:t>
      </w:r>
    </w:p>
    <w:p w:rsidR="00A4000B" w:rsidRPr="0070042D" w:rsidRDefault="00A4000B" w:rsidP="00A4000B">
      <w:pPr>
        <w:spacing w:after="0" w:line="240" w:lineRule="auto"/>
        <w:rPr>
          <w:rFonts w:ascii="Arial" w:eastAsia="Times New Roman" w:hAnsi="Arial" w:cs="Arial"/>
          <w:sz w:val="24"/>
          <w:szCs w:val="24"/>
        </w:rPr>
      </w:pPr>
    </w:p>
    <w:p w:rsidR="003744FA" w:rsidRPr="0070042D" w:rsidRDefault="003744FA" w:rsidP="00A4000B">
      <w:pPr>
        <w:spacing w:after="0" w:line="240" w:lineRule="auto"/>
        <w:rPr>
          <w:rFonts w:ascii="Arial" w:eastAsia="Times New Roman" w:hAnsi="Arial"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A4000B" w:rsidRPr="0070042D" w:rsidTr="00E94EDA">
        <w:tc>
          <w:tcPr>
            <w:tcW w:w="9889" w:type="dxa"/>
            <w:shd w:val="clear" w:color="auto" w:fill="548DD4" w:themeFill="text2" w:themeFillTint="99"/>
          </w:tcPr>
          <w:p w:rsidR="00F15D66" w:rsidRPr="0070042D" w:rsidRDefault="00A4000B" w:rsidP="001E07D3">
            <w:pPr>
              <w:spacing w:after="0" w:line="240" w:lineRule="auto"/>
              <w:rPr>
                <w:rFonts w:ascii="Arial" w:eastAsia="Times New Roman" w:hAnsi="Arial" w:cs="Arial"/>
                <w:sz w:val="24"/>
                <w:szCs w:val="24"/>
              </w:rPr>
            </w:pPr>
            <w:r w:rsidRPr="0070042D">
              <w:rPr>
                <w:rFonts w:ascii="Arial" w:eastAsia="Times New Roman" w:hAnsi="Arial" w:cs="Arial"/>
                <w:sz w:val="24"/>
                <w:szCs w:val="24"/>
              </w:rPr>
              <w:br w:type="page"/>
            </w:r>
          </w:p>
          <w:p w:rsidR="00A4000B" w:rsidRPr="0070042D" w:rsidRDefault="00A4000B" w:rsidP="001E07D3">
            <w:pPr>
              <w:spacing w:after="0" w:line="240" w:lineRule="auto"/>
              <w:rPr>
                <w:rFonts w:ascii="Arial" w:eastAsia="Times New Roman" w:hAnsi="Arial" w:cs="Arial"/>
                <w:b/>
                <w:sz w:val="24"/>
                <w:szCs w:val="24"/>
              </w:rPr>
            </w:pPr>
            <w:r w:rsidRPr="0070042D">
              <w:rPr>
                <w:rFonts w:ascii="Arial" w:eastAsia="Times New Roman" w:hAnsi="Arial" w:cs="Arial"/>
                <w:b/>
                <w:sz w:val="24"/>
                <w:szCs w:val="24"/>
              </w:rPr>
              <w:t>3.   THE DESIGNATED SENIOR PERSON</w:t>
            </w:r>
            <w:r w:rsidR="00645676" w:rsidRPr="0070042D">
              <w:rPr>
                <w:rFonts w:ascii="Arial" w:eastAsia="Times New Roman" w:hAnsi="Arial" w:cs="Arial"/>
                <w:b/>
                <w:sz w:val="24"/>
                <w:szCs w:val="24"/>
              </w:rPr>
              <w:t xml:space="preserve"> (</w:t>
            </w:r>
            <w:r w:rsidR="00A92B6D" w:rsidRPr="0070042D">
              <w:rPr>
                <w:rFonts w:ascii="Arial" w:eastAsia="Times New Roman" w:hAnsi="Arial" w:cs="Arial"/>
                <w:b/>
                <w:sz w:val="24"/>
                <w:szCs w:val="24"/>
              </w:rPr>
              <w:t xml:space="preserve">Designated </w:t>
            </w:r>
            <w:r w:rsidR="00645676" w:rsidRPr="0070042D">
              <w:rPr>
                <w:rFonts w:ascii="Arial" w:eastAsia="Times New Roman" w:hAnsi="Arial" w:cs="Arial"/>
                <w:b/>
                <w:sz w:val="24"/>
                <w:szCs w:val="24"/>
              </w:rPr>
              <w:t>Safeguarding Lead)</w:t>
            </w:r>
          </w:p>
          <w:p w:rsidR="00F15D66" w:rsidRPr="0070042D" w:rsidRDefault="00F15D66" w:rsidP="00645676">
            <w:pPr>
              <w:spacing w:after="0" w:line="240" w:lineRule="auto"/>
              <w:rPr>
                <w:rFonts w:ascii="Arial" w:eastAsia="Times New Roman" w:hAnsi="Arial" w:cs="Arial"/>
                <w:b/>
                <w:sz w:val="24"/>
                <w:szCs w:val="24"/>
              </w:rPr>
            </w:pPr>
          </w:p>
        </w:tc>
      </w:tr>
    </w:tbl>
    <w:p w:rsidR="00A4000B" w:rsidRPr="0070042D" w:rsidRDefault="00A4000B" w:rsidP="00A4000B">
      <w:pPr>
        <w:spacing w:after="0" w:line="240" w:lineRule="auto"/>
        <w:rPr>
          <w:rFonts w:ascii="Arial" w:eastAsia="Times New Roman" w:hAnsi="Arial" w:cs="Arial"/>
          <w:sz w:val="24"/>
          <w:szCs w:val="24"/>
        </w:rPr>
      </w:pPr>
    </w:p>
    <w:p w:rsidR="00857E29" w:rsidRPr="0070042D" w:rsidRDefault="00857E29" w:rsidP="00857E29">
      <w:pPr>
        <w:autoSpaceDE w:val="0"/>
        <w:autoSpaceDN w:val="0"/>
        <w:adjustRightInd w:val="0"/>
        <w:rPr>
          <w:rFonts w:ascii="Arial" w:hAnsi="Arial" w:cs="Arial"/>
          <w:color w:val="000000"/>
          <w:sz w:val="24"/>
          <w:szCs w:val="24"/>
        </w:rPr>
      </w:pPr>
    </w:p>
    <w:p w:rsidR="00857E29" w:rsidRPr="0067369A" w:rsidRDefault="00857E29" w:rsidP="00857E29">
      <w:pPr>
        <w:autoSpaceDE w:val="0"/>
        <w:autoSpaceDN w:val="0"/>
        <w:adjustRightInd w:val="0"/>
        <w:rPr>
          <w:rFonts w:ascii="Arial" w:hAnsi="Arial" w:cs="Arial"/>
          <w:color w:val="000000"/>
          <w:sz w:val="24"/>
          <w:szCs w:val="24"/>
        </w:rPr>
      </w:pPr>
      <w:r w:rsidRPr="0070042D">
        <w:rPr>
          <w:rFonts w:ascii="Arial" w:hAnsi="Arial" w:cs="Arial"/>
          <w:color w:val="000000"/>
          <w:sz w:val="24"/>
          <w:szCs w:val="24"/>
        </w:rPr>
        <w:t>Governing bo</w:t>
      </w:r>
      <w:r w:rsidR="00D43BB7">
        <w:rPr>
          <w:rFonts w:ascii="Arial" w:hAnsi="Arial" w:cs="Arial"/>
          <w:color w:val="000000"/>
          <w:sz w:val="24"/>
          <w:szCs w:val="24"/>
        </w:rPr>
        <w:t>ards</w:t>
      </w:r>
      <w:r w:rsidRPr="0070042D">
        <w:rPr>
          <w:rFonts w:ascii="Arial" w:hAnsi="Arial" w:cs="Arial"/>
          <w:color w:val="000000"/>
          <w:sz w:val="24"/>
          <w:szCs w:val="24"/>
        </w:rPr>
        <w:t xml:space="preserve"> and proprietors should ensure an appropriate </w:t>
      </w:r>
      <w:r w:rsidRPr="0070042D">
        <w:rPr>
          <w:rFonts w:ascii="Arial" w:hAnsi="Arial" w:cs="Arial"/>
          <w:b/>
          <w:bCs/>
          <w:color w:val="000000"/>
          <w:sz w:val="24"/>
          <w:szCs w:val="24"/>
        </w:rPr>
        <w:t xml:space="preserve">senior member </w:t>
      </w:r>
      <w:r w:rsidRPr="0070042D">
        <w:rPr>
          <w:rFonts w:ascii="Arial" w:hAnsi="Arial" w:cs="Arial"/>
          <w:color w:val="000000"/>
          <w:sz w:val="24"/>
          <w:szCs w:val="24"/>
        </w:rPr>
        <w:t xml:space="preserve">of staff, from the school or college </w:t>
      </w:r>
      <w:r w:rsidRPr="0070042D">
        <w:rPr>
          <w:rFonts w:ascii="Arial" w:hAnsi="Arial" w:cs="Arial"/>
          <w:b/>
          <w:bCs/>
          <w:color w:val="000000"/>
          <w:sz w:val="24"/>
          <w:szCs w:val="24"/>
        </w:rPr>
        <w:t>leadership team</w:t>
      </w:r>
      <w:r w:rsidRPr="0070042D">
        <w:rPr>
          <w:rFonts w:ascii="Arial" w:hAnsi="Arial" w:cs="Arial"/>
          <w:color w:val="000000"/>
          <w:sz w:val="24"/>
          <w:szCs w:val="24"/>
        </w:rPr>
        <w:t>, is appointed to the role of designated safeguarding lead.</w:t>
      </w:r>
      <w:r w:rsidRPr="0067369A">
        <w:rPr>
          <w:rFonts w:ascii="Arial" w:hAnsi="Arial" w:cs="Arial"/>
          <w:color w:val="000000"/>
          <w:sz w:val="24"/>
          <w:szCs w:val="24"/>
        </w:rPr>
        <w:t xml:space="preserve"> </w:t>
      </w:r>
    </w:p>
    <w:p w:rsidR="00857E29" w:rsidRDefault="00857E29" w:rsidP="00A4000B">
      <w:pPr>
        <w:autoSpaceDE w:val="0"/>
        <w:autoSpaceDN w:val="0"/>
        <w:adjustRightInd w:val="0"/>
        <w:spacing w:after="0" w:line="240" w:lineRule="auto"/>
        <w:rPr>
          <w:rFonts w:ascii="Arial" w:eastAsia="Times New Roman" w:hAnsi="Arial" w:cs="Arial"/>
          <w:b/>
          <w:color w:val="000000"/>
          <w:sz w:val="24"/>
          <w:szCs w:val="24"/>
          <w:lang w:eastAsia="en-GB"/>
        </w:rPr>
      </w:pPr>
    </w:p>
    <w:p w:rsidR="00857E29" w:rsidRDefault="00B41865" w:rsidP="00B41865">
      <w:pPr>
        <w:pStyle w:val="Default"/>
        <w:rPr>
          <w:sz w:val="23"/>
          <w:szCs w:val="23"/>
        </w:rPr>
      </w:pPr>
      <w:r w:rsidRPr="00B41865">
        <w:rPr>
          <w:sz w:val="23"/>
          <w:szCs w:val="23"/>
        </w:rPr>
        <w:t>During term time the designated safeguard</w:t>
      </w:r>
      <w:r>
        <w:rPr>
          <w:sz w:val="23"/>
          <w:szCs w:val="23"/>
        </w:rPr>
        <w:t xml:space="preserve">ing lead and </w:t>
      </w:r>
      <w:r w:rsidR="009112DE">
        <w:rPr>
          <w:sz w:val="23"/>
          <w:szCs w:val="23"/>
        </w:rPr>
        <w:t xml:space="preserve">/or </w:t>
      </w:r>
      <w:r>
        <w:rPr>
          <w:sz w:val="23"/>
          <w:szCs w:val="23"/>
        </w:rPr>
        <w:t>deput</w:t>
      </w:r>
      <w:r w:rsidR="009112DE">
        <w:rPr>
          <w:sz w:val="23"/>
          <w:szCs w:val="23"/>
        </w:rPr>
        <w:t>ies</w:t>
      </w:r>
      <w:r>
        <w:rPr>
          <w:sz w:val="23"/>
          <w:szCs w:val="23"/>
        </w:rPr>
        <w:t xml:space="preserve"> will </w:t>
      </w:r>
      <w:r w:rsidRPr="00B41865">
        <w:rPr>
          <w:sz w:val="23"/>
          <w:szCs w:val="23"/>
        </w:rPr>
        <w:t>alwa</w:t>
      </w:r>
      <w:r w:rsidR="009112DE">
        <w:rPr>
          <w:sz w:val="23"/>
          <w:szCs w:val="23"/>
        </w:rPr>
        <w:t xml:space="preserve">ys be available </w:t>
      </w:r>
      <w:r w:rsidRPr="00B41865">
        <w:rPr>
          <w:sz w:val="23"/>
          <w:szCs w:val="23"/>
        </w:rPr>
        <w:t>for staff in the school to dis</w:t>
      </w:r>
      <w:r>
        <w:rPr>
          <w:sz w:val="23"/>
          <w:szCs w:val="23"/>
        </w:rPr>
        <w:t>cuss any safeguarding concerns</w:t>
      </w:r>
      <w:r w:rsidR="009112DE">
        <w:rPr>
          <w:sz w:val="23"/>
          <w:szCs w:val="23"/>
        </w:rPr>
        <w:t>. During evenings one of the DSPs is always available “on call”</w:t>
      </w:r>
      <w:r>
        <w:rPr>
          <w:sz w:val="23"/>
          <w:szCs w:val="23"/>
        </w:rPr>
        <w:t xml:space="preserve"> </w:t>
      </w:r>
      <w:r w:rsidR="009112DE">
        <w:rPr>
          <w:sz w:val="23"/>
          <w:szCs w:val="23"/>
        </w:rPr>
        <w:t>linked to Heath House. During t</w:t>
      </w:r>
      <w:r w:rsidR="00645676">
        <w:rPr>
          <w:sz w:val="23"/>
          <w:szCs w:val="23"/>
        </w:rPr>
        <w:t xml:space="preserve">he weekends and holidays staff </w:t>
      </w:r>
      <w:r w:rsidR="009112DE">
        <w:rPr>
          <w:sz w:val="23"/>
          <w:szCs w:val="23"/>
        </w:rPr>
        <w:t>can contact DSPs via email</w:t>
      </w:r>
      <w:r w:rsidR="00645676">
        <w:rPr>
          <w:sz w:val="23"/>
          <w:szCs w:val="23"/>
        </w:rPr>
        <w:t xml:space="preserve"> or phone</w:t>
      </w:r>
      <w:r w:rsidR="009112DE">
        <w:rPr>
          <w:sz w:val="23"/>
          <w:szCs w:val="23"/>
        </w:rPr>
        <w:t>.</w:t>
      </w:r>
      <w:r>
        <w:rPr>
          <w:sz w:val="23"/>
          <w:szCs w:val="23"/>
        </w:rPr>
        <w:t xml:space="preserve"> </w:t>
      </w:r>
    </w:p>
    <w:p w:rsidR="00857E29" w:rsidRDefault="00857E29" w:rsidP="00B41865">
      <w:pPr>
        <w:pStyle w:val="Default"/>
        <w:rPr>
          <w:sz w:val="23"/>
          <w:szCs w:val="23"/>
        </w:rPr>
      </w:pPr>
    </w:p>
    <w:p w:rsidR="00A4000B" w:rsidRDefault="00857E29" w:rsidP="00B41865">
      <w:pPr>
        <w:pStyle w:val="Default"/>
        <w:rPr>
          <w:sz w:val="23"/>
          <w:szCs w:val="23"/>
        </w:rPr>
      </w:pPr>
      <w:r w:rsidRPr="0070042D">
        <w:rPr>
          <w:sz w:val="23"/>
          <w:szCs w:val="23"/>
        </w:rPr>
        <w:t>In the holidays external personnel are directed to a designated DSP email address only  accessible by DSPs.</w:t>
      </w:r>
    </w:p>
    <w:p w:rsidR="009112DE" w:rsidRPr="00B41865" w:rsidRDefault="009112DE" w:rsidP="00B41865">
      <w:pPr>
        <w:pStyle w:val="Default"/>
        <w:rPr>
          <w:rFonts w:eastAsiaTheme="minorHAnsi"/>
          <w:lang w:eastAsia="en-US"/>
        </w:rPr>
      </w:pPr>
    </w:p>
    <w:p w:rsidR="00A4000B" w:rsidRPr="003B297D" w:rsidRDefault="00A4000B" w:rsidP="00A4000B">
      <w:pPr>
        <w:spacing w:after="0" w:line="240" w:lineRule="auto"/>
        <w:rPr>
          <w:rFonts w:ascii="Arial" w:eastAsia="Times New Roman" w:hAnsi="Arial" w:cs="Arial"/>
          <w:sz w:val="24"/>
          <w:szCs w:val="24"/>
        </w:rPr>
      </w:pPr>
      <w:r w:rsidRPr="003B297D">
        <w:rPr>
          <w:rFonts w:ascii="Arial" w:eastAsia="Times New Roman" w:hAnsi="Arial" w:cs="Arial"/>
          <w:sz w:val="24"/>
          <w:szCs w:val="24"/>
        </w:rPr>
        <w:t xml:space="preserve">The Designated Senior Person for Child Protection in this school is: </w:t>
      </w:r>
    </w:p>
    <w:p w:rsidR="00A4000B" w:rsidRPr="003B297D" w:rsidRDefault="00A4000B" w:rsidP="00A4000B">
      <w:pPr>
        <w:spacing w:after="0" w:line="240" w:lineRule="auto"/>
        <w:rPr>
          <w:rFonts w:ascii="Arial" w:eastAsia="Times New Roman" w:hAnsi="Arial" w:cs="Arial"/>
          <w:sz w:val="24"/>
          <w:szCs w:val="24"/>
        </w:rPr>
      </w:pPr>
    </w:p>
    <w:p w:rsidR="00A4000B" w:rsidRPr="003B297D" w:rsidRDefault="00A4000B" w:rsidP="006D64F7">
      <w:pPr>
        <w:tabs>
          <w:tab w:val="left" w:pos="1530"/>
        </w:tabs>
        <w:spacing w:after="0" w:line="240" w:lineRule="auto"/>
        <w:rPr>
          <w:rFonts w:ascii="Arial" w:eastAsia="Times New Roman" w:hAnsi="Arial" w:cs="Arial"/>
          <w:sz w:val="24"/>
          <w:szCs w:val="24"/>
        </w:rPr>
      </w:pPr>
      <w:r w:rsidRPr="003B297D">
        <w:rPr>
          <w:rFonts w:ascii="Arial" w:eastAsia="Times New Roman" w:hAnsi="Arial" w:cs="Arial"/>
          <w:sz w:val="24"/>
          <w:szCs w:val="24"/>
        </w:rPr>
        <w:t xml:space="preserve">NAME:   </w:t>
      </w:r>
      <w:r w:rsidR="006D64F7">
        <w:rPr>
          <w:rFonts w:ascii="Arial" w:eastAsia="Times New Roman" w:hAnsi="Arial" w:cs="Arial"/>
          <w:sz w:val="24"/>
          <w:szCs w:val="24"/>
        </w:rPr>
        <w:t xml:space="preserve"> </w:t>
      </w:r>
      <w:r w:rsidR="006D64F7">
        <w:rPr>
          <w:rFonts w:ascii="Arial" w:eastAsia="Times New Roman" w:hAnsi="Arial" w:cs="Arial"/>
          <w:sz w:val="24"/>
          <w:szCs w:val="24"/>
        </w:rPr>
        <w:tab/>
      </w:r>
      <w:r w:rsidR="005C5D03">
        <w:rPr>
          <w:rFonts w:ascii="Arial" w:eastAsia="Times New Roman" w:hAnsi="Arial" w:cs="Arial"/>
          <w:sz w:val="24"/>
          <w:szCs w:val="24"/>
        </w:rPr>
        <w:t xml:space="preserve">Mrs </w:t>
      </w:r>
      <w:r w:rsidR="006D64F7">
        <w:rPr>
          <w:rFonts w:ascii="Arial" w:eastAsia="Times New Roman" w:hAnsi="Arial" w:cs="Arial"/>
          <w:sz w:val="24"/>
          <w:szCs w:val="24"/>
        </w:rPr>
        <w:t xml:space="preserve">Sarah Shields </w:t>
      </w:r>
    </w:p>
    <w:p w:rsidR="00A4000B" w:rsidRPr="003B297D" w:rsidRDefault="00A4000B" w:rsidP="00A4000B">
      <w:pPr>
        <w:spacing w:after="0" w:line="240" w:lineRule="auto"/>
        <w:rPr>
          <w:rFonts w:ascii="Arial" w:eastAsia="Times New Roman" w:hAnsi="Arial" w:cs="Arial"/>
          <w:sz w:val="24"/>
          <w:szCs w:val="24"/>
        </w:rPr>
      </w:pPr>
    </w:p>
    <w:p w:rsidR="00A4000B" w:rsidRPr="0059741C"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t>Ther</w:t>
      </w:r>
      <w:r w:rsidR="00A15B45" w:rsidRPr="0059741C">
        <w:rPr>
          <w:rFonts w:ascii="Arial" w:eastAsia="Times New Roman" w:hAnsi="Arial" w:cs="Arial"/>
          <w:color w:val="000000"/>
          <w:sz w:val="24"/>
          <w:szCs w:val="24"/>
          <w:lang w:eastAsia="en-GB"/>
        </w:rPr>
        <w:t xml:space="preserve">e </w:t>
      </w:r>
      <w:r w:rsidR="009112DE">
        <w:rPr>
          <w:rFonts w:ascii="Arial" w:eastAsia="Times New Roman" w:hAnsi="Arial" w:cs="Arial"/>
          <w:color w:val="000000"/>
          <w:sz w:val="24"/>
          <w:szCs w:val="24"/>
          <w:lang w:eastAsia="en-GB"/>
        </w:rPr>
        <w:t xml:space="preserve">are two </w:t>
      </w:r>
      <w:r w:rsidR="00A15B45" w:rsidRPr="0059741C">
        <w:rPr>
          <w:rFonts w:ascii="Arial" w:eastAsia="Times New Roman" w:hAnsi="Arial" w:cs="Arial"/>
          <w:color w:val="000000"/>
          <w:sz w:val="24"/>
          <w:szCs w:val="24"/>
          <w:lang w:eastAsia="en-GB"/>
        </w:rPr>
        <w:t>Deputy</w:t>
      </w:r>
      <w:r w:rsidR="00037FBD" w:rsidRPr="0059741C">
        <w:rPr>
          <w:rFonts w:ascii="Arial" w:eastAsia="Times New Roman" w:hAnsi="Arial" w:cs="Arial"/>
          <w:sz w:val="24"/>
          <w:szCs w:val="24"/>
        </w:rPr>
        <w:t xml:space="preserve"> Designated Senior Person</w:t>
      </w:r>
      <w:r w:rsidR="009112DE">
        <w:rPr>
          <w:rFonts w:ascii="Arial" w:eastAsia="Times New Roman" w:hAnsi="Arial" w:cs="Arial"/>
          <w:sz w:val="24"/>
          <w:szCs w:val="24"/>
        </w:rPr>
        <w:t>s</w:t>
      </w:r>
      <w:r w:rsidR="00037FBD" w:rsidRPr="0059741C">
        <w:rPr>
          <w:rFonts w:ascii="Arial" w:eastAsia="Times New Roman" w:hAnsi="Arial" w:cs="Arial"/>
          <w:sz w:val="24"/>
          <w:szCs w:val="24"/>
        </w:rPr>
        <w:t xml:space="preserve"> </w:t>
      </w:r>
      <w:r w:rsidRPr="0059741C">
        <w:rPr>
          <w:rFonts w:ascii="Arial" w:eastAsia="Times New Roman" w:hAnsi="Arial" w:cs="Arial"/>
          <w:color w:val="000000"/>
          <w:sz w:val="24"/>
          <w:szCs w:val="24"/>
          <w:lang w:eastAsia="en-GB"/>
        </w:rPr>
        <w:t>(</w:t>
      </w:r>
      <w:r w:rsidR="00B8578B" w:rsidRPr="0059741C">
        <w:rPr>
          <w:rFonts w:ascii="Arial" w:eastAsia="Times New Roman" w:hAnsi="Arial" w:cs="Arial"/>
          <w:color w:val="000000"/>
          <w:sz w:val="24"/>
          <w:szCs w:val="24"/>
          <w:lang w:eastAsia="en-GB"/>
        </w:rPr>
        <w:t>D</w:t>
      </w:r>
      <w:r w:rsidRPr="0059741C">
        <w:rPr>
          <w:rFonts w:ascii="Arial" w:eastAsia="Times New Roman" w:hAnsi="Arial" w:cs="Arial"/>
          <w:color w:val="000000"/>
          <w:sz w:val="24"/>
          <w:szCs w:val="24"/>
          <w:lang w:eastAsia="en-GB"/>
        </w:rPr>
        <w:t>DS</w:t>
      </w:r>
      <w:r w:rsidR="00B8578B" w:rsidRPr="0059741C">
        <w:rPr>
          <w:rFonts w:ascii="Arial" w:eastAsia="Times New Roman" w:hAnsi="Arial" w:cs="Arial"/>
          <w:color w:val="000000"/>
          <w:sz w:val="24"/>
          <w:szCs w:val="24"/>
          <w:lang w:eastAsia="en-GB"/>
        </w:rPr>
        <w:t>P</w:t>
      </w:r>
      <w:r w:rsidRPr="0059741C">
        <w:rPr>
          <w:rFonts w:ascii="Arial" w:eastAsia="Times New Roman" w:hAnsi="Arial" w:cs="Arial"/>
          <w:color w:val="000000"/>
          <w:sz w:val="24"/>
          <w:szCs w:val="24"/>
          <w:lang w:eastAsia="en-GB"/>
        </w:rPr>
        <w:t>) in the absence of the lead D</w:t>
      </w:r>
      <w:r w:rsidR="00B8578B" w:rsidRPr="0059741C">
        <w:rPr>
          <w:rFonts w:ascii="Arial" w:eastAsia="Times New Roman" w:hAnsi="Arial" w:cs="Arial"/>
          <w:color w:val="000000"/>
          <w:sz w:val="24"/>
          <w:szCs w:val="24"/>
          <w:lang w:eastAsia="en-GB"/>
        </w:rPr>
        <w:t>SP</w:t>
      </w:r>
      <w:r w:rsidRPr="0059741C">
        <w:rPr>
          <w:rFonts w:ascii="Arial" w:eastAsia="Times New Roman" w:hAnsi="Arial" w:cs="Arial"/>
          <w:color w:val="000000"/>
          <w:sz w:val="24"/>
          <w:szCs w:val="24"/>
          <w:lang w:eastAsia="en-GB"/>
        </w:rPr>
        <w:t xml:space="preserve">. </w:t>
      </w:r>
    </w:p>
    <w:p w:rsidR="00A4000B" w:rsidRPr="0059741C" w:rsidRDefault="00A4000B" w:rsidP="00A4000B">
      <w:pPr>
        <w:spacing w:after="0" w:line="240" w:lineRule="auto"/>
        <w:rPr>
          <w:rFonts w:ascii="Arial" w:eastAsia="Times New Roman" w:hAnsi="Arial" w:cs="Arial"/>
          <w:color w:val="FF0000"/>
          <w:sz w:val="24"/>
          <w:szCs w:val="24"/>
        </w:rPr>
      </w:pPr>
    </w:p>
    <w:p w:rsidR="00A4000B" w:rsidRPr="0059741C" w:rsidRDefault="00A4000B" w:rsidP="00A4000B">
      <w:pPr>
        <w:spacing w:after="0" w:line="240" w:lineRule="auto"/>
        <w:rPr>
          <w:rFonts w:ascii="Arial" w:eastAsia="Times New Roman" w:hAnsi="Arial" w:cs="Arial"/>
          <w:sz w:val="24"/>
          <w:szCs w:val="24"/>
        </w:rPr>
      </w:pPr>
      <w:r w:rsidRPr="0059741C">
        <w:rPr>
          <w:rFonts w:ascii="Arial" w:eastAsia="Times New Roman" w:hAnsi="Arial" w:cs="Arial"/>
          <w:sz w:val="24"/>
          <w:szCs w:val="24"/>
        </w:rPr>
        <w:t>The Deputy Designated Senior Person</w:t>
      </w:r>
      <w:r w:rsidR="009112DE">
        <w:rPr>
          <w:rFonts w:ascii="Arial" w:eastAsia="Times New Roman" w:hAnsi="Arial" w:cs="Arial"/>
          <w:sz w:val="24"/>
          <w:szCs w:val="24"/>
        </w:rPr>
        <w:t>s</w:t>
      </w:r>
      <w:r w:rsidRPr="0059741C">
        <w:rPr>
          <w:rFonts w:ascii="Arial" w:eastAsia="Times New Roman" w:hAnsi="Arial" w:cs="Arial"/>
          <w:sz w:val="24"/>
          <w:szCs w:val="24"/>
        </w:rPr>
        <w:t xml:space="preserve"> for Ch</w:t>
      </w:r>
      <w:r w:rsidR="009112DE">
        <w:rPr>
          <w:rFonts w:ascii="Arial" w:eastAsia="Times New Roman" w:hAnsi="Arial" w:cs="Arial"/>
          <w:sz w:val="24"/>
          <w:szCs w:val="24"/>
        </w:rPr>
        <w:t>ild Protection in this school are</w:t>
      </w:r>
      <w:r w:rsidRPr="0059741C">
        <w:rPr>
          <w:rFonts w:ascii="Arial" w:eastAsia="Times New Roman" w:hAnsi="Arial" w:cs="Arial"/>
          <w:sz w:val="24"/>
          <w:szCs w:val="24"/>
        </w:rPr>
        <w:t xml:space="preserve">: </w:t>
      </w:r>
    </w:p>
    <w:p w:rsidR="00A4000B" w:rsidRPr="0059741C" w:rsidRDefault="00A4000B" w:rsidP="00A4000B">
      <w:pPr>
        <w:spacing w:after="0" w:line="240" w:lineRule="auto"/>
        <w:rPr>
          <w:rFonts w:ascii="Arial" w:eastAsia="Times New Roman" w:hAnsi="Arial" w:cs="Arial"/>
          <w:color w:val="FF0000"/>
          <w:sz w:val="24"/>
          <w:szCs w:val="24"/>
        </w:rPr>
      </w:pPr>
    </w:p>
    <w:p w:rsidR="009112DE" w:rsidRDefault="00A4000B" w:rsidP="00A4000B">
      <w:pPr>
        <w:spacing w:after="0" w:line="240" w:lineRule="auto"/>
        <w:rPr>
          <w:rFonts w:ascii="Arial" w:eastAsia="Times New Roman" w:hAnsi="Arial" w:cs="Arial"/>
          <w:sz w:val="24"/>
          <w:szCs w:val="24"/>
        </w:rPr>
      </w:pPr>
      <w:r w:rsidRPr="0059741C">
        <w:rPr>
          <w:rFonts w:ascii="Arial" w:eastAsia="Times New Roman" w:hAnsi="Arial" w:cs="Arial"/>
          <w:sz w:val="24"/>
          <w:szCs w:val="24"/>
        </w:rPr>
        <w:t>NAME</w:t>
      </w:r>
      <w:r w:rsidR="006D64F7">
        <w:rPr>
          <w:rFonts w:ascii="Arial" w:eastAsia="Times New Roman" w:hAnsi="Arial" w:cs="Arial"/>
          <w:sz w:val="24"/>
          <w:szCs w:val="24"/>
        </w:rPr>
        <w:t xml:space="preserve">:   </w:t>
      </w:r>
      <w:r w:rsidR="006D64F7">
        <w:rPr>
          <w:rFonts w:ascii="Arial" w:eastAsia="Times New Roman" w:hAnsi="Arial" w:cs="Arial"/>
          <w:sz w:val="24"/>
          <w:szCs w:val="24"/>
        </w:rPr>
        <w:tab/>
        <w:t>Mrs D</w:t>
      </w:r>
      <w:r w:rsidR="005C5D03">
        <w:rPr>
          <w:rFonts w:ascii="Arial" w:eastAsia="Times New Roman" w:hAnsi="Arial" w:cs="Arial"/>
          <w:sz w:val="24"/>
          <w:szCs w:val="24"/>
        </w:rPr>
        <w:t>eborah</w:t>
      </w:r>
      <w:r w:rsidR="006D64F7">
        <w:rPr>
          <w:rFonts w:ascii="Arial" w:eastAsia="Times New Roman" w:hAnsi="Arial" w:cs="Arial"/>
          <w:sz w:val="24"/>
          <w:szCs w:val="24"/>
        </w:rPr>
        <w:t xml:space="preserve"> Jones-Stevens. </w:t>
      </w:r>
      <w:r w:rsidR="009112DE">
        <w:rPr>
          <w:rFonts w:ascii="Arial" w:eastAsia="Times New Roman" w:hAnsi="Arial" w:cs="Arial"/>
          <w:sz w:val="24"/>
          <w:szCs w:val="24"/>
        </w:rPr>
        <w:t xml:space="preserve">  </w:t>
      </w:r>
    </w:p>
    <w:p w:rsidR="00A4000B" w:rsidRPr="0059741C" w:rsidRDefault="009112DE" w:rsidP="00A4000B">
      <w:pPr>
        <w:spacing w:after="0" w:line="240" w:lineRule="auto"/>
        <w:rPr>
          <w:rFonts w:ascii="Arial" w:eastAsia="Times New Roman" w:hAnsi="Arial" w:cs="Arial"/>
          <w:sz w:val="24"/>
          <w:szCs w:val="24"/>
        </w:rPr>
      </w:pPr>
      <w:r>
        <w:rPr>
          <w:rFonts w:ascii="Arial" w:eastAsia="Times New Roman" w:hAnsi="Arial" w:cs="Arial"/>
          <w:sz w:val="24"/>
          <w:szCs w:val="24"/>
        </w:rPr>
        <w:t>NAME:</w:t>
      </w:r>
      <w:r>
        <w:rPr>
          <w:rFonts w:ascii="Arial" w:eastAsia="Times New Roman" w:hAnsi="Arial" w:cs="Arial"/>
          <w:sz w:val="24"/>
          <w:szCs w:val="24"/>
        </w:rPr>
        <w:tab/>
        <w:t>Mrs Angela Hooker</w:t>
      </w:r>
      <w:r w:rsidR="006D64F7">
        <w:rPr>
          <w:rFonts w:ascii="Arial" w:eastAsia="Times New Roman" w:hAnsi="Arial" w:cs="Arial"/>
          <w:sz w:val="24"/>
          <w:szCs w:val="24"/>
        </w:rPr>
        <w:t xml:space="preserve"> </w:t>
      </w:r>
    </w:p>
    <w:p w:rsidR="00A4000B" w:rsidRPr="0059741C" w:rsidRDefault="00A4000B" w:rsidP="00A4000B">
      <w:pPr>
        <w:autoSpaceDE w:val="0"/>
        <w:autoSpaceDN w:val="0"/>
        <w:adjustRightInd w:val="0"/>
        <w:spacing w:after="0" w:line="240" w:lineRule="auto"/>
        <w:rPr>
          <w:rFonts w:ascii="Arial" w:eastAsia="Times New Roman" w:hAnsi="Arial" w:cs="Arial"/>
          <w:b/>
          <w:color w:val="000000"/>
          <w:sz w:val="24"/>
          <w:szCs w:val="24"/>
          <w:lang w:eastAsia="en-GB"/>
        </w:rPr>
      </w:pPr>
    </w:p>
    <w:p w:rsidR="003744FA" w:rsidRPr="0059741C" w:rsidRDefault="003744FA" w:rsidP="00A4000B">
      <w:pPr>
        <w:autoSpaceDE w:val="0"/>
        <w:autoSpaceDN w:val="0"/>
        <w:adjustRightInd w:val="0"/>
        <w:spacing w:after="0" w:line="240" w:lineRule="auto"/>
        <w:rPr>
          <w:rFonts w:ascii="Arial" w:eastAsia="Times New Roman" w:hAnsi="Arial" w:cs="Arial"/>
          <w:b/>
          <w:color w:val="000000"/>
          <w:sz w:val="24"/>
          <w:szCs w:val="24"/>
          <w:lang w:eastAsia="en-GB"/>
        </w:rPr>
      </w:pPr>
    </w:p>
    <w:p w:rsidR="00A4000B" w:rsidRPr="0059741C" w:rsidRDefault="00A4000B" w:rsidP="00A4000B">
      <w:pPr>
        <w:autoSpaceDE w:val="0"/>
        <w:autoSpaceDN w:val="0"/>
        <w:adjustRightInd w:val="0"/>
        <w:spacing w:after="0" w:line="240" w:lineRule="auto"/>
        <w:rPr>
          <w:rFonts w:ascii="Arial" w:eastAsia="Times New Roman" w:hAnsi="Arial" w:cs="Arial"/>
          <w:b/>
          <w:color w:val="000000"/>
          <w:sz w:val="24"/>
          <w:szCs w:val="24"/>
          <w:lang w:eastAsia="en-GB"/>
        </w:rPr>
      </w:pPr>
      <w:r w:rsidRPr="0059741C">
        <w:rPr>
          <w:rFonts w:ascii="Arial" w:eastAsia="Times New Roman" w:hAnsi="Arial" w:cs="Arial"/>
          <w:b/>
          <w:color w:val="000000"/>
          <w:sz w:val="24"/>
          <w:szCs w:val="24"/>
          <w:lang w:eastAsia="en-GB"/>
        </w:rPr>
        <w:t>The broad areas of re</w:t>
      </w:r>
      <w:r w:rsidR="006D0718" w:rsidRPr="0059741C">
        <w:rPr>
          <w:rFonts w:ascii="Arial" w:eastAsia="Times New Roman" w:hAnsi="Arial" w:cs="Arial"/>
          <w:b/>
          <w:color w:val="000000"/>
          <w:sz w:val="24"/>
          <w:szCs w:val="24"/>
          <w:lang w:eastAsia="en-GB"/>
        </w:rPr>
        <w:t xml:space="preserve">sponsibility for the Designated Senior Person </w:t>
      </w:r>
      <w:r w:rsidRPr="0059741C">
        <w:rPr>
          <w:rFonts w:ascii="Arial" w:eastAsia="Times New Roman" w:hAnsi="Arial" w:cs="Arial"/>
          <w:b/>
          <w:color w:val="000000"/>
          <w:sz w:val="24"/>
          <w:szCs w:val="24"/>
          <w:lang w:eastAsia="en-GB"/>
        </w:rPr>
        <w:t xml:space="preserve">are: </w:t>
      </w:r>
    </w:p>
    <w:p w:rsidR="00A4000B" w:rsidRPr="0059741C" w:rsidRDefault="00A4000B" w:rsidP="00A4000B">
      <w:pPr>
        <w:autoSpaceDE w:val="0"/>
        <w:autoSpaceDN w:val="0"/>
        <w:adjustRightInd w:val="0"/>
        <w:spacing w:after="0" w:line="240" w:lineRule="auto"/>
        <w:rPr>
          <w:rFonts w:ascii="Arial" w:eastAsia="Times New Roman" w:hAnsi="Arial" w:cs="Arial"/>
          <w:b/>
          <w:bCs/>
          <w:color w:val="000000"/>
          <w:sz w:val="24"/>
          <w:szCs w:val="24"/>
          <w:lang w:eastAsia="en-GB"/>
        </w:rPr>
      </w:pPr>
    </w:p>
    <w:p w:rsidR="00A4000B" w:rsidRPr="0059741C" w:rsidRDefault="00A4000B" w:rsidP="001D1CA0">
      <w:pPr>
        <w:pStyle w:val="ListParagraph"/>
        <w:numPr>
          <w:ilvl w:val="0"/>
          <w:numId w:val="23"/>
        </w:numPr>
        <w:rPr>
          <w:rFonts w:ascii="Arial" w:hAnsi="Arial" w:cs="Arial"/>
          <w:b/>
          <w:bCs/>
          <w:color w:val="000000"/>
        </w:rPr>
      </w:pPr>
      <w:r w:rsidRPr="0059741C">
        <w:rPr>
          <w:rFonts w:ascii="Arial" w:hAnsi="Arial" w:cs="Arial"/>
          <w:b/>
          <w:bCs/>
          <w:color w:val="000000"/>
        </w:rPr>
        <w:t xml:space="preserve">Managing referrals and cases </w:t>
      </w:r>
    </w:p>
    <w:p w:rsidR="00A4000B" w:rsidRPr="0059741C"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r w:rsidRPr="0059741C">
        <w:rPr>
          <w:rFonts w:ascii="Arial" w:eastAsia="Times New Roman" w:hAnsi="Arial" w:cs="Arial"/>
          <w:b/>
          <w:bCs/>
          <w:color w:val="000000"/>
          <w:sz w:val="24"/>
          <w:szCs w:val="24"/>
          <w:lang w:eastAsia="en-GB"/>
        </w:rPr>
        <w:t xml:space="preserve"> </w:t>
      </w:r>
    </w:p>
    <w:p w:rsidR="00A4000B" w:rsidRPr="0059741C" w:rsidRDefault="00A4000B" w:rsidP="001D1CA0">
      <w:pPr>
        <w:pStyle w:val="ListParagraph"/>
        <w:numPr>
          <w:ilvl w:val="0"/>
          <w:numId w:val="26"/>
        </w:numPr>
        <w:rPr>
          <w:rFonts w:ascii="Arial" w:hAnsi="Arial" w:cs="Arial"/>
          <w:color w:val="000000"/>
        </w:rPr>
      </w:pPr>
      <w:r w:rsidRPr="0059741C">
        <w:rPr>
          <w:rFonts w:ascii="Arial" w:hAnsi="Arial" w:cs="Arial"/>
          <w:color w:val="000000"/>
        </w:rPr>
        <w:t>Refer all cases of suspecte</w:t>
      </w:r>
      <w:r w:rsidR="00037FBD" w:rsidRPr="0059741C">
        <w:rPr>
          <w:rFonts w:ascii="Arial" w:hAnsi="Arial" w:cs="Arial"/>
          <w:color w:val="000000"/>
        </w:rPr>
        <w:t xml:space="preserve">d abuse </w:t>
      </w:r>
      <w:r w:rsidR="000C1F5E" w:rsidRPr="0059741C">
        <w:rPr>
          <w:rFonts w:ascii="Arial" w:hAnsi="Arial" w:cs="Arial"/>
        </w:rPr>
        <w:t xml:space="preserve">or neglect </w:t>
      </w:r>
      <w:r w:rsidR="00037FBD" w:rsidRPr="0059741C">
        <w:rPr>
          <w:rFonts w:ascii="Arial" w:hAnsi="Arial" w:cs="Arial"/>
        </w:rPr>
        <w:t xml:space="preserve">to </w:t>
      </w:r>
      <w:r w:rsidR="00037FBD" w:rsidRPr="0059741C">
        <w:rPr>
          <w:rFonts w:ascii="Arial" w:hAnsi="Arial" w:cs="Arial"/>
          <w:color w:val="000000"/>
        </w:rPr>
        <w:t>the Local Authority C</w:t>
      </w:r>
      <w:r w:rsidRPr="0059741C">
        <w:rPr>
          <w:rFonts w:ascii="Arial" w:hAnsi="Arial" w:cs="Arial"/>
          <w:color w:val="000000"/>
        </w:rPr>
        <w:t xml:space="preserve">hildren’s </w:t>
      </w:r>
      <w:r w:rsidR="00037FBD" w:rsidRPr="0059741C">
        <w:rPr>
          <w:rFonts w:ascii="Arial" w:hAnsi="Arial" w:cs="Arial"/>
          <w:color w:val="000000"/>
        </w:rPr>
        <w:t xml:space="preserve">Services (Safeguarding and Specialist Services) </w:t>
      </w:r>
      <w:r w:rsidR="006029B2" w:rsidRPr="0059741C">
        <w:rPr>
          <w:rFonts w:ascii="Arial" w:hAnsi="Arial" w:cs="Arial"/>
          <w:color w:val="000000"/>
        </w:rPr>
        <w:t xml:space="preserve">, </w:t>
      </w:r>
      <w:r w:rsidRPr="0059741C">
        <w:rPr>
          <w:rFonts w:ascii="Arial" w:hAnsi="Arial" w:cs="Arial"/>
          <w:color w:val="000000"/>
        </w:rPr>
        <w:t xml:space="preserve">Police (cases where a </w:t>
      </w:r>
      <w:r w:rsidR="006029B2" w:rsidRPr="0059741C">
        <w:rPr>
          <w:rFonts w:ascii="Arial" w:hAnsi="Arial" w:cs="Arial"/>
          <w:color w:val="000000"/>
        </w:rPr>
        <w:t>crime may have been committed) and to the Channel programme where there is a radicalisation concern</w:t>
      </w:r>
    </w:p>
    <w:p w:rsidR="00A4000B" w:rsidRPr="003B297D" w:rsidRDefault="00A4000B" w:rsidP="00A4000B">
      <w:pPr>
        <w:autoSpaceDE w:val="0"/>
        <w:autoSpaceDN w:val="0"/>
        <w:adjustRightInd w:val="0"/>
        <w:spacing w:after="0" w:line="240" w:lineRule="auto"/>
        <w:ind w:left="720"/>
        <w:rPr>
          <w:rFonts w:ascii="Arial" w:eastAsia="Times New Roman" w:hAnsi="Arial" w:cs="Arial"/>
          <w:color w:val="000000"/>
          <w:sz w:val="24"/>
          <w:szCs w:val="24"/>
          <w:lang w:eastAsia="en-GB"/>
        </w:rPr>
      </w:pPr>
    </w:p>
    <w:p w:rsidR="00A4000B" w:rsidRPr="003B297D" w:rsidRDefault="001D1CA0" w:rsidP="001D1CA0">
      <w:pPr>
        <w:numPr>
          <w:ilvl w:val="0"/>
          <w:numId w:val="9"/>
        </w:numPr>
        <w:autoSpaceDE w:val="0"/>
        <w:autoSpaceDN w:val="0"/>
        <w:adjustRightInd w:val="0"/>
        <w:spacing w:after="332"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L</w:t>
      </w:r>
      <w:r w:rsidR="00037FBD">
        <w:rPr>
          <w:rFonts w:ascii="Arial" w:eastAsia="Times New Roman" w:hAnsi="Arial" w:cs="Arial"/>
          <w:color w:val="000000"/>
          <w:sz w:val="24"/>
          <w:szCs w:val="24"/>
          <w:lang w:eastAsia="en-GB"/>
        </w:rPr>
        <w:t>iaise with the Head T</w:t>
      </w:r>
      <w:r w:rsidR="00A4000B" w:rsidRPr="003B297D">
        <w:rPr>
          <w:rFonts w:ascii="Arial" w:eastAsia="Times New Roman" w:hAnsi="Arial" w:cs="Arial"/>
          <w:color w:val="000000"/>
          <w:sz w:val="24"/>
          <w:szCs w:val="24"/>
          <w:lang w:eastAsia="en-GB"/>
        </w:rPr>
        <w:t>each</w:t>
      </w:r>
      <w:r w:rsidR="006D64F7">
        <w:rPr>
          <w:rFonts w:ascii="Arial" w:eastAsia="Times New Roman" w:hAnsi="Arial" w:cs="Arial"/>
          <w:color w:val="000000"/>
          <w:sz w:val="24"/>
          <w:szCs w:val="24"/>
          <w:lang w:eastAsia="en-GB"/>
        </w:rPr>
        <w:t xml:space="preserve">er to inform </w:t>
      </w:r>
      <w:r w:rsidR="00A4000B" w:rsidRPr="003B297D">
        <w:rPr>
          <w:rFonts w:ascii="Arial" w:eastAsia="Times New Roman" w:hAnsi="Arial" w:cs="Arial"/>
          <w:color w:val="000000"/>
          <w:sz w:val="24"/>
          <w:szCs w:val="24"/>
          <w:lang w:eastAsia="en-GB"/>
        </w:rPr>
        <w:t>her of issues</w:t>
      </w:r>
      <w:r w:rsidR="00037FBD">
        <w:rPr>
          <w:rFonts w:ascii="Arial" w:eastAsia="Times New Roman" w:hAnsi="Arial" w:cs="Arial"/>
          <w:color w:val="000000"/>
          <w:sz w:val="24"/>
          <w:szCs w:val="24"/>
          <w:lang w:eastAsia="en-GB"/>
        </w:rPr>
        <w:t>-</w:t>
      </w:r>
      <w:r w:rsidR="00A4000B" w:rsidRPr="003B297D">
        <w:rPr>
          <w:rFonts w:ascii="Arial" w:eastAsia="Times New Roman" w:hAnsi="Arial" w:cs="Arial"/>
          <w:color w:val="000000"/>
          <w:sz w:val="24"/>
          <w:szCs w:val="24"/>
          <w:lang w:eastAsia="en-GB"/>
        </w:rPr>
        <w:t xml:space="preserve"> espe</w:t>
      </w:r>
      <w:r w:rsidR="00037FBD">
        <w:rPr>
          <w:rFonts w:ascii="Arial" w:eastAsia="Times New Roman" w:hAnsi="Arial" w:cs="Arial"/>
          <w:color w:val="000000"/>
          <w:sz w:val="24"/>
          <w:szCs w:val="24"/>
          <w:lang w:eastAsia="en-GB"/>
        </w:rPr>
        <w:t>cially ongoing enquiries under S</w:t>
      </w:r>
      <w:r w:rsidR="00A4000B" w:rsidRPr="003B297D">
        <w:rPr>
          <w:rFonts w:ascii="Arial" w:eastAsia="Times New Roman" w:hAnsi="Arial" w:cs="Arial"/>
          <w:color w:val="000000"/>
          <w:sz w:val="24"/>
          <w:szCs w:val="24"/>
          <w:lang w:eastAsia="en-GB"/>
        </w:rPr>
        <w:t xml:space="preserve">ection 47 of the Children Act 1989 and police investigations </w:t>
      </w:r>
    </w:p>
    <w:p w:rsidR="00A4000B" w:rsidRDefault="00A4000B" w:rsidP="001D1CA0">
      <w:pPr>
        <w:numPr>
          <w:ilvl w:val="0"/>
          <w:numId w:val="9"/>
        </w:numPr>
        <w:autoSpaceDE w:val="0"/>
        <w:autoSpaceDN w:val="0"/>
        <w:adjustRightInd w:val="0"/>
        <w:spacing w:after="0" w:line="240" w:lineRule="auto"/>
        <w:rPr>
          <w:rFonts w:ascii="Arial" w:eastAsia="Times New Roman" w:hAnsi="Arial" w:cs="Arial"/>
          <w:color w:val="000000"/>
          <w:sz w:val="24"/>
          <w:szCs w:val="24"/>
          <w:lang w:eastAsia="en-GB"/>
        </w:rPr>
      </w:pPr>
      <w:r w:rsidRPr="003B297D">
        <w:rPr>
          <w:rFonts w:ascii="Arial" w:eastAsia="Times New Roman" w:hAnsi="Arial" w:cs="Arial"/>
          <w:color w:val="000000"/>
          <w:sz w:val="24"/>
          <w:szCs w:val="24"/>
          <w:lang w:eastAsia="en-GB"/>
        </w:rPr>
        <w:t xml:space="preserve">Act as a source of support, advice and expertise to staff on matters of safety and safeguarding and when deciding whether to make a referral by liaising with relevant agencies </w:t>
      </w:r>
    </w:p>
    <w:p w:rsidR="006029B2" w:rsidRDefault="006029B2" w:rsidP="006029B2">
      <w:pPr>
        <w:pStyle w:val="ListParagraph"/>
        <w:ind w:left="720"/>
        <w:rPr>
          <w:rFonts w:ascii="Arial" w:hAnsi="Arial" w:cs="Arial"/>
          <w:color w:val="000000"/>
        </w:rPr>
      </w:pPr>
    </w:p>
    <w:p w:rsidR="006029B2" w:rsidRPr="0059741C" w:rsidRDefault="006029B2" w:rsidP="006029B2">
      <w:pPr>
        <w:pStyle w:val="ListParagraph"/>
        <w:numPr>
          <w:ilvl w:val="0"/>
          <w:numId w:val="9"/>
        </w:numPr>
        <w:rPr>
          <w:rFonts w:ascii="Arial" w:hAnsi="Arial" w:cs="Arial"/>
          <w:color w:val="000000"/>
        </w:rPr>
      </w:pPr>
      <w:r w:rsidRPr="0059741C">
        <w:rPr>
          <w:rFonts w:ascii="Arial" w:hAnsi="Arial" w:cs="Arial"/>
          <w:color w:val="000000"/>
        </w:rPr>
        <w:lastRenderedPageBreak/>
        <w:t>Support staff who make referrals</w:t>
      </w:r>
    </w:p>
    <w:p w:rsidR="006029B2" w:rsidRPr="0059741C" w:rsidRDefault="006029B2" w:rsidP="006029B2">
      <w:pPr>
        <w:autoSpaceDE w:val="0"/>
        <w:autoSpaceDN w:val="0"/>
        <w:adjustRightInd w:val="0"/>
        <w:spacing w:after="0" w:line="240" w:lineRule="auto"/>
        <w:ind w:left="720"/>
        <w:rPr>
          <w:rFonts w:ascii="Arial" w:eastAsia="Times New Roman" w:hAnsi="Arial" w:cs="Arial"/>
          <w:color w:val="000000"/>
          <w:sz w:val="24"/>
          <w:szCs w:val="24"/>
          <w:lang w:eastAsia="en-GB"/>
        </w:rPr>
      </w:pPr>
    </w:p>
    <w:p w:rsidR="00A4000B" w:rsidRPr="0059741C" w:rsidRDefault="001D1CA0" w:rsidP="001D1CA0">
      <w:pPr>
        <w:numPr>
          <w:ilvl w:val="0"/>
          <w:numId w:val="9"/>
        </w:numPr>
        <w:autoSpaceDE w:val="0"/>
        <w:autoSpaceDN w:val="0"/>
        <w:adjustRightInd w:val="0"/>
        <w:spacing w:after="0" w:line="240" w:lineRule="auto"/>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t>Share information with a</w:t>
      </w:r>
      <w:r w:rsidR="00A4000B" w:rsidRPr="0059741C">
        <w:rPr>
          <w:rFonts w:ascii="Arial" w:eastAsia="Times New Roman" w:hAnsi="Arial" w:cs="Arial"/>
          <w:color w:val="000000"/>
          <w:sz w:val="24"/>
          <w:szCs w:val="24"/>
          <w:lang w:eastAsia="en-GB"/>
        </w:rPr>
        <w:t>ppropriate staff in relation to a child’s looked after</w:t>
      </w:r>
      <w:r w:rsidRPr="0059741C">
        <w:rPr>
          <w:rFonts w:ascii="Arial" w:eastAsia="Times New Roman" w:hAnsi="Arial" w:cs="Arial"/>
          <w:color w:val="000000"/>
          <w:sz w:val="24"/>
          <w:szCs w:val="24"/>
          <w:lang w:eastAsia="en-GB"/>
        </w:rPr>
        <w:t xml:space="preserve"> (CLA)</w:t>
      </w:r>
      <w:r w:rsidR="00A4000B" w:rsidRPr="0059741C">
        <w:rPr>
          <w:rFonts w:ascii="Arial" w:eastAsia="Times New Roman" w:hAnsi="Arial" w:cs="Arial"/>
          <w:color w:val="000000"/>
          <w:sz w:val="24"/>
          <w:szCs w:val="24"/>
          <w:lang w:eastAsia="en-GB"/>
        </w:rPr>
        <w:t xml:space="preserve"> legal status (whether they are looked after under voluntary arrangements with consent of parents or on an </w:t>
      </w:r>
      <w:r w:rsidR="000C1F5E" w:rsidRPr="0059741C">
        <w:rPr>
          <w:rFonts w:ascii="Arial" w:eastAsia="Times New Roman" w:hAnsi="Arial" w:cs="Arial"/>
          <w:sz w:val="24"/>
          <w:szCs w:val="24"/>
          <w:lang w:eastAsia="en-GB"/>
        </w:rPr>
        <w:t>I</w:t>
      </w:r>
      <w:r w:rsidR="00A4000B" w:rsidRPr="0059741C">
        <w:rPr>
          <w:rFonts w:ascii="Arial" w:eastAsia="Times New Roman" w:hAnsi="Arial" w:cs="Arial"/>
          <w:sz w:val="24"/>
          <w:szCs w:val="24"/>
          <w:lang w:eastAsia="en-GB"/>
        </w:rPr>
        <w:t xml:space="preserve">nterim </w:t>
      </w:r>
      <w:r w:rsidR="000C1F5E" w:rsidRPr="0059741C">
        <w:rPr>
          <w:rFonts w:ascii="Arial" w:eastAsia="Times New Roman" w:hAnsi="Arial" w:cs="Arial"/>
          <w:sz w:val="24"/>
          <w:szCs w:val="24"/>
          <w:lang w:eastAsia="en-GB"/>
        </w:rPr>
        <w:t xml:space="preserve">Care Order </w:t>
      </w:r>
      <w:r w:rsidR="00A4000B" w:rsidRPr="0059741C">
        <w:rPr>
          <w:rFonts w:ascii="Arial" w:eastAsia="Times New Roman" w:hAnsi="Arial" w:cs="Arial"/>
          <w:sz w:val="24"/>
          <w:szCs w:val="24"/>
          <w:lang w:eastAsia="en-GB"/>
        </w:rPr>
        <w:t xml:space="preserve">or </w:t>
      </w:r>
      <w:r w:rsidR="000C1F5E" w:rsidRPr="0059741C">
        <w:rPr>
          <w:rFonts w:ascii="Arial" w:eastAsia="Times New Roman" w:hAnsi="Arial" w:cs="Arial"/>
          <w:sz w:val="24"/>
          <w:szCs w:val="24"/>
          <w:lang w:eastAsia="en-GB"/>
        </w:rPr>
        <w:t>C</w:t>
      </w:r>
      <w:r w:rsidR="00A4000B" w:rsidRPr="0059741C">
        <w:rPr>
          <w:rFonts w:ascii="Arial" w:eastAsia="Times New Roman" w:hAnsi="Arial" w:cs="Arial"/>
          <w:sz w:val="24"/>
          <w:szCs w:val="24"/>
          <w:lang w:eastAsia="en-GB"/>
        </w:rPr>
        <w:t xml:space="preserve">are </w:t>
      </w:r>
      <w:r w:rsidR="000C1F5E" w:rsidRPr="0059741C">
        <w:rPr>
          <w:rFonts w:ascii="Arial" w:eastAsia="Times New Roman" w:hAnsi="Arial" w:cs="Arial"/>
          <w:sz w:val="24"/>
          <w:szCs w:val="24"/>
          <w:lang w:eastAsia="en-GB"/>
        </w:rPr>
        <w:t>O</w:t>
      </w:r>
      <w:r w:rsidR="00A4000B" w:rsidRPr="0059741C">
        <w:rPr>
          <w:rFonts w:ascii="Arial" w:eastAsia="Times New Roman" w:hAnsi="Arial" w:cs="Arial"/>
          <w:sz w:val="24"/>
          <w:szCs w:val="24"/>
          <w:lang w:eastAsia="en-GB"/>
        </w:rPr>
        <w:t xml:space="preserve">rder) and </w:t>
      </w:r>
      <w:r w:rsidR="00A4000B" w:rsidRPr="0059741C">
        <w:rPr>
          <w:rFonts w:ascii="Arial" w:eastAsia="Times New Roman" w:hAnsi="Arial" w:cs="Arial"/>
          <w:color w:val="000000"/>
          <w:sz w:val="24"/>
          <w:szCs w:val="24"/>
          <w:lang w:eastAsia="en-GB"/>
        </w:rPr>
        <w:t xml:space="preserve">contact arrangements with birth parents or those with parental responsibility. </w:t>
      </w:r>
    </w:p>
    <w:p w:rsidR="00A4000B" w:rsidRPr="0059741C" w:rsidRDefault="00A4000B" w:rsidP="00A4000B">
      <w:pPr>
        <w:autoSpaceDE w:val="0"/>
        <w:autoSpaceDN w:val="0"/>
        <w:adjustRightInd w:val="0"/>
        <w:spacing w:after="0" w:line="240" w:lineRule="auto"/>
        <w:ind w:left="720"/>
        <w:rPr>
          <w:rFonts w:ascii="Arial" w:eastAsia="Times New Roman" w:hAnsi="Arial" w:cs="Arial"/>
          <w:color w:val="000000"/>
          <w:sz w:val="24"/>
          <w:szCs w:val="24"/>
          <w:lang w:eastAsia="en-GB"/>
        </w:rPr>
      </w:pPr>
    </w:p>
    <w:p w:rsidR="00A4000B" w:rsidRPr="0059741C" w:rsidRDefault="001D1CA0" w:rsidP="001D1CA0">
      <w:pPr>
        <w:numPr>
          <w:ilvl w:val="0"/>
          <w:numId w:val="9"/>
        </w:numPr>
        <w:autoSpaceDE w:val="0"/>
        <w:autoSpaceDN w:val="0"/>
        <w:adjustRightInd w:val="0"/>
        <w:spacing w:after="0" w:line="240" w:lineRule="auto"/>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t xml:space="preserve">Ensure they </w:t>
      </w:r>
      <w:r w:rsidR="00A4000B" w:rsidRPr="0059741C">
        <w:rPr>
          <w:rFonts w:ascii="Arial" w:eastAsia="Times New Roman" w:hAnsi="Arial" w:cs="Arial"/>
          <w:color w:val="000000"/>
          <w:sz w:val="24"/>
          <w:szCs w:val="24"/>
          <w:lang w:eastAsia="en-GB"/>
        </w:rPr>
        <w:t xml:space="preserve">have details of the </w:t>
      </w:r>
      <w:r w:rsidRPr="0059741C">
        <w:rPr>
          <w:rFonts w:ascii="Arial" w:eastAsia="Times New Roman" w:hAnsi="Arial" w:cs="Arial"/>
          <w:color w:val="000000"/>
          <w:sz w:val="24"/>
          <w:szCs w:val="24"/>
          <w:lang w:eastAsia="en-GB"/>
        </w:rPr>
        <w:t>CLA</w:t>
      </w:r>
      <w:r w:rsidR="00A4000B" w:rsidRPr="0059741C">
        <w:rPr>
          <w:rFonts w:ascii="Arial" w:eastAsia="Times New Roman" w:hAnsi="Arial" w:cs="Arial"/>
          <w:color w:val="000000"/>
          <w:sz w:val="24"/>
          <w:szCs w:val="24"/>
          <w:lang w:eastAsia="en-GB"/>
        </w:rPr>
        <w:t xml:space="preserve">’s social worker and </w:t>
      </w:r>
      <w:r w:rsidRPr="0059741C">
        <w:rPr>
          <w:rFonts w:ascii="Arial" w:eastAsia="Times New Roman" w:hAnsi="Arial" w:cs="Arial"/>
          <w:color w:val="000000"/>
          <w:sz w:val="24"/>
          <w:szCs w:val="24"/>
          <w:lang w:eastAsia="en-GB"/>
        </w:rPr>
        <w:t>the name of the virtual school H</w:t>
      </w:r>
      <w:r w:rsidR="00A4000B" w:rsidRPr="0059741C">
        <w:rPr>
          <w:rFonts w:ascii="Arial" w:eastAsia="Times New Roman" w:hAnsi="Arial" w:cs="Arial"/>
          <w:color w:val="000000"/>
          <w:sz w:val="24"/>
          <w:szCs w:val="24"/>
          <w:lang w:eastAsia="en-GB"/>
        </w:rPr>
        <w:t>ead</w:t>
      </w:r>
      <w:r w:rsidRPr="0059741C">
        <w:rPr>
          <w:rFonts w:ascii="Arial" w:eastAsia="Times New Roman" w:hAnsi="Arial" w:cs="Arial"/>
          <w:color w:val="000000"/>
          <w:sz w:val="24"/>
          <w:szCs w:val="24"/>
          <w:lang w:eastAsia="en-GB"/>
        </w:rPr>
        <w:t xml:space="preserve"> Teacher</w:t>
      </w:r>
      <w:r w:rsidR="00A4000B" w:rsidRPr="0059741C">
        <w:rPr>
          <w:rFonts w:ascii="Arial" w:eastAsia="Times New Roman" w:hAnsi="Arial" w:cs="Arial"/>
          <w:color w:val="000000"/>
          <w:sz w:val="24"/>
          <w:szCs w:val="24"/>
          <w:lang w:eastAsia="en-GB"/>
        </w:rPr>
        <w:t xml:space="preserve"> in the authority that looks after the child.</w:t>
      </w:r>
    </w:p>
    <w:p w:rsidR="00A4000B" w:rsidRPr="0059741C"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p>
    <w:p w:rsidR="00A4000B" w:rsidRPr="0059741C" w:rsidRDefault="00A4000B" w:rsidP="001D1CA0">
      <w:pPr>
        <w:pStyle w:val="ListParagraph"/>
        <w:numPr>
          <w:ilvl w:val="0"/>
          <w:numId w:val="23"/>
        </w:numPr>
        <w:rPr>
          <w:rFonts w:ascii="Arial" w:hAnsi="Arial" w:cs="Arial"/>
          <w:b/>
          <w:bCs/>
          <w:color w:val="000000"/>
        </w:rPr>
      </w:pPr>
      <w:r w:rsidRPr="0059741C">
        <w:rPr>
          <w:rFonts w:ascii="Arial" w:hAnsi="Arial" w:cs="Arial"/>
          <w:b/>
          <w:bCs/>
          <w:color w:val="000000"/>
        </w:rPr>
        <w:t xml:space="preserve">Training </w:t>
      </w:r>
    </w:p>
    <w:p w:rsidR="00A4000B" w:rsidRPr="0059741C"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p>
    <w:p w:rsidR="00A4000B" w:rsidRPr="0059741C" w:rsidRDefault="006D0718" w:rsidP="00B8578B">
      <w:pPr>
        <w:autoSpaceDE w:val="0"/>
        <w:autoSpaceDN w:val="0"/>
        <w:adjustRightInd w:val="0"/>
        <w:spacing w:after="0" w:line="240" w:lineRule="auto"/>
        <w:rPr>
          <w:rFonts w:ascii="Arial" w:eastAsia="Times New Roman" w:hAnsi="Arial" w:cs="Arial"/>
          <w:sz w:val="24"/>
          <w:szCs w:val="24"/>
          <w:lang w:eastAsia="en-GB"/>
        </w:rPr>
      </w:pPr>
      <w:r w:rsidRPr="0059741C">
        <w:rPr>
          <w:rFonts w:ascii="Arial" w:eastAsia="Times New Roman" w:hAnsi="Arial" w:cs="Arial"/>
          <w:color w:val="000000"/>
          <w:sz w:val="24"/>
          <w:szCs w:val="24"/>
          <w:lang w:eastAsia="en-GB"/>
        </w:rPr>
        <w:t>The D</w:t>
      </w:r>
      <w:r w:rsidR="00A4000B" w:rsidRPr="0059741C">
        <w:rPr>
          <w:rFonts w:ascii="Arial" w:eastAsia="Times New Roman" w:hAnsi="Arial" w:cs="Arial"/>
          <w:color w:val="000000"/>
          <w:sz w:val="24"/>
          <w:szCs w:val="24"/>
          <w:lang w:eastAsia="en-GB"/>
        </w:rPr>
        <w:t xml:space="preserve">esignated </w:t>
      </w:r>
      <w:r w:rsidRPr="0059741C">
        <w:rPr>
          <w:rFonts w:ascii="Arial" w:eastAsia="Times New Roman" w:hAnsi="Arial" w:cs="Arial"/>
          <w:color w:val="000000"/>
          <w:sz w:val="24"/>
          <w:szCs w:val="24"/>
          <w:lang w:eastAsia="en-GB"/>
        </w:rPr>
        <w:t>Senior Person</w:t>
      </w:r>
      <w:r w:rsidR="00645676">
        <w:rPr>
          <w:rFonts w:ascii="Arial" w:eastAsia="Times New Roman" w:hAnsi="Arial" w:cs="Arial"/>
          <w:color w:val="000000"/>
          <w:sz w:val="24"/>
          <w:szCs w:val="24"/>
          <w:lang w:eastAsia="en-GB"/>
        </w:rPr>
        <w:t>s</w:t>
      </w:r>
      <w:r w:rsidR="00A4000B" w:rsidRPr="0059741C">
        <w:rPr>
          <w:rFonts w:ascii="Arial" w:eastAsia="Times New Roman" w:hAnsi="Arial" w:cs="Arial"/>
          <w:color w:val="000000"/>
          <w:sz w:val="24"/>
          <w:szCs w:val="24"/>
          <w:lang w:eastAsia="en-GB"/>
        </w:rPr>
        <w:t xml:space="preserve"> should </w:t>
      </w:r>
      <w:r w:rsidR="001C5B40" w:rsidRPr="0059741C">
        <w:rPr>
          <w:rFonts w:ascii="Arial" w:eastAsia="Times New Roman" w:hAnsi="Arial" w:cs="Arial"/>
          <w:color w:val="000000"/>
          <w:sz w:val="24"/>
          <w:szCs w:val="24"/>
          <w:lang w:eastAsia="en-GB"/>
        </w:rPr>
        <w:t xml:space="preserve">undergo formal </w:t>
      </w:r>
      <w:r w:rsidR="00A4000B" w:rsidRPr="0059741C">
        <w:rPr>
          <w:rFonts w:ascii="Arial" w:eastAsia="Times New Roman" w:hAnsi="Arial" w:cs="Arial"/>
          <w:color w:val="000000"/>
          <w:sz w:val="24"/>
          <w:szCs w:val="24"/>
          <w:lang w:eastAsia="en-GB"/>
        </w:rPr>
        <w:t xml:space="preserve">training </w:t>
      </w:r>
      <w:r w:rsidR="00761B4B">
        <w:rPr>
          <w:rFonts w:ascii="Arial" w:eastAsia="Times New Roman" w:hAnsi="Arial" w:cs="Arial"/>
          <w:color w:val="000000"/>
          <w:sz w:val="24"/>
          <w:szCs w:val="24"/>
          <w:lang w:eastAsia="en-GB"/>
        </w:rPr>
        <w:t>every two years</w:t>
      </w:r>
      <w:r w:rsidR="001C5B40" w:rsidRPr="0059741C">
        <w:rPr>
          <w:rFonts w:ascii="Arial" w:eastAsia="Times New Roman" w:hAnsi="Arial" w:cs="Arial"/>
          <w:color w:val="000000"/>
          <w:sz w:val="24"/>
          <w:szCs w:val="24"/>
          <w:lang w:eastAsia="en-GB"/>
        </w:rPr>
        <w:t>.</w:t>
      </w:r>
      <w:r w:rsidR="00E74166" w:rsidRPr="0059741C">
        <w:rPr>
          <w:rFonts w:ascii="Arial" w:eastAsia="Times New Roman" w:hAnsi="Arial" w:cs="Arial"/>
          <w:sz w:val="24"/>
          <w:szCs w:val="24"/>
          <w:lang w:eastAsia="en-GB"/>
        </w:rPr>
        <w:t xml:space="preserve"> The DSP</w:t>
      </w:r>
      <w:r w:rsidR="00645676">
        <w:rPr>
          <w:rFonts w:ascii="Arial" w:eastAsia="Times New Roman" w:hAnsi="Arial" w:cs="Arial"/>
          <w:sz w:val="24"/>
          <w:szCs w:val="24"/>
          <w:lang w:eastAsia="en-GB"/>
        </w:rPr>
        <w:t>s</w:t>
      </w:r>
      <w:r w:rsidR="00E74166" w:rsidRPr="0059741C">
        <w:rPr>
          <w:rFonts w:ascii="Arial" w:eastAsia="Times New Roman" w:hAnsi="Arial" w:cs="Arial"/>
          <w:sz w:val="24"/>
          <w:szCs w:val="24"/>
          <w:lang w:eastAsia="en-GB"/>
        </w:rPr>
        <w:t xml:space="preserve"> should also undertake Prevent awareness training </w:t>
      </w:r>
      <w:r w:rsidR="001C5B40" w:rsidRPr="0059741C">
        <w:rPr>
          <w:rFonts w:ascii="Arial" w:eastAsia="Times New Roman" w:hAnsi="Arial" w:cs="Arial"/>
          <w:color w:val="000000"/>
          <w:sz w:val="24"/>
          <w:szCs w:val="24"/>
          <w:lang w:eastAsia="en-GB"/>
        </w:rPr>
        <w:t xml:space="preserve"> In addition to this training, their knowledge and skills should be </w:t>
      </w:r>
      <w:r w:rsidR="00E74166" w:rsidRPr="0059741C">
        <w:rPr>
          <w:rFonts w:ascii="Arial" w:eastAsia="Times New Roman" w:hAnsi="Arial" w:cs="Arial"/>
          <w:color w:val="000000"/>
          <w:sz w:val="24"/>
          <w:szCs w:val="24"/>
          <w:lang w:eastAsia="en-GB"/>
        </w:rPr>
        <w:t>refreshed</w:t>
      </w:r>
      <w:r w:rsidR="009112DE">
        <w:rPr>
          <w:rFonts w:ascii="Arial" w:eastAsia="Times New Roman" w:hAnsi="Arial" w:cs="Arial"/>
          <w:color w:val="000000"/>
          <w:sz w:val="24"/>
          <w:szCs w:val="24"/>
          <w:lang w:eastAsia="en-GB"/>
        </w:rPr>
        <w:t xml:space="preserve"> </w:t>
      </w:r>
      <w:r w:rsidR="001C5B40" w:rsidRPr="0059741C">
        <w:rPr>
          <w:rFonts w:ascii="Arial" w:eastAsia="Times New Roman" w:hAnsi="Arial" w:cs="Arial"/>
          <w:color w:val="000000"/>
          <w:sz w:val="24"/>
          <w:szCs w:val="24"/>
          <w:lang w:eastAsia="en-GB"/>
        </w:rPr>
        <w:t>(for example via e-bulletins, meeting other DSPs, or taking time to read and digest safeguarding developments) at least annually to:</w:t>
      </w:r>
    </w:p>
    <w:p w:rsidR="00A4000B" w:rsidRPr="0059741C" w:rsidRDefault="00A4000B" w:rsidP="00B8578B">
      <w:pPr>
        <w:autoSpaceDE w:val="0"/>
        <w:autoSpaceDN w:val="0"/>
        <w:adjustRightInd w:val="0"/>
        <w:spacing w:after="332" w:line="240" w:lineRule="auto"/>
        <w:rPr>
          <w:rFonts w:ascii="Arial" w:eastAsia="Times New Roman" w:hAnsi="Arial" w:cs="Arial"/>
          <w:color w:val="000000"/>
          <w:sz w:val="24"/>
          <w:szCs w:val="24"/>
          <w:lang w:eastAsia="en-GB"/>
        </w:rPr>
      </w:pPr>
    </w:p>
    <w:p w:rsidR="00A4000B" w:rsidRPr="0059741C" w:rsidRDefault="00A4000B" w:rsidP="001D1CA0">
      <w:pPr>
        <w:pStyle w:val="ListParagraph"/>
        <w:numPr>
          <w:ilvl w:val="0"/>
          <w:numId w:val="10"/>
        </w:numPr>
        <w:spacing w:after="332"/>
        <w:rPr>
          <w:rFonts w:ascii="Arial" w:hAnsi="Arial" w:cs="Arial"/>
          <w:color w:val="000000"/>
        </w:rPr>
      </w:pPr>
      <w:r w:rsidRPr="0059741C">
        <w:rPr>
          <w:rFonts w:ascii="Arial" w:hAnsi="Arial" w:cs="Arial"/>
          <w:color w:val="000000"/>
        </w:rPr>
        <w:t xml:space="preserve">Understand the assessment process for providing early help and intervention, for example through locally agreed common and shared assessment processes such as early help assessments </w:t>
      </w:r>
    </w:p>
    <w:p w:rsidR="00A4000B" w:rsidRPr="0059741C" w:rsidRDefault="00A4000B" w:rsidP="001D1CA0">
      <w:pPr>
        <w:numPr>
          <w:ilvl w:val="0"/>
          <w:numId w:val="10"/>
        </w:numPr>
        <w:autoSpaceDE w:val="0"/>
        <w:autoSpaceDN w:val="0"/>
        <w:adjustRightInd w:val="0"/>
        <w:spacing w:after="332" w:line="240" w:lineRule="auto"/>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t xml:space="preserve">Have a working knowledge of how local authorities conduct a child protection case conference and a child protection review conference and be able to attend and contribute to these effectively when required to do so </w:t>
      </w:r>
    </w:p>
    <w:p w:rsidR="00A4000B" w:rsidRPr="0059741C" w:rsidRDefault="00A4000B" w:rsidP="001D1CA0">
      <w:pPr>
        <w:numPr>
          <w:ilvl w:val="0"/>
          <w:numId w:val="10"/>
        </w:numPr>
        <w:autoSpaceDE w:val="0"/>
        <w:autoSpaceDN w:val="0"/>
        <w:adjustRightInd w:val="0"/>
        <w:spacing w:after="0" w:line="240" w:lineRule="auto"/>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t>Ensure each member of staff has access to and understands the school’s safeguar</w:t>
      </w:r>
      <w:r w:rsidR="00645676">
        <w:rPr>
          <w:rFonts w:ascii="Arial" w:eastAsia="Times New Roman" w:hAnsi="Arial" w:cs="Arial"/>
          <w:color w:val="000000"/>
          <w:sz w:val="24"/>
          <w:szCs w:val="24"/>
          <w:lang w:eastAsia="en-GB"/>
        </w:rPr>
        <w:t>ding and child protection policies</w:t>
      </w:r>
      <w:r w:rsidRPr="0059741C">
        <w:rPr>
          <w:rFonts w:ascii="Arial" w:eastAsia="Times New Roman" w:hAnsi="Arial" w:cs="Arial"/>
          <w:color w:val="000000"/>
          <w:sz w:val="24"/>
          <w:szCs w:val="24"/>
          <w:lang w:eastAsia="en-GB"/>
        </w:rPr>
        <w:t xml:space="preserve"> and procedures, especially new and part time staff </w:t>
      </w:r>
    </w:p>
    <w:p w:rsidR="00A4000B" w:rsidRPr="0059741C" w:rsidRDefault="00A4000B" w:rsidP="00A4000B">
      <w:pPr>
        <w:autoSpaceDE w:val="0"/>
        <w:autoSpaceDN w:val="0"/>
        <w:adjustRightInd w:val="0"/>
        <w:spacing w:after="0" w:line="240" w:lineRule="auto"/>
        <w:rPr>
          <w:rFonts w:ascii="Arial" w:eastAsia="Times New Roman" w:hAnsi="Arial" w:cs="Arial"/>
          <w:sz w:val="24"/>
          <w:szCs w:val="24"/>
          <w:lang w:eastAsia="en-GB"/>
        </w:rPr>
      </w:pPr>
    </w:p>
    <w:p w:rsidR="00E74166" w:rsidRPr="0059741C" w:rsidRDefault="006D0718" w:rsidP="00E74166">
      <w:pPr>
        <w:numPr>
          <w:ilvl w:val="0"/>
          <w:numId w:val="10"/>
        </w:numPr>
        <w:autoSpaceDE w:val="0"/>
        <w:autoSpaceDN w:val="0"/>
        <w:adjustRightInd w:val="0"/>
        <w:spacing w:after="332" w:line="240" w:lineRule="auto"/>
        <w:rPr>
          <w:rFonts w:ascii="Arial" w:eastAsia="Times New Roman" w:hAnsi="Arial" w:cs="Arial"/>
          <w:sz w:val="24"/>
          <w:szCs w:val="24"/>
          <w:lang w:eastAsia="en-GB"/>
        </w:rPr>
      </w:pPr>
      <w:r w:rsidRPr="0059741C">
        <w:rPr>
          <w:rFonts w:ascii="Arial" w:eastAsia="Times New Roman" w:hAnsi="Arial" w:cs="Arial"/>
          <w:sz w:val="24"/>
          <w:szCs w:val="24"/>
          <w:lang w:eastAsia="en-GB"/>
        </w:rPr>
        <w:t>Be</w:t>
      </w:r>
      <w:r w:rsidR="00E74166" w:rsidRPr="0059741C">
        <w:rPr>
          <w:rFonts w:ascii="Arial" w:eastAsia="Times New Roman" w:hAnsi="Arial" w:cs="Arial"/>
          <w:sz w:val="24"/>
          <w:szCs w:val="24"/>
          <w:lang w:eastAsia="en-GB"/>
        </w:rPr>
        <w:t xml:space="preserve"> alert to the specific needs of children in need, those with special educational needs and young carers</w:t>
      </w:r>
    </w:p>
    <w:p w:rsidR="00E74166" w:rsidRPr="0059741C" w:rsidRDefault="00E74166" w:rsidP="00E74166">
      <w:pPr>
        <w:numPr>
          <w:ilvl w:val="0"/>
          <w:numId w:val="10"/>
        </w:numPr>
        <w:autoSpaceDE w:val="0"/>
        <w:autoSpaceDN w:val="0"/>
        <w:adjustRightInd w:val="0"/>
        <w:spacing w:after="332" w:line="240" w:lineRule="auto"/>
        <w:rPr>
          <w:rFonts w:ascii="Arial" w:eastAsia="Times New Roman" w:hAnsi="Arial" w:cs="Arial"/>
          <w:sz w:val="24"/>
          <w:szCs w:val="24"/>
          <w:lang w:eastAsia="en-GB"/>
        </w:rPr>
      </w:pPr>
      <w:r w:rsidRPr="0059741C">
        <w:rPr>
          <w:rFonts w:ascii="Arial" w:eastAsia="Times New Roman" w:hAnsi="Arial" w:cs="Arial"/>
          <w:sz w:val="24"/>
          <w:szCs w:val="24"/>
          <w:lang w:eastAsia="en-GB"/>
        </w:rPr>
        <w:t xml:space="preserve">Understand and support the school or college with </w:t>
      </w:r>
      <w:r w:rsidR="00F63A1E" w:rsidRPr="0059741C">
        <w:rPr>
          <w:rFonts w:ascii="Arial" w:eastAsia="Times New Roman" w:hAnsi="Arial" w:cs="Arial"/>
          <w:sz w:val="24"/>
          <w:szCs w:val="24"/>
          <w:lang w:eastAsia="en-GB"/>
        </w:rPr>
        <w:t>regards</w:t>
      </w:r>
      <w:r w:rsidRPr="0059741C">
        <w:rPr>
          <w:rFonts w:ascii="Arial" w:eastAsia="Times New Roman" w:hAnsi="Arial" w:cs="Arial"/>
          <w:sz w:val="24"/>
          <w:szCs w:val="24"/>
          <w:lang w:eastAsia="en-GB"/>
        </w:rPr>
        <w:t xml:space="preserve"> to the requirements of the Prevent duty and are able to provide advice and support to staff on protecting children from the risk of radicalisation </w:t>
      </w:r>
    </w:p>
    <w:p w:rsidR="00A4000B" w:rsidRPr="003B297D" w:rsidRDefault="00A4000B" w:rsidP="001D1CA0">
      <w:pPr>
        <w:numPr>
          <w:ilvl w:val="0"/>
          <w:numId w:val="10"/>
        </w:numPr>
        <w:autoSpaceDE w:val="0"/>
        <w:autoSpaceDN w:val="0"/>
        <w:adjustRightInd w:val="0"/>
        <w:spacing w:after="332" w:line="240" w:lineRule="auto"/>
        <w:rPr>
          <w:rFonts w:ascii="Arial" w:eastAsia="Times New Roman" w:hAnsi="Arial" w:cs="Arial"/>
          <w:sz w:val="24"/>
          <w:szCs w:val="24"/>
          <w:lang w:eastAsia="en-GB"/>
        </w:rPr>
      </w:pPr>
      <w:r w:rsidRPr="003B297D">
        <w:rPr>
          <w:rFonts w:ascii="Arial" w:eastAsia="Times New Roman" w:hAnsi="Arial" w:cs="Arial"/>
          <w:sz w:val="24"/>
          <w:szCs w:val="24"/>
          <w:lang w:eastAsia="en-GB"/>
        </w:rPr>
        <w:t xml:space="preserve">Be able to keep detailed, accurate, secure written records of concerns and referrals </w:t>
      </w:r>
    </w:p>
    <w:p w:rsidR="00A4000B" w:rsidRPr="003B297D" w:rsidRDefault="00A4000B" w:rsidP="001D1CA0">
      <w:pPr>
        <w:numPr>
          <w:ilvl w:val="0"/>
          <w:numId w:val="10"/>
        </w:numPr>
        <w:autoSpaceDE w:val="0"/>
        <w:autoSpaceDN w:val="0"/>
        <w:adjustRightInd w:val="0"/>
        <w:spacing w:after="332" w:line="240" w:lineRule="auto"/>
        <w:rPr>
          <w:rFonts w:ascii="Arial" w:eastAsia="Times New Roman" w:hAnsi="Arial" w:cs="Arial"/>
          <w:sz w:val="24"/>
          <w:szCs w:val="24"/>
          <w:lang w:eastAsia="en-GB"/>
        </w:rPr>
      </w:pPr>
      <w:r w:rsidRPr="003B297D">
        <w:rPr>
          <w:rFonts w:ascii="Arial" w:eastAsia="Times New Roman" w:hAnsi="Arial" w:cs="Arial"/>
          <w:sz w:val="24"/>
          <w:szCs w:val="24"/>
          <w:lang w:eastAsia="en-GB"/>
        </w:rPr>
        <w:t xml:space="preserve">Obtain access to resources and attend any relevant or refresher training courses </w:t>
      </w:r>
    </w:p>
    <w:p w:rsidR="00A4000B" w:rsidRDefault="00A4000B" w:rsidP="001D1CA0">
      <w:pPr>
        <w:numPr>
          <w:ilvl w:val="0"/>
          <w:numId w:val="10"/>
        </w:numPr>
        <w:autoSpaceDE w:val="0"/>
        <w:autoSpaceDN w:val="0"/>
        <w:adjustRightInd w:val="0"/>
        <w:spacing w:after="0" w:line="240" w:lineRule="auto"/>
        <w:rPr>
          <w:rFonts w:ascii="Arial" w:eastAsia="Times New Roman" w:hAnsi="Arial" w:cs="Arial"/>
          <w:sz w:val="24"/>
          <w:szCs w:val="24"/>
          <w:lang w:eastAsia="en-GB"/>
        </w:rPr>
      </w:pPr>
      <w:r w:rsidRPr="003B297D">
        <w:rPr>
          <w:rFonts w:ascii="Arial" w:eastAsia="Times New Roman" w:hAnsi="Arial" w:cs="Arial"/>
          <w:sz w:val="24"/>
          <w:szCs w:val="24"/>
          <w:lang w:eastAsia="en-GB"/>
        </w:rPr>
        <w:t xml:space="preserve">Encourage a culture of </w:t>
      </w:r>
      <w:r w:rsidRPr="00F44E59">
        <w:rPr>
          <w:rFonts w:ascii="Arial" w:eastAsia="Times New Roman" w:hAnsi="Arial" w:cs="Arial"/>
          <w:sz w:val="24"/>
          <w:szCs w:val="24"/>
          <w:lang w:eastAsia="en-GB"/>
        </w:rPr>
        <w:t>listening</w:t>
      </w:r>
      <w:r w:rsidR="00447350" w:rsidRPr="00F44E59">
        <w:rPr>
          <w:rFonts w:ascii="Arial" w:eastAsia="Times New Roman" w:hAnsi="Arial" w:cs="Arial"/>
          <w:sz w:val="24"/>
          <w:szCs w:val="24"/>
          <w:lang w:eastAsia="en-GB"/>
        </w:rPr>
        <w:t xml:space="preserve"> and responding </w:t>
      </w:r>
      <w:r w:rsidRPr="00F44E59">
        <w:rPr>
          <w:rFonts w:ascii="Arial" w:eastAsia="Times New Roman" w:hAnsi="Arial" w:cs="Arial"/>
          <w:sz w:val="24"/>
          <w:szCs w:val="24"/>
          <w:lang w:eastAsia="en-GB"/>
        </w:rPr>
        <w:t xml:space="preserve"> to</w:t>
      </w:r>
      <w:r w:rsidRPr="003B297D">
        <w:rPr>
          <w:rFonts w:ascii="Arial" w:eastAsia="Times New Roman" w:hAnsi="Arial" w:cs="Arial"/>
          <w:sz w:val="24"/>
          <w:szCs w:val="24"/>
          <w:lang w:eastAsia="en-GB"/>
        </w:rPr>
        <w:t xml:space="preserve"> children and taking account of their wishes and feelings, among all staff, in any measures the school or college may put in place to protect them </w:t>
      </w:r>
    </w:p>
    <w:p w:rsidR="006029B2" w:rsidRDefault="006029B2" w:rsidP="006029B2">
      <w:pPr>
        <w:autoSpaceDE w:val="0"/>
        <w:autoSpaceDN w:val="0"/>
        <w:adjustRightInd w:val="0"/>
        <w:spacing w:after="0" w:line="240" w:lineRule="auto"/>
        <w:ind w:left="360"/>
        <w:rPr>
          <w:rFonts w:ascii="Arial" w:eastAsia="Times New Roman" w:hAnsi="Arial" w:cs="Arial"/>
          <w:sz w:val="24"/>
          <w:szCs w:val="24"/>
          <w:lang w:eastAsia="en-GB"/>
        </w:rPr>
      </w:pPr>
    </w:p>
    <w:p w:rsidR="00A4000B" w:rsidRPr="003B297D" w:rsidRDefault="00A4000B" w:rsidP="00A4000B">
      <w:pPr>
        <w:autoSpaceDE w:val="0"/>
        <w:autoSpaceDN w:val="0"/>
        <w:adjustRightInd w:val="0"/>
        <w:spacing w:after="0" w:line="240" w:lineRule="auto"/>
        <w:rPr>
          <w:rFonts w:ascii="Arial" w:eastAsia="Times New Roman" w:hAnsi="Arial" w:cs="Arial"/>
          <w:sz w:val="24"/>
          <w:szCs w:val="24"/>
          <w:lang w:eastAsia="en-GB"/>
        </w:rPr>
      </w:pPr>
    </w:p>
    <w:p w:rsidR="00A4000B" w:rsidRPr="003B297D" w:rsidRDefault="00A4000B" w:rsidP="001D1CA0">
      <w:pPr>
        <w:pStyle w:val="ListParagraph"/>
        <w:numPr>
          <w:ilvl w:val="0"/>
          <w:numId w:val="23"/>
        </w:numPr>
        <w:rPr>
          <w:rFonts w:ascii="Arial" w:hAnsi="Arial" w:cs="Arial"/>
          <w:b/>
          <w:bCs/>
        </w:rPr>
      </w:pPr>
      <w:r w:rsidRPr="003B297D">
        <w:rPr>
          <w:rFonts w:ascii="Arial" w:hAnsi="Arial" w:cs="Arial"/>
          <w:b/>
          <w:bCs/>
        </w:rPr>
        <w:t xml:space="preserve">Raising Awareness </w:t>
      </w:r>
    </w:p>
    <w:p w:rsidR="00A4000B" w:rsidRPr="003B297D" w:rsidRDefault="00A4000B" w:rsidP="00A4000B">
      <w:pPr>
        <w:autoSpaceDE w:val="0"/>
        <w:autoSpaceDN w:val="0"/>
        <w:adjustRightInd w:val="0"/>
        <w:spacing w:after="0" w:line="240" w:lineRule="auto"/>
        <w:rPr>
          <w:rFonts w:ascii="Arial" w:eastAsia="Times New Roman" w:hAnsi="Arial" w:cs="Arial"/>
          <w:sz w:val="24"/>
          <w:szCs w:val="24"/>
          <w:lang w:eastAsia="en-GB"/>
        </w:rPr>
      </w:pPr>
    </w:p>
    <w:p w:rsidR="00A4000B" w:rsidRPr="0059741C" w:rsidRDefault="00A4000B" w:rsidP="001D1CA0">
      <w:pPr>
        <w:numPr>
          <w:ilvl w:val="0"/>
          <w:numId w:val="11"/>
        </w:numPr>
        <w:autoSpaceDE w:val="0"/>
        <w:autoSpaceDN w:val="0"/>
        <w:adjustRightInd w:val="0"/>
        <w:spacing w:after="0" w:line="240" w:lineRule="auto"/>
        <w:rPr>
          <w:rFonts w:ascii="Arial" w:eastAsia="Times New Roman" w:hAnsi="Arial" w:cs="Arial"/>
          <w:sz w:val="24"/>
          <w:szCs w:val="24"/>
          <w:lang w:eastAsia="en-GB"/>
        </w:rPr>
      </w:pPr>
      <w:r w:rsidRPr="0059741C">
        <w:rPr>
          <w:rFonts w:ascii="Arial" w:eastAsia="Times New Roman" w:hAnsi="Arial" w:cs="Arial"/>
          <w:sz w:val="24"/>
          <w:szCs w:val="24"/>
          <w:lang w:eastAsia="en-GB"/>
        </w:rPr>
        <w:t>The designated safeguarding person shoul</w:t>
      </w:r>
      <w:r w:rsidR="006D64F7">
        <w:rPr>
          <w:rFonts w:ascii="Arial" w:eastAsia="Times New Roman" w:hAnsi="Arial" w:cs="Arial"/>
          <w:sz w:val="24"/>
          <w:szCs w:val="24"/>
          <w:lang w:eastAsia="en-GB"/>
        </w:rPr>
        <w:t>d ensure the school’s</w:t>
      </w:r>
      <w:r w:rsidRPr="0059741C">
        <w:rPr>
          <w:rFonts w:ascii="Arial" w:eastAsia="Times New Roman" w:hAnsi="Arial" w:cs="Arial"/>
          <w:sz w:val="24"/>
          <w:szCs w:val="24"/>
          <w:lang w:eastAsia="en-GB"/>
        </w:rPr>
        <w:t xml:space="preserve"> policies are known</w:t>
      </w:r>
      <w:r w:rsidR="00E74166" w:rsidRPr="0059741C">
        <w:rPr>
          <w:rFonts w:ascii="Arial" w:eastAsia="Times New Roman" w:hAnsi="Arial" w:cs="Arial"/>
          <w:sz w:val="24"/>
          <w:szCs w:val="24"/>
          <w:lang w:eastAsia="en-GB"/>
        </w:rPr>
        <w:t xml:space="preserve">, understood </w:t>
      </w:r>
      <w:r w:rsidRPr="0059741C">
        <w:rPr>
          <w:rFonts w:ascii="Arial" w:eastAsia="Times New Roman" w:hAnsi="Arial" w:cs="Arial"/>
          <w:sz w:val="24"/>
          <w:szCs w:val="24"/>
          <w:lang w:eastAsia="en-GB"/>
        </w:rPr>
        <w:t>and used appropriately.</w:t>
      </w:r>
    </w:p>
    <w:p w:rsidR="00A4000B" w:rsidRPr="0059741C" w:rsidRDefault="00A4000B" w:rsidP="00A4000B">
      <w:pPr>
        <w:autoSpaceDE w:val="0"/>
        <w:autoSpaceDN w:val="0"/>
        <w:adjustRightInd w:val="0"/>
        <w:spacing w:after="0" w:line="240" w:lineRule="auto"/>
        <w:ind w:left="360"/>
        <w:rPr>
          <w:rFonts w:ascii="Arial" w:eastAsia="Times New Roman" w:hAnsi="Arial" w:cs="Arial"/>
          <w:sz w:val="24"/>
          <w:szCs w:val="24"/>
          <w:lang w:eastAsia="en-GB"/>
        </w:rPr>
      </w:pPr>
    </w:p>
    <w:p w:rsidR="00A4000B" w:rsidRPr="0059741C" w:rsidRDefault="006D64F7" w:rsidP="001D1CA0">
      <w:pPr>
        <w:numPr>
          <w:ilvl w:val="0"/>
          <w:numId w:val="11"/>
        </w:numPr>
        <w:autoSpaceDE w:val="0"/>
        <w:autoSpaceDN w:val="0"/>
        <w:adjustRightInd w:val="0"/>
        <w:spacing w:after="332"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Ensure the school’s </w:t>
      </w:r>
      <w:r w:rsidR="00A4000B" w:rsidRPr="0059741C">
        <w:rPr>
          <w:rFonts w:ascii="Arial" w:eastAsia="Times New Roman" w:hAnsi="Arial" w:cs="Arial"/>
          <w:sz w:val="24"/>
          <w:szCs w:val="24"/>
          <w:lang w:eastAsia="en-GB"/>
        </w:rPr>
        <w:t xml:space="preserve">safeguarding and child protection policy is reviewed annually and the procedures and implementation are updated and reviewed regularly, and work with governing bodies or proprietors regarding this. </w:t>
      </w:r>
    </w:p>
    <w:p w:rsidR="00A4000B" w:rsidRPr="0059741C" w:rsidRDefault="00A4000B" w:rsidP="001D1CA0">
      <w:pPr>
        <w:numPr>
          <w:ilvl w:val="0"/>
          <w:numId w:val="11"/>
        </w:numPr>
        <w:autoSpaceDE w:val="0"/>
        <w:autoSpaceDN w:val="0"/>
        <w:adjustRightInd w:val="0"/>
        <w:spacing w:after="332" w:line="240" w:lineRule="auto"/>
        <w:rPr>
          <w:rFonts w:ascii="Arial" w:eastAsia="Times New Roman" w:hAnsi="Arial" w:cs="Arial"/>
          <w:sz w:val="24"/>
          <w:szCs w:val="24"/>
          <w:lang w:eastAsia="en-GB"/>
        </w:rPr>
      </w:pPr>
      <w:r w:rsidRPr="0059741C">
        <w:rPr>
          <w:rFonts w:ascii="Arial" w:eastAsia="Times New Roman" w:hAnsi="Arial" w:cs="Arial"/>
          <w:sz w:val="24"/>
          <w:szCs w:val="24"/>
          <w:lang w:eastAsia="en-GB"/>
        </w:rPr>
        <w:t>Ensure the safeguardin</w:t>
      </w:r>
      <w:r w:rsidR="00645676">
        <w:rPr>
          <w:rFonts w:ascii="Arial" w:eastAsia="Times New Roman" w:hAnsi="Arial" w:cs="Arial"/>
          <w:sz w:val="24"/>
          <w:szCs w:val="24"/>
          <w:lang w:eastAsia="en-GB"/>
        </w:rPr>
        <w:t>g and child protection policies are</w:t>
      </w:r>
      <w:r w:rsidRPr="0059741C">
        <w:rPr>
          <w:rFonts w:ascii="Arial" w:eastAsia="Times New Roman" w:hAnsi="Arial" w:cs="Arial"/>
          <w:sz w:val="24"/>
          <w:szCs w:val="24"/>
          <w:lang w:eastAsia="en-GB"/>
        </w:rPr>
        <w:t xml:space="preserve"> available publicly and parents are aware of the fact that referrals about suspected abuse or neglect may be made and the role of the school or college in this.</w:t>
      </w:r>
    </w:p>
    <w:p w:rsidR="00A4000B" w:rsidRPr="0059741C" w:rsidRDefault="00A4000B" w:rsidP="001D1CA0">
      <w:pPr>
        <w:numPr>
          <w:ilvl w:val="0"/>
          <w:numId w:val="11"/>
        </w:numPr>
        <w:autoSpaceDE w:val="0"/>
        <w:autoSpaceDN w:val="0"/>
        <w:adjustRightInd w:val="0"/>
        <w:spacing w:after="332" w:line="240" w:lineRule="auto"/>
        <w:rPr>
          <w:rFonts w:ascii="Arial" w:eastAsia="Times New Roman" w:hAnsi="Arial" w:cs="Arial"/>
          <w:sz w:val="24"/>
          <w:szCs w:val="24"/>
          <w:lang w:eastAsia="en-GB"/>
        </w:rPr>
      </w:pPr>
      <w:r w:rsidRPr="0059741C">
        <w:rPr>
          <w:rFonts w:ascii="Arial" w:eastAsia="Times New Roman" w:hAnsi="Arial" w:cs="Arial"/>
          <w:sz w:val="24"/>
          <w:szCs w:val="24"/>
          <w:lang w:eastAsia="en-GB"/>
        </w:rPr>
        <w:t>Link with the Local Safeguarding Children’s Board</w:t>
      </w:r>
      <w:r w:rsidR="0075326E" w:rsidRPr="0059741C">
        <w:rPr>
          <w:rFonts w:ascii="Arial" w:eastAsia="Times New Roman" w:hAnsi="Arial" w:cs="Arial"/>
          <w:sz w:val="24"/>
          <w:szCs w:val="24"/>
          <w:lang w:eastAsia="en-GB"/>
        </w:rPr>
        <w:t xml:space="preserve"> (LSCB)</w:t>
      </w:r>
      <w:r w:rsidRPr="0059741C">
        <w:rPr>
          <w:rFonts w:ascii="Arial" w:eastAsia="Times New Roman" w:hAnsi="Arial" w:cs="Arial"/>
          <w:sz w:val="24"/>
          <w:szCs w:val="24"/>
          <w:lang w:eastAsia="en-GB"/>
        </w:rPr>
        <w:t xml:space="preserve"> to make sure staff are aware of training opportunities and the latest local policies on safeguarding.</w:t>
      </w:r>
    </w:p>
    <w:p w:rsidR="0075326E" w:rsidRPr="0059741C" w:rsidRDefault="00A4000B" w:rsidP="001D1CA0">
      <w:pPr>
        <w:numPr>
          <w:ilvl w:val="0"/>
          <w:numId w:val="11"/>
        </w:numPr>
        <w:autoSpaceDE w:val="0"/>
        <w:autoSpaceDN w:val="0"/>
        <w:adjustRightInd w:val="0"/>
        <w:spacing w:after="0" w:line="240" w:lineRule="auto"/>
        <w:rPr>
          <w:rFonts w:ascii="Arial" w:eastAsia="Times New Roman" w:hAnsi="Arial" w:cs="Arial"/>
          <w:sz w:val="24"/>
          <w:szCs w:val="24"/>
          <w:lang w:eastAsia="en-GB"/>
        </w:rPr>
      </w:pPr>
      <w:r w:rsidRPr="0059741C">
        <w:rPr>
          <w:rFonts w:ascii="Arial" w:eastAsia="Times New Roman" w:hAnsi="Arial" w:cs="Arial"/>
          <w:sz w:val="24"/>
          <w:szCs w:val="24"/>
          <w:lang w:eastAsia="en-GB"/>
        </w:rPr>
        <w:t xml:space="preserve">Where children leave the school </w:t>
      </w:r>
      <w:r w:rsidR="0075326E" w:rsidRPr="0059741C">
        <w:rPr>
          <w:rFonts w:ascii="Arial" w:eastAsia="Times New Roman" w:hAnsi="Arial" w:cs="Arial"/>
          <w:sz w:val="24"/>
          <w:szCs w:val="24"/>
          <w:lang w:eastAsia="en-GB"/>
        </w:rPr>
        <w:t>or college</w:t>
      </w:r>
      <w:r w:rsidR="001D1CA0" w:rsidRPr="0059741C">
        <w:rPr>
          <w:rFonts w:ascii="Arial" w:eastAsia="Times New Roman" w:hAnsi="Arial" w:cs="Arial"/>
          <w:sz w:val="24"/>
          <w:szCs w:val="24"/>
          <w:lang w:eastAsia="en-GB"/>
        </w:rPr>
        <w:t>,</w:t>
      </w:r>
      <w:r w:rsidR="0075326E" w:rsidRPr="0059741C">
        <w:rPr>
          <w:rFonts w:ascii="Arial" w:eastAsia="Times New Roman" w:hAnsi="Arial" w:cs="Arial"/>
          <w:sz w:val="24"/>
          <w:szCs w:val="24"/>
          <w:lang w:eastAsia="en-GB"/>
        </w:rPr>
        <w:t xml:space="preserve"> ensure the file for </w:t>
      </w:r>
      <w:r w:rsidRPr="0059741C">
        <w:rPr>
          <w:rFonts w:ascii="Arial" w:eastAsia="Times New Roman" w:hAnsi="Arial" w:cs="Arial"/>
          <w:sz w:val="24"/>
          <w:szCs w:val="24"/>
          <w:lang w:eastAsia="en-GB"/>
        </w:rPr>
        <w:t xml:space="preserve">safeguarding and any child protection information is </w:t>
      </w:r>
      <w:r w:rsidR="001D1CA0" w:rsidRPr="0059741C">
        <w:rPr>
          <w:rFonts w:ascii="Arial" w:eastAsia="Times New Roman" w:hAnsi="Arial" w:cs="Arial"/>
          <w:sz w:val="24"/>
          <w:szCs w:val="24"/>
          <w:lang w:eastAsia="en-GB"/>
        </w:rPr>
        <w:t>sent to</w:t>
      </w:r>
      <w:r w:rsidRPr="0059741C">
        <w:rPr>
          <w:rFonts w:ascii="Arial" w:eastAsia="Times New Roman" w:hAnsi="Arial" w:cs="Arial"/>
          <w:sz w:val="24"/>
          <w:szCs w:val="24"/>
          <w:lang w:eastAsia="en-GB"/>
        </w:rPr>
        <w:t xml:space="preserve"> any new school </w:t>
      </w:r>
      <w:r w:rsidR="001D1CA0" w:rsidRPr="0059741C">
        <w:rPr>
          <w:rFonts w:ascii="Arial" w:eastAsia="Times New Roman" w:hAnsi="Arial" w:cs="Arial"/>
          <w:sz w:val="24"/>
          <w:szCs w:val="24"/>
          <w:lang w:eastAsia="en-GB"/>
        </w:rPr>
        <w:t>/</w:t>
      </w:r>
      <w:r w:rsidRPr="0059741C">
        <w:rPr>
          <w:rFonts w:ascii="Arial" w:eastAsia="Times New Roman" w:hAnsi="Arial" w:cs="Arial"/>
          <w:sz w:val="24"/>
          <w:szCs w:val="24"/>
          <w:lang w:eastAsia="en-GB"/>
        </w:rPr>
        <w:t>college as soon as possible but transferred separately from the main pupil file</w:t>
      </w:r>
      <w:r w:rsidR="0075326E" w:rsidRPr="0059741C">
        <w:rPr>
          <w:rFonts w:ascii="Arial" w:eastAsia="Times New Roman" w:hAnsi="Arial" w:cs="Arial"/>
          <w:sz w:val="24"/>
          <w:szCs w:val="24"/>
          <w:lang w:eastAsia="en-GB"/>
        </w:rPr>
        <w:t>.</w:t>
      </w:r>
    </w:p>
    <w:p w:rsidR="0075326E" w:rsidRPr="0059741C" w:rsidRDefault="0075326E" w:rsidP="0075326E">
      <w:pPr>
        <w:autoSpaceDE w:val="0"/>
        <w:autoSpaceDN w:val="0"/>
        <w:adjustRightInd w:val="0"/>
        <w:spacing w:after="0" w:line="240" w:lineRule="auto"/>
        <w:ind w:left="720"/>
        <w:rPr>
          <w:rFonts w:ascii="Arial" w:eastAsia="Times New Roman" w:hAnsi="Arial" w:cs="Arial"/>
          <w:sz w:val="24"/>
          <w:szCs w:val="24"/>
          <w:lang w:eastAsia="en-GB"/>
        </w:rPr>
      </w:pPr>
    </w:p>
    <w:p w:rsidR="003744FA" w:rsidRDefault="0075326E" w:rsidP="00E94EDA">
      <w:pPr>
        <w:numPr>
          <w:ilvl w:val="0"/>
          <w:numId w:val="11"/>
        </w:numPr>
        <w:autoSpaceDE w:val="0"/>
        <w:autoSpaceDN w:val="0"/>
        <w:adjustRightInd w:val="0"/>
        <w:spacing w:after="0" w:line="240" w:lineRule="auto"/>
        <w:rPr>
          <w:rFonts w:ascii="Arial" w:eastAsia="Times New Roman" w:hAnsi="Arial" w:cs="Arial"/>
          <w:sz w:val="24"/>
          <w:szCs w:val="24"/>
        </w:rPr>
      </w:pPr>
      <w:r w:rsidRPr="00645676">
        <w:rPr>
          <w:rFonts w:ascii="Arial" w:eastAsia="Times New Roman" w:hAnsi="Arial" w:cs="Arial"/>
          <w:sz w:val="24"/>
          <w:szCs w:val="24"/>
          <w:lang w:eastAsia="en-GB"/>
        </w:rPr>
        <w:t>Schools should obtain proof that the new school</w:t>
      </w:r>
      <w:r w:rsidR="001D1CA0" w:rsidRPr="00645676">
        <w:rPr>
          <w:rFonts w:ascii="Arial" w:eastAsia="Times New Roman" w:hAnsi="Arial" w:cs="Arial"/>
          <w:sz w:val="24"/>
          <w:szCs w:val="24"/>
          <w:lang w:eastAsia="en-GB"/>
        </w:rPr>
        <w:t>/education setting</w:t>
      </w:r>
      <w:r w:rsidRPr="00645676">
        <w:rPr>
          <w:rFonts w:ascii="Arial" w:eastAsia="Times New Roman" w:hAnsi="Arial" w:cs="Arial"/>
          <w:sz w:val="24"/>
          <w:szCs w:val="24"/>
          <w:lang w:eastAsia="en-GB"/>
        </w:rPr>
        <w:t xml:space="preserve"> has received the safeguarding file </w:t>
      </w:r>
      <w:r w:rsidR="001D1CA0" w:rsidRPr="00645676">
        <w:rPr>
          <w:rFonts w:ascii="Arial" w:eastAsia="Times New Roman" w:hAnsi="Arial" w:cs="Arial"/>
          <w:sz w:val="24"/>
          <w:szCs w:val="24"/>
          <w:lang w:eastAsia="en-GB"/>
        </w:rPr>
        <w:t>for any</w:t>
      </w:r>
      <w:r w:rsidRPr="00645676">
        <w:rPr>
          <w:rFonts w:ascii="Arial" w:eastAsia="Times New Roman" w:hAnsi="Arial" w:cs="Arial"/>
          <w:sz w:val="24"/>
          <w:szCs w:val="24"/>
          <w:lang w:eastAsia="en-GB"/>
        </w:rPr>
        <w:t xml:space="preserve"> child</w:t>
      </w:r>
      <w:r w:rsidR="001D1CA0" w:rsidRPr="00645676">
        <w:rPr>
          <w:rFonts w:ascii="Arial" w:eastAsia="Times New Roman" w:hAnsi="Arial" w:cs="Arial"/>
          <w:sz w:val="24"/>
          <w:szCs w:val="24"/>
          <w:lang w:eastAsia="en-GB"/>
        </w:rPr>
        <w:t xml:space="preserve"> transferring</w:t>
      </w:r>
      <w:r w:rsidRPr="00645676">
        <w:rPr>
          <w:rFonts w:ascii="Arial" w:eastAsia="Times New Roman" w:hAnsi="Arial" w:cs="Arial"/>
          <w:sz w:val="24"/>
          <w:szCs w:val="24"/>
          <w:lang w:eastAsia="en-GB"/>
        </w:rPr>
        <w:t xml:space="preserve"> and then destroy any information held on the child in line with data protection</w:t>
      </w:r>
      <w:r w:rsidR="001D1CA0" w:rsidRPr="00645676">
        <w:rPr>
          <w:rFonts w:ascii="Arial" w:eastAsia="Times New Roman" w:hAnsi="Arial" w:cs="Arial"/>
          <w:sz w:val="24"/>
          <w:szCs w:val="24"/>
          <w:lang w:eastAsia="en-GB"/>
        </w:rPr>
        <w:t xml:space="preserve"> guidelines </w:t>
      </w:r>
      <w:r w:rsidR="00645676" w:rsidRPr="00645676">
        <w:rPr>
          <w:rFonts w:ascii="Arial" w:eastAsia="Times New Roman" w:hAnsi="Arial" w:cs="Arial"/>
          <w:sz w:val="24"/>
          <w:szCs w:val="24"/>
          <w:lang w:eastAsia="en-GB"/>
        </w:rPr>
        <w:t>and school policies on record keeping.</w:t>
      </w:r>
    </w:p>
    <w:p w:rsidR="00645676" w:rsidRDefault="00645676" w:rsidP="00645676">
      <w:pPr>
        <w:pStyle w:val="ListParagraph"/>
        <w:rPr>
          <w:rFonts w:ascii="Arial" w:hAnsi="Arial" w:cs="Arial"/>
        </w:rPr>
      </w:pPr>
    </w:p>
    <w:p w:rsidR="00645676" w:rsidRPr="00645676" w:rsidRDefault="00645676" w:rsidP="00645676">
      <w:pPr>
        <w:autoSpaceDE w:val="0"/>
        <w:autoSpaceDN w:val="0"/>
        <w:adjustRightInd w:val="0"/>
        <w:spacing w:after="0" w:line="240" w:lineRule="auto"/>
        <w:ind w:left="720"/>
        <w:rPr>
          <w:rFonts w:ascii="Arial" w:eastAsia="Times New Roman" w:hAnsi="Arial"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A4000B" w:rsidRPr="003B297D" w:rsidTr="00E94EDA">
        <w:tc>
          <w:tcPr>
            <w:tcW w:w="9889" w:type="dxa"/>
            <w:shd w:val="clear" w:color="auto" w:fill="548DD4" w:themeFill="text2" w:themeFillTint="99"/>
          </w:tcPr>
          <w:p w:rsidR="00F15D66" w:rsidRDefault="00A4000B" w:rsidP="00A4000B">
            <w:pPr>
              <w:spacing w:after="0" w:line="240" w:lineRule="auto"/>
              <w:rPr>
                <w:rFonts w:ascii="Arial" w:eastAsia="Times New Roman" w:hAnsi="Arial" w:cs="Arial"/>
                <w:sz w:val="24"/>
                <w:szCs w:val="24"/>
              </w:rPr>
            </w:pPr>
            <w:r w:rsidRPr="003B297D">
              <w:rPr>
                <w:rFonts w:ascii="Arial" w:eastAsia="Times New Roman" w:hAnsi="Arial" w:cs="Arial"/>
                <w:sz w:val="24"/>
                <w:szCs w:val="24"/>
              </w:rPr>
              <w:br w:type="page"/>
            </w:r>
          </w:p>
          <w:p w:rsidR="00A4000B" w:rsidRDefault="00A4000B" w:rsidP="001E07D3">
            <w:pPr>
              <w:spacing w:after="0" w:line="240" w:lineRule="auto"/>
              <w:rPr>
                <w:rFonts w:ascii="Arial" w:eastAsia="Times New Roman" w:hAnsi="Arial" w:cs="Arial"/>
                <w:b/>
                <w:sz w:val="24"/>
                <w:szCs w:val="24"/>
              </w:rPr>
            </w:pPr>
            <w:r w:rsidRPr="003B297D">
              <w:rPr>
                <w:rFonts w:ascii="Arial" w:eastAsia="Times New Roman" w:hAnsi="Arial" w:cs="Arial"/>
                <w:b/>
                <w:sz w:val="24"/>
                <w:szCs w:val="24"/>
              </w:rPr>
              <w:t>4.   THE GOVERNING BO</w:t>
            </w:r>
            <w:r w:rsidR="00D43BB7">
              <w:rPr>
                <w:rFonts w:ascii="Arial" w:eastAsia="Times New Roman" w:hAnsi="Arial" w:cs="Arial"/>
                <w:b/>
                <w:sz w:val="24"/>
                <w:szCs w:val="24"/>
              </w:rPr>
              <w:t>ARD</w:t>
            </w:r>
          </w:p>
          <w:p w:rsidR="00F15D66" w:rsidRPr="003B297D" w:rsidRDefault="00F15D66" w:rsidP="00A4000B">
            <w:pPr>
              <w:spacing w:after="0" w:line="240" w:lineRule="auto"/>
              <w:rPr>
                <w:rFonts w:ascii="Arial" w:eastAsia="Times New Roman" w:hAnsi="Arial" w:cs="Arial"/>
                <w:b/>
                <w:sz w:val="24"/>
                <w:szCs w:val="24"/>
              </w:rPr>
            </w:pPr>
          </w:p>
        </w:tc>
      </w:tr>
    </w:tbl>
    <w:p w:rsidR="00A4000B" w:rsidRPr="003B297D"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p>
    <w:p w:rsidR="00A4000B" w:rsidRPr="003B297D"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r w:rsidRPr="003B297D">
        <w:rPr>
          <w:rFonts w:ascii="Arial" w:eastAsia="Times New Roman" w:hAnsi="Arial" w:cs="Arial"/>
          <w:color w:val="000000"/>
          <w:sz w:val="24"/>
          <w:szCs w:val="24"/>
          <w:lang w:eastAsia="en-GB"/>
        </w:rPr>
        <w:t>Governing bo</w:t>
      </w:r>
      <w:r w:rsidR="00D43BB7">
        <w:rPr>
          <w:rFonts w:ascii="Arial" w:eastAsia="Times New Roman" w:hAnsi="Arial" w:cs="Arial"/>
          <w:color w:val="000000"/>
          <w:sz w:val="24"/>
          <w:szCs w:val="24"/>
          <w:lang w:eastAsia="en-GB"/>
        </w:rPr>
        <w:t>ard</w:t>
      </w:r>
      <w:r w:rsidRPr="003B297D">
        <w:rPr>
          <w:rFonts w:ascii="Arial" w:eastAsia="Times New Roman" w:hAnsi="Arial" w:cs="Arial"/>
          <w:color w:val="000000"/>
          <w:sz w:val="24"/>
          <w:szCs w:val="24"/>
          <w:lang w:eastAsia="en-GB"/>
        </w:rPr>
        <w:t>s and proprietors must ensure that they comply with their duties under legislation. They must also have regard to this guidance to ensure that the policies, procedures and train</w:t>
      </w:r>
      <w:r w:rsidR="006D64F7">
        <w:rPr>
          <w:rFonts w:ascii="Arial" w:eastAsia="Times New Roman" w:hAnsi="Arial" w:cs="Arial"/>
          <w:color w:val="000000"/>
          <w:sz w:val="24"/>
          <w:szCs w:val="24"/>
          <w:lang w:eastAsia="en-GB"/>
        </w:rPr>
        <w:t>ing in their schools</w:t>
      </w:r>
      <w:r w:rsidRPr="003B297D">
        <w:rPr>
          <w:rFonts w:ascii="Arial" w:eastAsia="Times New Roman" w:hAnsi="Arial" w:cs="Arial"/>
          <w:color w:val="000000"/>
          <w:sz w:val="24"/>
          <w:szCs w:val="24"/>
          <w:lang w:eastAsia="en-GB"/>
        </w:rPr>
        <w:t xml:space="preserve"> are effective and comply with the law at all times.</w:t>
      </w:r>
    </w:p>
    <w:p w:rsidR="00A4000B" w:rsidRDefault="00A4000B" w:rsidP="00A4000B">
      <w:pPr>
        <w:spacing w:after="0" w:line="240" w:lineRule="auto"/>
        <w:ind w:left="360" w:hanging="360"/>
        <w:rPr>
          <w:rFonts w:ascii="Arial" w:eastAsia="Times New Roman" w:hAnsi="Arial" w:cs="Arial"/>
          <w:sz w:val="24"/>
          <w:szCs w:val="24"/>
        </w:rPr>
      </w:pPr>
    </w:p>
    <w:p w:rsidR="009F4CC5" w:rsidRPr="0067369A" w:rsidRDefault="009F4CC5" w:rsidP="009F4CC5">
      <w:pPr>
        <w:autoSpaceDE w:val="0"/>
        <w:autoSpaceDN w:val="0"/>
        <w:adjustRightInd w:val="0"/>
        <w:rPr>
          <w:rFonts w:ascii="Arial" w:hAnsi="Arial" w:cs="Arial"/>
          <w:color w:val="000000"/>
          <w:sz w:val="24"/>
          <w:szCs w:val="24"/>
        </w:rPr>
      </w:pPr>
      <w:r w:rsidRPr="0070042D">
        <w:rPr>
          <w:rFonts w:ascii="Arial" w:hAnsi="Arial" w:cs="Arial"/>
          <w:color w:val="000000"/>
          <w:sz w:val="24"/>
          <w:szCs w:val="24"/>
        </w:rPr>
        <w:t>Governing bo</w:t>
      </w:r>
      <w:r w:rsidR="00D43BB7">
        <w:rPr>
          <w:rFonts w:ascii="Arial" w:hAnsi="Arial" w:cs="Arial"/>
          <w:color w:val="000000"/>
          <w:sz w:val="24"/>
          <w:szCs w:val="24"/>
        </w:rPr>
        <w:t>ard</w:t>
      </w:r>
      <w:r w:rsidRPr="0070042D">
        <w:rPr>
          <w:rFonts w:ascii="Arial" w:hAnsi="Arial" w:cs="Arial"/>
          <w:color w:val="000000"/>
          <w:sz w:val="24"/>
          <w:szCs w:val="24"/>
        </w:rPr>
        <w:t xml:space="preserve">s and proprietors should have a senior board level (or equivalent) lead to take </w:t>
      </w:r>
      <w:r w:rsidRPr="0070042D">
        <w:rPr>
          <w:rFonts w:ascii="Arial" w:hAnsi="Arial" w:cs="Arial"/>
          <w:b/>
          <w:bCs/>
          <w:color w:val="000000"/>
          <w:sz w:val="24"/>
          <w:szCs w:val="24"/>
        </w:rPr>
        <w:t xml:space="preserve">leadership </w:t>
      </w:r>
      <w:r w:rsidRPr="0070042D">
        <w:rPr>
          <w:rFonts w:ascii="Arial" w:hAnsi="Arial" w:cs="Arial"/>
          <w:color w:val="000000"/>
          <w:sz w:val="24"/>
          <w:szCs w:val="24"/>
        </w:rPr>
        <w:t>responsibility for their schools or college’s safeguarding arrangements.</w:t>
      </w:r>
    </w:p>
    <w:p w:rsidR="009F4CC5" w:rsidRPr="003B297D" w:rsidRDefault="009F4CC5" w:rsidP="00A4000B">
      <w:pPr>
        <w:spacing w:after="0" w:line="240" w:lineRule="auto"/>
        <w:ind w:left="360" w:hanging="360"/>
        <w:rPr>
          <w:rFonts w:ascii="Arial" w:eastAsia="Times New Roman" w:hAnsi="Arial" w:cs="Arial"/>
          <w:sz w:val="24"/>
          <w:szCs w:val="24"/>
        </w:rPr>
      </w:pPr>
    </w:p>
    <w:p w:rsidR="00A4000B" w:rsidRPr="003B297D" w:rsidRDefault="00A4000B" w:rsidP="00A4000B">
      <w:pPr>
        <w:spacing w:after="0" w:line="240" w:lineRule="auto"/>
        <w:ind w:left="360" w:hanging="360"/>
        <w:rPr>
          <w:rFonts w:ascii="Arial" w:eastAsia="Times New Roman" w:hAnsi="Arial" w:cs="Arial"/>
          <w:sz w:val="24"/>
          <w:szCs w:val="24"/>
        </w:rPr>
      </w:pPr>
      <w:r w:rsidRPr="003B297D">
        <w:rPr>
          <w:rFonts w:ascii="Arial" w:eastAsia="Times New Roman" w:hAnsi="Arial" w:cs="Arial"/>
          <w:sz w:val="24"/>
          <w:szCs w:val="24"/>
        </w:rPr>
        <w:t>The nominated governor for child protection is:</w:t>
      </w:r>
    </w:p>
    <w:p w:rsidR="00A4000B" w:rsidRPr="003B297D" w:rsidRDefault="00A4000B" w:rsidP="00A4000B">
      <w:pPr>
        <w:spacing w:after="0" w:line="240" w:lineRule="auto"/>
        <w:ind w:left="360" w:hanging="360"/>
        <w:rPr>
          <w:rFonts w:ascii="Arial" w:eastAsia="Times New Roman" w:hAnsi="Arial" w:cs="Arial"/>
          <w:sz w:val="24"/>
          <w:szCs w:val="24"/>
        </w:rPr>
      </w:pPr>
    </w:p>
    <w:p w:rsidR="00A4000B" w:rsidRPr="003B297D" w:rsidRDefault="006D64F7" w:rsidP="00A4000B">
      <w:pPr>
        <w:spacing w:after="0" w:line="240" w:lineRule="auto"/>
        <w:ind w:left="360" w:hanging="360"/>
        <w:rPr>
          <w:rFonts w:ascii="Arial" w:eastAsia="Times New Roman" w:hAnsi="Arial" w:cs="Arial"/>
          <w:sz w:val="24"/>
          <w:szCs w:val="24"/>
        </w:rPr>
      </w:pPr>
      <w:r>
        <w:rPr>
          <w:rFonts w:ascii="Arial" w:eastAsia="Times New Roman" w:hAnsi="Arial" w:cs="Arial"/>
          <w:sz w:val="24"/>
          <w:szCs w:val="24"/>
        </w:rPr>
        <w:t>NAME    Oyin Kalejaiye</w:t>
      </w:r>
    </w:p>
    <w:p w:rsidR="00A4000B" w:rsidRPr="003B297D" w:rsidRDefault="00F15D66" w:rsidP="00F15D66">
      <w:pPr>
        <w:spacing w:after="0" w:line="240" w:lineRule="auto"/>
        <w:ind w:hanging="360"/>
        <w:rPr>
          <w:rFonts w:ascii="Arial" w:eastAsia="Times New Roman" w:hAnsi="Arial" w:cs="Arial"/>
          <w:sz w:val="24"/>
          <w:szCs w:val="24"/>
        </w:rPr>
      </w:pPr>
      <w:r>
        <w:rPr>
          <w:rFonts w:ascii="Arial" w:eastAsia="Times New Roman" w:hAnsi="Arial" w:cs="Arial"/>
          <w:sz w:val="24"/>
          <w:szCs w:val="24"/>
        </w:rPr>
        <w:t xml:space="preserve"> </w:t>
      </w:r>
    </w:p>
    <w:p w:rsidR="00A4000B" w:rsidRPr="003B297D"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p>
    <w:p w:rsidR="00A4000B" w:rsidRPr="003B297D" w:rsidRDefault="00A4000B" w:rsidP="00F43ED4">
      <w:pPr>
        <w:autoSpaceDE w:val="0"/>
        <w:autoSpaceDN w:val="0"/>
        <w:adjustRightInd w:val="0"/>
        <w:spacing w:after="263" w:line="240" w:lineRule="auto"/>
        <w:rPr>
          <w:rFonts w:ascii="Arial" w:eastAsia="Times New Roman" w:hAnsi="Arial" w:cs="Arial"/>
          <w:color w:val="000000"/>
          <w:sz w:val="24"/>
          <w:szCs w:val="24"/>
          <w:lang w:eastAsia="en-GB"/>
        </w:rPr>
      </w:pPr>
      <w:r w:rsidRPr="003B297D">
        <w:rPr>
          <w:rFonts w:ascii="Arial" w:eastAsia="Times New Roman" w:hAnsi="Arial" w:cs="Arial"/>
          <w:color w:val="000000"/>
          <w:sz w:val="24"/>
          <w:szCs w:val="24"/>
          <w:lang w:eastAsia="en-GB"/>
        </w:rPr>
        <w:t>The responsibilities placed on governing bo</w:t>
      </w:r>
      <w:r w:rsidR="00D43BB7">
        <w:rPr>
          <w:rFonts w:ascii="Arial" w:eastAsia="Times New Roman" w:hAnsi="Arial" w:cs="Arial"/>
          <w:color w:val="000000"/>
          <w:sz w:val="24"/>
          <w:szCs w:val="24"/>
          <w:lang w:eastAsia="en-GB"/>
        </w:rPr>
        <w:t>ards</w:t>
      </w:r>
      <w:r w:rsidRPr="003B297D">
        <w:rPr>
          <w:rFonts w:ascii="Arial" w:eastAsia="Times New Roman" w:hAnsi="Arial" w:cs="Arial"/>
          <w:color w:val="000000"/>
          <w:sz w:val="24"/>
          <w:szCs w:val="24"/>
          <w:lang w:eastAsia="en-GB"/>
        </w:rPr>
        <w:t xml:space="preserve"> and proprietors include: </w:t>
      </w:r>
    </w:p>
    <w:p w:rsidR="00A4000B" w:rsidRPr="003B297D" w:rsidRDefault="00A4000B" w:rsidP="001D1CA0">
      <w:pPr>
        <w:numPr>
          <w:ilvl w:val="0"/>
          <w:numId w:val="13"/>
        </w:numPr>
        <w:autoSpaceDE w:val="0"/>
        <w:autoSpaceDN w:val="0"/>
        <w:adjustRightInd w:val="0"/>
        <w:spacing w:after="263" w:line="240" w:lineRule="auto"/>
        <w:rPr>
          <w:rFonts w:ascii="Arial" w:eastAsia="Times New Roman" w:hAnsi="Arial" w:cs="Arial"/>
          <w:color w:val="000000"/>
          <w:sz w:val="24"/>
          <w:szCs w:val="24"/>
          <w:lang w:eastAsia="en-GB"/>
        </w:rPr>
      </w:pPr>
      <w:r w:rsidRPr="003B297D">
        <w:rPr>
          <w:rFonts w:ascii="Arial" w:eastAsia="Times New Roman" w:hAnsi="Arial" w:cs="Arial"/>
          <w:color w:val="000000"/>
          <w:sz w:val="24"/>
          <w:szCs w:val="24"/>
          <w:lang w:eastAsia="en-GB"/>
        </w:rPr>
        <w:t xml:space="preserve">their contribution to inter-agency working, which includes providing a coordinated offer of early help when additional needs of children are identified </w:t>
      </w:r>
    </w:p>
    <w:p w:rsidR="00A4000B" w:rsidRPr="0059741C" w:rsidRDefault="00A4000B" w:rsidP="001D1CA0">
      <w:pPr>
        <w:numPr>
          <w:ilvl w:val="0"/>
          <w:numId w:val="13"/>
        </w:numPr>
        <w:autoSpaceDE w:val="0"/>
        <w:autoSpaceDN w:val="0"/>
        <w:adjustRightInd w:val="0"/>
        <w:spacing w:after="263" w:line="240" w:lineRule="auto"/>
        <w:rPr>
          <w:rFonts w:ascii="Arial" w:eastAsia="Times New Roman" w:hAnsi="Arial" w:cs="Arial"/>
          <w:color w:val="000000"/>
          <w:sz w:val="24"/>
          <w:szCs w:val="24"/>
          <w:lang w:eastAsia="en-GB"/>
        </w:rPr>
      </w:pPr>
      <w:r w:rsidRPr="003B297D">
        <w:rPr>
          <w:rFonts w:ascii="Arial" w:eastAsia="Times New Roman" w:hAnsi="Arial" w:cs="Arial"/>
          <w:color w:val="000000"/>
          <w:sz w:val="24"/>
          <w:szCs w:val="24"/>
          <w:lang w:eastAsia="en-GB"/>
        </w:rPr>
        <w:t xml:space="preserve">ensuring that an effective child protection policy is in place, together with a staff </w:t>
      </w:r>
      <w:r w:rsidR="00844C80">
        <w:rPr>
          <w:rFonts w:ascii="Arial" w:eastAsia="Times New Roman" w:hAnsi="Arial" w:cs="Arial"/>
          <w:color w:val="000000"/>
          <w:sz w:val="24"/>
          <w:szCs w:val="24"/>
          <w:lang w:eastAsia="en-GB"/>
        </w:rPr>
        <w:t>code of conduct</w:t>
      </w:r>
      <w:r w:rsidRPr="0059741C">
        <w:rPr>
          <w:rFonts w:ascii="Arial" w:eastAsia="Times New Roman" w:hAnsi="Arial" w:cs="Arial"/>
          <w:color w:val="000000"/>
          <w:sz w:val="24"/>
          <w:szCs w:val="24"/>
          <w:lang w:eastAsia="en-GB"/>
        </w:rPr>
        <w:t xml:space="preserve"> </w:t>
      </w:r>
    </w:p>
    <w:p w:rsidR="00721E92" w:rsidRPr="0059741C" w:rsidRDefault="00721E92" w:rsidP="00721E92">
      <w:pPr>
        <w:numPr>
          <w:ilvl w:val="0"/>
          <w:numId w:val="13"/>
        </w:numPr>
        <w:autoSpaceDE w:val="0"/>
        <w:autoSpaceDN w:val="0"/>
        <w:adjustRightInd w:val="0"/>
        <w:spacing w:after="263" w:line="240" w:lineRule="auto"/>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t>ensuring staff are provided with Part One of Keeping Children Safe in Education (</w:t>
      </w:r>
      <w:r w:rsidRPr="0070042D">
        <w:rPr>
          <w:rFonts w:ascii="Arial" w:eastAsia="Times New Roman" w:hAnsi="Arial" w:cs="Arial"/>
          <w:color w:val="000000"/>
          <w:sz w:val="24"/>
          <w:szCs w:val="24"/>
          <w:lang w:eastAsia="en-GB"/>
        </w:rPr>
        <w:t xml:space="preserve">DfE </w:t>
      </w:r>
      <w:r w:rsidR="009F4CC5" w:rsidRPr="0070042D">
        <w:rPr>
          <w:rFonts w:ascii="Arial" w:eastAsia="Times New Roman" w:hAnsi="Arial" w:cs="Arial"/>
          <w:color w:val="000000"/>
          <w:sz w:val="24"/>
          <w:szCs w:val="24"/>
          <w:lang w:eastAsia="en-GB"/>
        </w:rPr>
        <w:t>2018</w:t>
      </w:r>
      <w:r w:rsidRPr="0070042D">
        <w:rPr>
          <w:rFonts w:ascii="Arial" w:eastAsia="Times New Roman" w:hAnsi="Arial" w:cs="Arial"/>
          <w:color w:val="000000"/>
          <w:sz w:val="24"/>
          <w:szCs w:val="24"/>
          <w:lang w:eastAsia="en-GB"/>
        </w:rPr>
        <w:t>) –</w:t>
      </w:r>
      <w:r w:rsidRPr="0059741C">
        <w:rPr>
          <w:rFonts w:ascii="Arial" w:eastAsia="Times New Roman" w:hAnsi="Arial" w:cs="Arial"/>
          <w:color w:val="000000"/>
          <w:sz w:val="24"/>
          <w:szCs w:val="24"/>
          <w:lang w:eastAsia="en-GB"/>
        </w:rPr>
        <w:t xml:space="preserve"> Appendix 1 and are aware of specific safeguarding issues</w:t>
      </w:r>
    </w:p>
    <w:p w:rsidR="00080E0F" w:rsidRPr="0059741C" w:rsidRDefault="00721E92" w:rsidP="00080E0F">
      <w:pPr>
        <w:numPr>
          <w:ilvl w:val="0"/>
          <w:numId w:val="13"/>
        </w:numPr>
        <w:autoSpaceDE w:val="0"/>
        <w:autoSpaceDN w:val="0"/>
        <w:adjustRightInd w:val="0"/>
        <w:spacing w:after="263" w:line="240" w:lineRule="auto"/>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lastRenderedPageBreak/>
        <w:t xml:space="preserve">ensuring that staff induction is in place with </w:t>
      </w:r>
      <w:r w:rsidR="0024437C" w:rsidRPr="0059741C">
        <w:rPr>
          <w:rFonts w:ascii="Arial" w:eastAsia="Times New Roman" w:hAnsi="Arial" w:cs="Arial"/>
          <w:color w:val="000000"/>
          <w:sz w:val="24"/>
          <w:szCs w:val="24"/>
          <w:lang w:eastAsia="en-GB"/>
        </w:rPr>
        <w:t>regards</w:t>
      </w:r>
      <w:r w:rsidRPr="0059741C">
        <w:rPr>
          <w:rFonts w:ascii="Arial" w:eastAsia="Times New Roman" w:hAnsi="Arial" w:cs="Arial"/>
          <w:color w:val="000000"/>
          <w:sz w:val="24"/>
          <w:szCs w:val="24"/>
          <w:lang w:eastAsia="en-GB"/>
        </w:rPr>
        <w:t xml:space="preserve"> to child protection and saf</w:t>
      </w:r>
      <w:r w:rsidR="00080E0F" w:rsidRPr="0059741C">
        <w:rPr>
          <w:rFonts w:ascii="Arial" w:eastAsia="Times New Roman" w:hAnsi="Arial" w:cs="Arial"/>
          <w:color w:val="000000"/>
          <w:sz w:val="24"/>
          <w:szCs w:val="24"/>
          <w:lang w:eastAsia="en-GB"/>
        </w:rPr>
        <w:t>eguarding</w:t>
      </w:r>
    </w:p>
    <w:p w:rsidR="00844C80" w:rsidRPr="00844C80" w:rsidRDefault="00721E92" w:rsidP="00080E0F">
      <w:pPr>
        <w:numPr>
          <w:ilvl w:val="0"/>
          <w:numId w:val="13"/>
        </w:numPr>
        <w:autoSpaceDE w:val="0"/>
        <w:autoSpaceDN w:val="0"/>
        <w:adjustRightInd w:val="0"/>
        <w:spacing w:after="263" w:line="240" w:lineRule="auto"/>
        <w:rPr>
          <w:rFonts w:ascii="Arial" w:eastAsia="Times New Roman" w:hAnsi="Arial" w:cs="Arial"/>
          <w:color w:val="000000"/>
          <w:sz w:val="24"/>
          <w:szCs w:val="24"/>
          <w:lang w:eastAsia="en-GB"/>
        </w:rPr>
      </w:pPr>
      <w:r w:rsidRPr="00844C80">
        <w:rPr>
          <w:rFonts w:ascii="Arial" w:eastAsia="Times New Roman" w:hAnsi="Arial" w:cs="Arial"/>
          <w:color w:val="000000"/>
          <w:sz w:val="24"/>
          <w:szCs w:val="24"/>
          <w:lang w:eastAsia="en-GB"/>
        </w:rPr>
        <w:t xml:space="preserve">appointing </w:t>
      </w:r>
      <w:r w:rsidR="00080E0F" w:rsidRPr="00844C80">
        <w:rPr>
          <w:rFonts w:ascii="Arial" w:eastAsia="Times New Roman" w:hAnsi="Arial" w:cs="Arial"/>
          <w:color w:val="000000"/>
          <w:sz w:val="24"/>
          <w:szCs w:val="24"/>
          <w:lang w:eastAsia="en-GB"/>
        </w:rPr>
        <w:t>an</w:t>
      </w:r>
      <w:r w:rsidR="00F43ED4" w:rsidRPr="00844C80">
        <w:rPr>
          <w:rFonts w:ascii="Arial" w:eastAsia="Times New Roman" w:hAnsi="Arial" w:cs="Arial"/>
          <w:color w:val="000000"/>
          <w:sz w:val="24"/>
          <w:szCs w:val="24"/>
          <w:lang w:eastAsia="en-GB"/>
        </w:rPr>
        <w:t xml:space="preserve"> appropriate senior member of staff to act as </w:t>
      </w:r>
      <w:r w:rsidR="006D0718" w:rsidRPr="00844C80">
        <w:rPr>
          <w:rFonts w:ascii="Arial" w:eastAsia="Times New Roman" w:hAnsi="Arial" w:cs="Arial"/>
          <w:color w:val="000000"/>
          <w:sz w:val="24"/>
          <w:szCs w:val="24"/>
          <w:lang w:eastAsia="en-GB"/>
        </w:rPr>
        <w:t>the L</w:t>
      </w:r>
      <w:r w:rsidR="00080E0F" w:rsidRPr="00844C80">
        <w:rPr>
          <w:rFonts w:ascii="Arial" w:eastAsia="Times New Roman" w:hAnsi="Arial" w:cs="Arial"/>
          <w:color w:val="000000"/>
          <w:sz w:val="24"/>
          <w:szCs w:val="24"/>
          <w:lang w:eastAsia="en-GB"/>
        </w:rPr>
        <w:t xml:space="preserve">ead </w:t>
      </w:r>
      <w:r w:rsidR="001D1CA0" w:rsidRPr="00844C80">
        <w:rPr>
          <w:rFonts w:ascii="Arial" w:eastAsia="Times New Roman" w:hAnsi="Arial" w:cs="Arial"/>
          <w:color w:val="000000"/>
          <w:sz w:val="24"/>
          <w:szCs w:val="24"/>
          <w:lang w:eastAsia="en-GB"/>
        </w:rPr>
        <w:t>D</w:t>
      </w:r>
      <w:r w:rsidR="00A4000B" w:rsidRPr="00844C80">
        <w:rPr>
          <w:rFonts w:ascii="Arial" w:eastAsia="Times New Roman" w:hAnsi="Arial" w:cs="Arial"/>
          <w:color w:val="000000"/>
          <w:sz w:val="24"/>
          <w:szCs w:val="24"/>
          <w:lang w:eastAsia="en-GB"/>
        </w:rPr>
        <w:t xml:space="preserve">esignated </w:t>
      </w:r>
      <w:r w:rsidR="00080E0F" w:rsidRPr="00844C80">
        <w:rPr>
          <w:rFonts w:ascii="Arial" w:eastAsia="Times New Roman" w:hAnsi="Arial" w:cs="Arial"/>
          <w:color w:val="000000"/>
          <w:sz w:val="24"/>
          <w:szCs w:val="24"/>
          <w:lang w:eastAsia="en-GB"/>
        </w:rPr>
        <w:t>Senior Person.</w:t>
      </w:r>
      <w:r w:rsidR="00080E0F" w:rsidRPr="00844C80">
        <w:rPr>
          <w:rFonts w:ascii="Arial" w:hAnsi="Arial" w:cs="Arial"/>
          <w:color w:val="000000"/>
          <w:sz w:val="24"/>
          <w:szCs w:val="24"/>
        </w:rPr>
        <w:t xml:space="preserve"> </w:t>
      </w:r>
    </w:p>
    <w:p w:rsidR="00F43ED4" w:rsidRPr="00844C80" w:rsidRDefault="00080E0F" w:rsidP="00080E0F">
      <w:pPr>
        <w:numPr>
          <w:ilvl w:val="0"/>
          <w:numId w:val="13"/>
        </w:numPr>
        <w:autoSpaceDE w:val="0"/>
        <w:autoSpaceDN w:val="0"/>
        <w:adjustRightInd w:val="0"/>
        <w:spacing w:after="263" w:line="240" w:lineRule="auto"/>
        <w:rPr>
          <w:rFonts w:ascii="Arial" w:eastAsia="Times New Roman" w:hAnsi="Arial" w:cs="Arial"/>
          <w:color w:val="000000"/>
          <w:sz w:val="24"/>
          <w:szCs w:val="24"/>
          <w:lang w:eastAsia="en-GB"/>
        </w:rPr>
      </w:pPr>
      <w:r w:rsidRPr="00844C80">
        <w:rPr>
          <w:rFonts w:ascii="Arial" w:eastAsia="Times New Roman" w:hAnsi="Arial" w:cs="Arial"/>
          <w:color w:val="000000"/>
          <w:sz w:val="24"/>
          <w:szCs w:val="24"/>
          <w:lang w:eastAsia="en-GB"/>
        </w:rPr>
        <w:t xml:space="preserve">ensuring that all of the Designated Senior Persons (including deputies) </w:t>
      </w:r>
      <w:r w:rsidR="00A4000B" w:rsidRPr="00844C80">
        <w:rPr>
          <w:rFonts w:ascii="Arial" w:eastAsia="Times New Roman" w:hAnsi="Arial" w:cs="Arial"/>
          <w:color w:val="000000"/>
          <w:sz w:val="24"/>
          <w:szCs w:val="24"/>
          <w:lang w:eastAsia="en-GB"/>
        </w:rPr>
        <w:t xml:space="preserve">should undergo </w:t>
      </w:r>
      <w:r w:rsidR="00F43ED4" w:rsidRPr="00844C80">
        <w:rPr>
          <w:rFonts w:ascii="Arial" w:eastAsia="Times New Roman" w:hAnsi="Arial" w:cs="Arial"/>
          <w:color w:val="000000"/>
          <w:sz w:val="24"/>
          <w:szCs w:val="24"/>
          <w:lang w:eastAsia="en-GB"/>
        </w:rPr>
        <w:t xml:space="preserve">formal </w:t>
      </w:r>
      <w:r w:rsidR="00A4000B" w:rsidRPr="00844C80">
        <w:rPr>
          <w:rFonts w:ascii="Arial" w:eastAsia="Times New Roman" w:hAnsi="Arial" w:cs="Arial"/>
          <w:color w:val="000000"/>
          <w:sz w:val="24"/>
          <w:szCs w:val="24"/>
          <w:lang w:eastAsia="en-GB"/>
        </w:rPr>
        <w:t xml:space="preserve">child protection training </w:t>
      </w:r>
      <w:r w:rsidR="00F43ED4" w:rsidRPr="00844C80">
        <w:rPr>
          <w:rFonts w:ascii="Arial" w:eastAsia="Times New Roman" w:hAnsi="Arial" w:cs="Arial"/>
          <w:color w:val="000000"/>
          <w:sz w:val="24"/>
          <w:szCs w:val="24"/>
          <w:lang w:eastAsia="en-GB"/>
        </w:rPr>
        <w:t xml:space="preserve">every two years </w:t>
      </w:r>
      <w:r w:rsidR="00A4000B" w:rsidRPr="00844C80">
        <w:rPr>
          <w:rFonts w:ascii="Arial" w:eastAsia="Times New Roman" w:hAnsi="Arial" w:cs="Arial"/>
          <w:color w:val="000000"/>
          <w:sz w:val="24"/>
          <w:szCs w:val="24"/>
          <w:lang w:eastAsia="en-GB"/>
        </w:rPr>
        <w:t>(in line with LCSB guidance)</w:t>
      </w:r>
      <w:r w:rsidR="00F43ED4" w:rsidRPr="00844C80">
        <w:rPr>
          <w:rFonts w:ascii="Arial" w:eastAsia="Times New Roman" w:hAnsi="Arial" w:cs="Arial"/>
          <w:color w:val="000000"/>
          <w:sz w:val="24"/>
          <w:szCs w:val="24"/>
          <w:lang w:eastAsia="en-GB"/>
        </w:rPr>
        <w:t xml:space="preserve"> and </w:t>
      </w:r>
      <w:r w:rsidR="00F43ED4" w:rsidRPr="00844C80">
        <w:rPr>
          <w:rFonts w:ascii="Arial" w:hAnsi="Arial" w:cs="Arial"/>
          <w:color w:val="000000"/>
          <w:sz w:val="24"/>
          <w:szCs w:val="24"/>
        </w:rPr>
        <w:t>receive regular (annual)</w:t>
      </w:r>
      <w:r w:rsidR="00721E92" w:rsidRPr="00844C80">
        <w:rPr>
          <w:rFonts w:ascii="Arial" w:hAnsi="Arial" w:cs="Arial"/>
          <w:color w:val="000000"/>
          <w:sz w:val="24"/>
          <w:szCs w:val="24"/>
        </w:rPr>
        <w:t xml:space="preserve"> </w:t>
      </w:r>
      <w:r w:rsidR="00E74166" w:rsidRPr="00844C80">
        <w:rPr>
          <w:rFonts w:ascii="Arial" w:hAnsi="Arial" w:cs="Arial"/>
          <w:color w:val="000000"/>
          <w:sz w:val="24"/>
          <w:szCs w:val="24"/>
        </w:rPr>
        <w:t>safeguarding refreshers</w:t>
      </w:r>
      <w:r w:rsidR="00721E92" w:rsidRPr="00844C80">
        <w:rPr>
          <w:rFonts w:ascii="Arial" w:hAnsi="Arial" w:cs="Arial"/>
          <w:color w:val="000000"/>
          <w:sz w:val="24"/>
          <w:szCs w:val="24"/>
        </w:rPr>
        <w:t xml:space="preserve"> </w:t>
      </w:r>
      <w:r w:rsidR="00F43ED4" w:rsidRPr="00844C80">
        <w:rPr>
          <w:rFonts w:ascii="Arial" w:hAnsi="Arial" w:cs="Arial"/>
          <w:color w:val="000000"/>
          <w:sz w:val="24"/>
          <w:szCs w:val="24"/>
        </w:rPr>
        <w:t xml:space="preserve"> (for example via e-bulletins, meeting other DSPs, or taking time to read and digest safeguarding developments) </w:t>
      </w:r>
    </w:p>
    <w:p w:rsidR="0075326E" w:rsidRPr="0059741C" w:rsidRDefault="00A4000B" w:rsidP="001D1CA0">
      <w:pPr>
        <w:numPr>
          <w:ilvl w:val="0"/>
          <w:numId w:val="13"/>
        </w:numPr>
        <w:autoSpaceDE w:val="0"/>
        <w:autoSpaceDN w:val="0"/>
        <w:adjustRightInd w:val="0"/>
        <w:spacing w:after="263" w:line="240" w:lineRule="auto"/>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t xml:space="preserve">prioritising the welfare of children and young people and creating a culture where staff are confident to challenge senior leaders over any safeguarding concerns </w:t>
      </w:r>
    </w:p>
    <w:p w:rsidR="003677DE" w:rsidRPr="0070042D" w:rsidRDefault="00A4000B" w:rsidP="0070042D">
      <w:pPr>
        <w:numPr>
          <w:ilvl w:val="0"/>
          <w:numId w:val="13"/>
        </w:numPr>
        <w:autoSpaceDE w:val="0"/>
        <w:autoSpaceDN w:val="0"/>
        <w:adjustRightInd w:val="0"/>
        <w:spacing w:after="263" w:line="240" w:lineRule="auto"/>
        <w:jc w:val="center"/>
        <w:rPr>
          <w:rFonts w:ascii="Arial" w:eastAsia="Times New Roman" w:hAnsi="Arial" w:cs="Arial"/>
          <w:b/>
          <w:iCs/>
          <w:sz w:val="24"/>
          <w:szCs w:val="24"/>
        </w:rPr>
      </w:pPr>
      <w:r w:rsidRPr="009F4CC5">
        <w:rPr>
          <w:rFonts w:ascii="Arial" w:eastAsia="Times New Roman" w:hAnsi="Arial" w:cs="Arial"/>
          <w:bCs/>
          <w:sz w:val="24"/>
          <w:szCs w:val="24"/>
        </w:rPr>
        <w:t>ensuring</w:t>
      </w:r>
      <w:r w:rsidRPr="0059741C">
        <w:rPr>
          <w:rFonts w:ascii="Arial" w:eastAsia="Times New Roman" w:hAnsi="Arial" w:cs="Arial"/>
          <w:sz w:val="24"/>
          <w:szCs w:val="24"/>
        </w:rPr>
        <w:t xml:space="preserve"> that children are taught about safeguarding</w:t>
      </w:r>
      <w:r w:rsidR="0075326E" w:rsidRPr="0059741C">
        <w:rPr>
          <w:rFonts w:ascii="Arial" w:eastAsia="Times New Roman" w:hAnsi="Arial" w:cs="Arial"/>
          <w:sz w:val="24"/>
          <w:szCs w:val="24"/>
        </w:rPr>
        <w:t xml:space="preserve"> in an age appropriate wa</w:t>
      </w:r>
      <w:r w:rsidR="0075326E" w:rsidRPr="00D43BB7">
        <w:rPr>
          <w:rFonts w:ascii="Arial" w:eastAsia="Times New Roman" w:hAnsi="Arial" w:cs="Arial"/>
          <w:sz w:val="24"/>
          <w:szCs w:val="24"/>
        </w:rPr>
        <w:t>y</w:t>
      </w:r>
      <w:r w:rsidR="009F4CC5" w:rsidRPr="00D43BB7">
        <w:rPr>
          <w:rFonts w:ascii="Arial" w:hAnsi="Arial" w:cs="Arial"/>
          <w:color w:val="000000"/>
          <w:sz w:val="24"/>
          <w:szCs w:val="24"/>
        </w:rPr>
        <w:t xml:space="preserve">, </w:t>
      </w:r>
      <w:r w:rsidR="009F4CC5" w:rsidRPr="0070042D">
        <w:rPr>
          <w:rFonts w:ascii="Arial" w:hAnsi="Arial" w:cs="Arial"/>
          <w:color w:val="000000"/>
          <w:sz w:val="24"/>
          <w:szCs w:val="24"/>
        </w:rPr>
        <w:t>including online safety. Schools should consider this as part of providing a broad and balanced curriculum.</w:t>
      </w:r>
    </w:p>
    <w:p w:rsidR="003744FA" w:rsidRPr="0059741C" w:rsidRDefault="003677DE" w:rsidP="003744FA">
      <w:pPr>
        <w:numPr>
          <w:ilvl w:val="0"/>
          <w:numId w:val="13"/>
        </w:numPr>
        <w:autoSpaceDE w:val="0"/>
        <w:autoSpaceDN w:val="0"/>
        <w:adjustRightInd w:val="0"/>
        <w:spacing w:after="263" w:line="240" w:lineRule="auto"/>
        <w:rPr>
          <w:rFonts w:ascii="Arial" w:eastAsia="Times New Roman" w:hAnsi="Arial" w:cs="Arial"/>
          <w:b/>
          <w:iCs/>
          <w:sz w:val="24"/>
          <w:szCs w:val="24"/>
        </w:rPr>
      </w:pPr>
      <w:r w:rsidRPr="0059741C">
        <w:rPr>
          <w:rFonts w:ascii="Arial" w:hAnsi="Arial" w:cs="Arial"/>
          <w:color w:val="000000"/>
          <w:sz w:val="24"/>
          <w:szCs w:val="24"/>
        </w:rPr>
        <w:t>ensuring appropriate filters and appropriate monitoring systems are in place to safeguard children from potentially harmful and inappropriate online material. Additional information to support governing bo</w:t>
      </w:r>
      <w:r w:rsidR="00D43BB7">
        <w:rPr>
          <w:rFonts w:ascii="Arial" w:hAnsi="Arial" w:cs="Arial"/>
          <w:color w:val="000000"/>
          <w:sz w:val="24"/>
          <w:szCs w:val="24"/>
        </w:rPr>
        <w:t>ard</w:t>
      </w:r>
      <w:r w:rsidRPr="0059741C">
        <w:rPr>
          <w:rFonts w:ascii="Arial" w:hAnsi="Arial" w:cs="Arial"/>
          <w:color w:val="000000"/>
          <w:sz w:val="24"/>
          <w:szCs w:val="24"/>
        </w:rPr>
        <w:t xml:space="preserve">s and proprietors is provided in Annex C of </w:t>
      </w:r>
      <w:r w:rsidRPr="0059741C">
        <w:rPr>
          <w:rFonts w:ascii="Arial" w:hAnsi="Arial" w:cs="Arial"/>
          <w:b/>
          <w:sz w:val="24"/>
          <w:szCs w:val="24"/>
        </w:rPr>
        <w:t>Keeping Children Safe in Education(</w:t>
      </w:r>
      <w:r w:rsidRPr="0070042D">
        <w:rPr>
          <w:rFonts w:ascii="Arial" w:hAnsi="Arial" w:cs="Arial"/>
          <w:b/>
          <w:sz w:val="24"/>
          <w:szCs w:val="24"/>
        </w:rPr>
        <w:t xml:space="preserve">DFE </w:t>
      </w:r>
      <w:r w:rsidR="009F4CC5" w:rsidRPr="0070042D">
        <w:rPr>
          <w:rFonts w:ascii="Arial" w:hAnsi="Arial" w:cs="Arial"/>
          <w:b/>
          <w:sz w:val="24"/>
          <w:szCs w:val="24"/>
        </w:rPr>
        <w:t xml:space="preserve"> 2018</w:t>
      </w:r>
      <w:r w:rsidRPr="0070042D">
        <w:rPr>
          <w:rFonts w:ascii="Arial" w:hAnsi="Arial" w:cs="Arial"/>
          <w:sz w:val="24"/>
          <w:szCs w:val="24"/>
        </w:rPr>
        <w:t>)-</w:t>
      </w:r>
      <w:r w:rsidRPr="0059741C">
        <w:rPr>
          <w:rFonts w:ascii="Arial" w:hAnsi="Arial" w:cs="Arial"/>
          <w:sz w:val="24"/>
          <w:szCs w:val="24"/>
        </w:rPr>
        <w:t xml:space="preserve"> available at </w:t>
      </w:r>
      <w:hyperlink r:id="rId10" w:history="1">
        <w:r w:rsidRPr="0059741C">
          <w:rPr>
            <w:rStyle w:val="Hyperlink"/>
            <w:rFonts w:ascii="Arial" w:hAnsi="Arial" w:cs="Arial"/>
            <w:sz w:val="24"/>
            <w:szCs w:val="24"/>
          </w:rPr>
          <w:t>http://www.thegrid.org.uk/info/welfare/child_protection/policy/national.shtml</w:t>
        </w:r>
      </w:hyperlink>
    </w:p>
    <w:p w:rsidR="006758A3" w:rsidRDefault="00844C80" w:rsidP="00E94EDA">
      <w:pPr>
        <w:pStyle w:val="ListParagraph"/>
        <w:numPr>
          <w:ilvl w:val="0"/>
          <w:numId w:val="13"/>
        </w:numPr>
        <w:rPr>
          <w:rFonts w:ascii="Arial" w:hAnsi="Arial" w:cs="Arial"/>
          <w:color w:val="000000"/>
        </w:rPr>
      </w:pPr>
      <w:r>
        <w:rPr>
          <w:rFonts w:ascii="Arial" w:hAnsi="Arial" w:cs="Arial"/>
          <w:color w:val="000000"/>
        </w:rPr>
        <w:t>h</w:t>
      </w:r>
      <w:r w:rsidR="00B41865" w:rsidRPr="0059741C">
        <w:rPr>
          <w:rFonts w:ascii="Arial" w:hAnsi="Arial" w:cs="Arial"/>
          <w:color w:val="000000"/>
        </w:rPr>
        <w:t>aving a senior board level lead to take leadership responsibility for the organisation’s safeguarding arrangements</w:t>
      </w:r>
    </w:p>
    <w:p w:rsidR="00E94EDA" w:rsidRDefault="00E94EDA" w:rsidP="00E94EDA">
      <w:pPr>
        <w:ind w:left="360"/>
        <w:rPr>
          <w:rFonts w:ascii="Arial" w:hAnsi="Arial" w:cs="Arial"/>
          <w:color w:val="000000"/>
        </w:rPr>
      </w:pPr>
    </w:p>
    <w:p w:rsidR="00C27FCD" w:rsidRPr="00E94EDA" w:rsidRDefault="00C27FCD" w:rsidP="00E94EDA">
      <w:pPr>
        <w:ind w:left="360"/>
        <w:rPr>
          <w:rFonts w:ascii="Arial" w:hAnsi="Arial" w:cs="Arial"/>
          <w:color w:val="00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A4000B" w:rsidRPr="003B297D" w:rsidTr="00E94EDA">
        <w:tc>
          <w:tcPr>
            <w:tcW w:w="9889" w:type="dxa"/>
            <w:shd w:val="clear" w:color="auto" w:fill="548DD4" w:themeFill="text2" w:themeFillTint="99"/>
          </w:tcPr>
          <w:p w:rsidR="00B41865" w:rsidRDefault="00B41865" w:rsidP="00B41865">
            <w:pPr>
              <w:pStyle w:val="ListParagraph"/>
              <w:ind w:left="720"/>
              <w:rPr>
                <w:rFonts w:ascii="Arial" w:hAnsi="Arial" w:cs="Arial"/>
                <w:b/>
              </w:rPr>
            </w:pPr>
          </w:p>
          <w:p w:rsidR="00A4000B" w:rsidRPr="00B41865" w:rsidRDefault="00A4000B" w:rsidP="00B41865">
            <w:pPr>
              <w:pStyle w:val="ListParagraph"/>
              <w:numPr>
                <w:ilvl w:val="0"/>
                <w:numId w:val="29"/>
              </w:numPr>
              <w:rPr>
                <w:rFonts w:ascii="Arial" w:hAnsi="Arial" w:cs="Arial"/>
                <w:b/>
              </w:rPr>
            </w:pPr>
            <w:r w:rsidRPr="00B41865">
              <w:rPr>
                <w:rFonts w:ascii="Arial" w:hAnsi="Arial" w:cs="Arial"/>
                <w:b/>
              </w:rPr>
              <w:t>WHEN TO BE CONCERNED</w:t>
            </w:r>
          </w:p>
          <w:p w:rsidR="00F15D66" w:rsidRPr="00F15D66" w:rsidRDefault="00F15D66" w:rsidP="00F15D66">
            <w:pPr>
              <w:pStyle w:val="ListParagraph"/>
              <w:ind w:left="360"/>
              <w:rPr>
                <w:rFonts w:ascii="Arial" w:hAnsi="Arial" w:cs="Arial"/>
                <w:b/>
              </w:rPr>
            </w:pPr>
          </w:p>
        </w:tc>
      </w:tr>
    </w:tbl>
    <w:p w:rsidR="00B47650" w:rsidRDefault="00B47650" w:rsidP="00B47650">
      <w:pPr>
        <w:autoSpaceDE w:val="0"/>
        <w:autoSpaceDN w:val="0"/>
        <w:adjustRightInd w:val="0"/>
        <w:spacing w:after="0" w:line="240" w:lineRule="auto"/>
        <w:rPr>
          <w:rFonts w:ascii="Arial" w:hAnsi="Arial" w:cs="Arial"/>
          <w:b/>
          <w:color w:val="000000"/>
          <w:sz w:val="24"/>
          <w:szCs w:val="24"/>
          <w:highlight w:val="yellow"/>
        </w:rPr>
      </w:pPr>
    </w:p>
    <w:p w:rsidR="00B47650" w:rsidRPr="00F44E59" w:rsidRDefault="00B47650" w:rsidP="00B47650">
      <w:pPr>
        <w:autoSpaceDE w:val="0"/>
        <w:autoSpaceDN w:val="0"/>
        <w:adjustRightInd w:val="0"/>
        <w:spacing w:after="0" w:line="240" w:lineRule="auto"/>
        <w:rPr>
          <w:rFonts w:ascii="Arial" w:hAnsi="Arial" w:cs="Arial"/>
          <w:color w:val="000000"/>
          <w:sz w:val="23"/>
          <w:szCs w:val="23"/>
        </w:rPr>
      </w:pPr>
    </w:p>
    <w:p w:rsidR="009F4CC5" w:rsidRPr="0070042D" w:rsidRDefault="009F4CC5" w:rsidP="009F4CC5">
      <w:pPr>
        <w:autoSpaceDE w:val="0"/>
        <w:autoSpaceDN w:val="0"/>
        <w:adjustRightInd w:val="0"/>
        <w:rPr>
          <w:rFonts w:ascii="Arial" w:hAnsi="Arial" w:cs="Arial"/>
          <w:color w:val="000000"/>
          <w:sz w:val="24"/>
          <w:szCs w:val="24"/>
        </w:rPr>
      </w:pPr>
      <w:r w:rsidRPr="0070042D">
        <w:rPr>
          <w:rFonts w:ascii="Arial" w:hAnsi="Arial" w:cs="Arial"/>
          <w:color w:val="000000"/>
          <w:sz w:val="24"/>
          <w:szCs w:val="24"/>
        </w:rPr>
        <w:t xml:space="preserve">If staff have </w:t>
      </w:r>
      <w:r w:rsidRPr="0070042D">
        <w:rPr>
          <w:rFonts w:ascii="Arial" w:hAnsi="Arial" w:cs="Arial"/>
          <w:bCs/>
          <w:color w:val="000000"/>
          <w:sz w:val="24"/>
          <w:szCs w:val="24"/>
        </w:rPr>
        <w:t xml:space="preserve">any concerns </w:t>
      </w:r>
      <w:r w:rsidRPr="0070042D">
        <w:rPr>
          <w:rFonts w:ascii="Arial" w:hAnsi="Arial" w:cs="Arial"/>
          <w:color w:val="000000"/>
          <w:sz w:val="24"/>
          <w:szCs w:val="24"/>
        </w:rPr>
        <w:t xml:space="preserve">about a child’s welfare, they should act on them immediately. If staff have a concern, they should follow this policy and speak to the Designated Senior Person/DSL(or deputy). The designated safeguarding lead (and any deputies) are most likely to have a complete safeguarding picture and be the most appropriate person to advise on the response to safeguarding concerns. </w:t>
      </w:r>
    </w:p>
    <w:p w:rsidR="009F4CC5" w:rsidRPr="0070042D" w:rsidRDefault="009F4CC5" w:rsidP="009F4CC5">
      <w:pPr>
        <w:autoSpaceDE w:val="0"/>
        <w:autoSpaceDN w:val="0"/>
        <w:adjustRightInd w:val="0"/>
        <w:rPr>
          <w:rFonts w:ascii="Arial" w:hAnsi="Arial" w:cs="Arial"/>
          <w:color w:val="000000"/>
          <w:sz w:val="24"/>
          <w:szCs w:val="24"/>
        </w:rPr>
      </w:pPr>
      <w:r w:rsidRPr="0070042D">
        <w:rPr>
          <w:rFonts w:ascii="Arial" w:hAnsi="Arial" w:cs="Arial"/>
          <w:color w:val="000000"/>
          <w:sz w:val="24"/>
          <w:szCs w:val="24"/>
        </w:rPr>
        <w:t xml:space="preserve">Any staff member should be able to make a safeguarding referral to Children’s Services if necessary by ringing 0300 123 4043. </w:t>
      </w:r>
    </w:p>
    <w:p w:rsidR="009F4CC5" w:rsidRPr="0070042D" w:rsidRDefault="009F4CC5" w:rsidP="009F4CC5">
      <w:pPr>
        <w:autoSpaceDE w:val="0"/>
        <w:autoSpaceDN w:val="0"/>
        <w:adjustRightInd w:val="0"/>
        <w:rPr>
          <w:rFonts w:ascii="Arial" w:hAnsi="Arial" w:cs="Arial"/>
          <w:color w:val="000000"/>
          <w:sz w:val="24"/>
          <w:szCs w:val="24"/>
        </w:rPr>
      </w:pPr>
      <w:r w:rsidRPr="0070042D">
        <w:rPr>
          <w:rFonts w:ascii="Arial" w:hAnsi="Arial" w:cs="Arial"/>
          <w:bCs/>
          <w:color w:val="000000"/>
          <w:sz w:val="24"/>
          <w:szCs w:val="24"/>
        </w:rPr>
        <w:t xml:space="preserve">All </w:t>
      </w:r>
      <w:r w:rsidRPr="0070042D">
        <w:rPr>
          <w:rFonts w:ascii="Arial" w:hAnsi="Arial" w:cs="Arial"/>
          <w:color w:val="000000"/>
          <w:sz w:val="24"/>
          <w:szCs w:val="24"/>
        </w:rPr>
        <w:t xml:space="preserve">staff should be aware of the process for making referrals to Children’s Services and for statutory assessments under the Children Act 1989, especially section 17 (children in need) and section 47 (a child suffering, or likely to suffer, significant harm - </w:t>
      </w:r>
      <w:r w:rsidRPr="0070042D">
        <w:rPr>
          <w:rFonts w:ascii="Arial" w:hAnsi="Arial" w:cs="Arial"/>
          <w:sz w:val="24"/>
          <w:szCs w:val="24"/>
        </w:rPr>
        <w:t>from abuse or neglect) that ma</w:t>
      </w:r>
      <w:r w:rsidRPr="0070042D">
        <w:rPr>
          <w:rFonts w:ascii="Arial" w:hAnsi="Arial" w:cs="Arial"/>
          <w:color w:val="000000"/>
          <w:sz w:val="24"/>
          <w:szCs w:val="24"/>
        </w:rPr>
        <w:t>y follow a referral, along with the role they might be expected to play in such assessments.</w:t>
      </w:r>
    </w:p>
    <w:p w:rsidR="009F4CC5" w:rsidRPr="0070042D" w:rsidRDefault="009F4CC5" w:rsidP="009F4CC5">
      <w:pPr>
        <w:autoSpaceDE w:val="0"/>
        <w:autoSpaceDN w:val="0"/>
        <w:adjustRightInd w:val="0"/>
        <w:rPr>
          <w:rFonts w:ascii="Arial" w:hAnsi="Arial" w:cs="Arial"/>
          <w:color w:val="000000"/>
          <w:sz w:val="24"/>
          <w:szCs w:val="24"/>
        </w:rPr>
      </w:pPr>
      <w:r w:rsidRPr="0070042D">
        <w:rPr>
          <w:rFonts w:ascii="Arial" w:hAnsi="Arial" w:cs="Arial"/>
          <w:color w:val="000000"/>
          <w:sz w:val="24"/>
          <w:szCs w:val="24"/>
        </w:rPr>
        <w:lastRenderedPageBreak/>
        <w:t>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w:t>
      </w:r>
    </w:p>
    <w:p w:rsidR="009F4CC5" w:rsidRPr="0070042D" w:rsidRDefault="009F4CC5" w:rsidP="009F4CC5">
      <w:pPr>
        <w:autoSpaceDE w:val="0"/>
        <w:autoSpaceDN w:val="0"/>
        <w:adjustRightInd w:val="0"/>
        <w:spacing w:after="216"/>
        <w:rPr>
          <w:rFonts w:ascii="Arial" w:hAnsi="Arial" w:cs="Arial"/>
          <w:b/>
          <w:color w:val="000000"/>
          <w:sz w:val="24"/>
          <w:szCs w:val="24"/>
        </w:rPr>
      </w:pPr>
      <w:r w:rsidRPr="0070042D">
        <w:rPr>
          <w:rFonts w:ascii="Arial" w:hAnsi="Arial" w:cs="Arial"/>
          <w:b/>
          <w:color w:val="000000"/>
          <w:sz w:val="24"/>
          <w:szCs w:val="24"/>
        </w:rPr>
        <w:t xml:space="preserve">Options will then include: </w:t>
      </w:r>
    </w:p>
    <w:p w:rsidR="009F4CC5" w:rsidRPr="0070042D" w:rsidRDefault="009F4CC5" w:rsidP="009F4CC5">
      <w:pPr>
        <w:pStyle w:val="ListParagraph"/>
        <w:numPr>
          <w:ilvl w:val="0"/>
          <w:numId w:val="26"/>
        </w:numPr>
        <w:rPr>
          <w:rFonts w:ascii="Arial" w:hAnsi="Arial" w:cs="Arial"/>
          <w:color w:val="000000"/>
        </w:rPr>
      </w:pPr>
      <w:r w:rsidRPr="0070042D">
        <w:rPr>
          <w:rFonts w:ascii="Arial" w:hAnsi="Arial" w:cs="Arial"/>
          <w:color w:val="000000"/>
        </w:rPr>
        <w:t xml:space="preserve">managing any support for the child internally via the school or college’s own pastoral support processes; </w:t>
      </w:r>
    </w:p>
    <w:p w:rsidR="009F4CC5" w:rsidRPr="0070042D" w:rsidRDefault="009F4CC5" w:rsidP="009F4CC5">
      <w:pPr>
        <w:pStyle w:val="ListParagraph"/>
        <w:ind w:left="720"/>
        <w:rPr>
          <w:rFonts w:ascii="Arial" w:hAnsi="Arial" w:cs="Arial"/>
          <w:color w:val="000000"/>
        </w:rPr>
      </w:pPr>
    </w:p>
    <w:p w:rsidR="009F4CC5" w:rsidRPr="0070042D" w:rsidRDefault="009F4CC5" w:rsidP="009F4CC5">
      <w:pPr>
        <w:pStyle w:val="ListParagraph"/>
        <w:numPr>
          <w:ilvl w:val="0"/>
          <w:numId w:val="26"/>
        </w:numPr>
        <w:rPr>
          <w:rFonts w:ascii="Arial" w:hAnsi="Arial" w:cs="Arial"/>
          <w:color w:val="000000"/>
        </w:rPr>
      </w:pPr>
      <w:r w:rsidRPr="0070042D">
        <w:rPr>
          <w:rFonts w:ascii="Arial" w:hAnsi="Arial" w:cs="Arial"/>
          <w:color w:val="000000"/>
        </w:rPr>
        <w:t>an early help assessment; or</w:t>
      </w:r>
    </w:p>
    <w:p w:rsidR="009F4CC5" w:rsidRPr="0070042D" w:rsidRDefault="009F4CC5" w:rsidP="009F4CC5">
      <w:pPr>
        <w:pStyle w:val="ListParagraph"/>
        <w:rPr>
          <w:rFonts w:ascii="Arial" w:hAnsi="Arial" w:cs="Arial"/>
          <w:color w:val="000000"/>
        </w:rPr>
      </w:pPr>
    </w:p>
    <w:p w:rsidR="009F4CC5" w:rsidRPr="0070042D" w:rsidRDefault="009F4CC5" w:rsidP="009F4CC5">
      <w:pPr>
        <w:pStyle w:val="ListParagraph"/>
        <w:numPr>
          <w:ilvl w:val="0"/>
          <w:numId w:val="26"/>
        </w:numPr>
        <w:rPr>
          <w:rFonts w:ascii="Arial" w:hAnsi="Arial" w:cs="Arial"/>
          <w:color w:val="000000"/>
        </w:rPr>
      </w:pPr>
      <w:r w:rsidRPr="0070042D">
        <w:rPr>
          <w:rFonts w:ascii="Arial" w:hAnsi="Arial" w:cs="Arial"/>
          <w:color w:val="000000"/>
        </w:rPr>
        <w:t xml:space="preserve"> a referral for statutory services, for example as the child might be in need, is in need or suffering or likely to suffer significant </w:t>
      </w:r>
      <w:r w:rsidRPr="0070042D">
        <w:rPr>
          <w:rFonts w:ascii="Arial" w:hAnsi="Arial" w:cs="Arial"/>
        </w:rPr>
        <w:t>harm from abuse or neglect.</w:t>
      </w:r>
    </w:p>
    <w:p w:rsidR="009F4CC5" w:rsidRPr="0070042D" w:rsidRDefault="009F4CC5" w:rsidP="009F4CC5">
      <w:pPr>
        <w:autoSpaceDE w:val="0"/>
        <w:autoSpaceDN w:val="0"/>
        <w:adjustRightInd w:val="0"/>
        <w:spacing w:after="0" w:line="240" w:lineRule="auto"/>
        <w:rPr>
          <w:rFonts w:ascii="Arial" w:hAnsi="Arial" w:cs="Arial"/>
          <w:color w:val="000000"/>
          <w:sz w:val="23"/>
          <w:szCs w:val="23"/>
        </w:rPr>
      </w:pPr>
    </w:p>
    <w:p w:rsidR="009F4CC5" w:rsidRPr="0070042D" w:rsidRDefault="009F4CC5" w:rsidP="009F4CC5">
      <w:pPr>
        <w:spacing w:after="0" w:line="240" w:lineRule="auto"/>
        <w:rPr>
          <w:rFonts w:ascii="Arial" w:eastAsia="Times New Roman" w:hAnsi="Arial" w:cs="Arial"/>
          <w:noProof/>
          <w:sz w:val="24"/>
          <w:szCs w:val="24"/>
          <w:lang w:eastAsia="en-GB"/>
        </w:rPr>
      </w:pPr>
    </w:p>
    <w:p w:rsidR="009F4CC5" w:rsidRPr="0070042D" w:rsidRDefault="009F4CC5" w:rsidP="009F4CC5">
      <w:pPr>
        <w:autoSpaceDE w:val="0"/>
        <w:autoSpaceDN w:val="0"/>
        <w:adjustRightInd w:val="0"/>
        <w:spacing w:after="0" w:line="240" w:lineRule="auto"/>
        <w:rPr>
          <w:rFonts w:ascii="Arial" w:eastAsia="Times New Roman" w:hAnsi="Arial" w:cs="Arial"/>
          <w:b/>
          <w:bCs/>
          <w:color w:val="000000"/>
          <w:sz w:val="24"/>
          <w:szCs w:val="24"/>
          <w:lang w:eastAsia="en-GB"/>
        </w:rPr>
      </w:pPr>
      <w:r w:rsidRPr="0070042D">
        <w:rPr>
          <w:rFonts w:ascii="Arial" w:eastAsia="Times New Roman" w:hAnsi="Arial" w:cs="Arial"/>
          <w:b/>
          <w:bCs/>
          <w:color w:val="000000"/>
          <w:sz w:val="24"/>
          <w:szCs w:val="24"/>
          <w:lang w:eastAsia="en-GB"/>
        </w:rPr>
        <w:t>Contextual Safeguarding</w:t>
      </w:r>
    </w:p>
    <w:p w:rsidR="009F4CC5" w:rsidRPr="0070042D" w:rsidRDefault="009F4CC5" w:rsidP="009F4CC5">
      <w:pPr>
        <w:autoSpaceDE w:val="0"/>
        <w:autoSpaceDN w:val="0"/>
        <w:adjustRightInd w:val="0"/>
        <w:spacing w:after="0" w:line="240" w:lineRule="auto"/>
        <w:rPr>
          <w:rFonts w:ascii="Arial" w:eastAsia="Times New Roman" w:hAnsi="Arial" w:cs="Arial"/>
          <w:b/>
          <w:bCs/>
          <w:color w:val="000000"/>
          <w:sz w:val="24"/>
          <w:szCs w:val="24"/>
          <w:lang w:eastAsia="en-GB"/>
        </w:rPr>
      </w:pPr>
    </w:p>
    <w:p w:rsidR="009F4CC5" w:rsidRDefault="009F4CC5" w:rsidP="009F4CC5">
      <w:pPr>
        <w:autoSpaceDE w:val="0"/>
        <w:autoSpaceDN w:val="0"/>
        <w:adjustRightInd w:val="0"/>
        <w:spacing w:after="0" w:line="240" w:lineRule="auto"/>
        <w:rPr>
          <w:rFonts w:ascii="Arial" w:eastAsia="Times New Roman" w:hAnsi="Arial" w:cs="Arial"/>
          <w:b/>
          <w:bCs/>
          <w:color w:val="000000"/>
          <w:sz w:val="24"/>
          <w:szCs w:val="24"/>
          <w:lang w:eastAsia="en-GB"/>
        </w:rPr>
      </w:pPr>
      <w:r w:rsidRPr="0070042D">
        <w:rPr>
          <w:rFonts w:ascii="Arial" w:hAnsi="Arial" w:cs="Arial"/>
          <w:sz w:val="24"/>
          <w:szCs w:val="24"/>
        </w:rPr>
        <w:t>Safeguarding incidents and/or behaviours can be associated with factors outside the school or college and/or can occur between children outside the school or college. All staff, but especially the designated safeguarding lead (or deputy)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w:t>
      </w:r>
    </w:p>
    <w:p w:rsidR="00A4000B" w:rsidRPr="003B297D" w:rsidRDefault="00A4000B" w:rsidP="00A4000B">
      <w:pPr>
        <w:spacing w:after="0" w:line="240" w:lineRule="auto"/>
        <w:rPr>
          <w:rFonts w:ascii="Arial" w:eastAsia="Times New Roman" w:hAnsi="Arial" w:cs="Arial"/>
          <w:b/>
          <w:iCs/>
          <w:sz w:val="24"/>
          <w:szCs w:val="24"/>
        </w:rPr>
      </w:pPr>
    </w:p>
    <w:p w:rsidR="009F4CC5" w:rsidRDefault="009F4CC5" w:rsidP="00A4000B">
      <w:pPr>
        <w:spacing w:after="0" w:line="240" w:lineRule="auto"/>
        <w:rPr>
          <w:rFonts w:ascii="Arial" w:eastAsia="Times New Roman" w:hAnsi="Arial" w:cs="Arial"/>
          <w:noProof/>
          <w:sz w:val="24"/>
          <w:szCs w:val="24"/>
          <w:lang w:eastAsia="en-GB"/>
        </w:rPr>
      </w:pPr>
    </w:p>
    <w:p w:rsidR="003B297D" w:rsidRPr="00180B27" w:rsidRDefault="00A4000B" w:rsidP="00180B27">
      <w:pPr>
        <w:spacing w:after="0" w:line="240" w:lineRule="auto"/>
        <w:rPr>
          <w:rFonts w:ascii="Arial" w:eastAsia="Times New Roman" w:hAnsi="Arial" w:cs="Arial"/>
          <w:b/>
          <w:sz w:val="24"/>
          <w:szCs w:val="24"/>
        </w:rPr>
      </w:pPr>
      <w:r w:rsidRPr="003B297D">
        <w:rPr>
          <w:rFonts w:ascii="Arial" w:eastAsia="Times New Roman" w:hAnsi="Arial" w:cs="Arial"/>
          <w:b/>
          <w:bCs/>
          <w:color w:val="000000"/>
          <w:sz w:val="24"/>
          <w:szCs w:val="24"/>
          <w:lang w:eastAsia="en-GB"/>
        </w:rPr>
        <w:t>A child centred and coordinated approach to safeguarding</w:t>
      </w:r>
      <w:r w:rsidR="00180B27">
        <w:rPr>
          <w:rFonts w:ascii="Arial" w:eastAsia="Times New Roman" w:hAnsi="Arial" w:cs="Arial"/>
          <w:b/>
          <w:bCs/>
          <w:color w:val="000000"/>
          <w:sz w:val="24"/>
          <w:szCs w:val="24"/>
          <w:lang w:eastAsia="en-GB"/>
        </w:rPr>
        <w:t xml:space="preserve"> </w:t>
      </w:r>
    </w:p>
    <w:p w:rsidR="00F15D66" w:rsidRPr="00F15D66" w:rsidRDefault="00F15D66" w:rsidP="00F15D66">
      <w:pPr>
        <w:autoSpaceDE w:val="0"/>
        <w:autoSpaceDN w:val="0"/>
        <w:adjustRightInd w:val="0"/>
        <w:spacing w:after="0" w:line="240" w:lineRule="auto"/>
        <w:rPr>
          <w:rFonts w:ascii="Arial" w:eastAsia="Times New Roman" w:hAnsi="Arial" w:cs="Arial"/>
          <w:b/>
          <w:bCs/>
          <w:color w:val="000000"/>
          <w:sz w:val="24"/>
          <w:szCs w:val="24"/>
          <w:lang w:eastAsia="en-GB"/>
        </w:rPr>
      </w:pPr>
    </w:p>
    <w:p w:rsidR="00A4000B" w:rsidRPr="00FA03D0" w:rsidRDefault="00A4000B" w:rsidP="00A4000B">
      <w:pPr>
        <w:autoSpaceDE w:val="0"/>
        <w:autoSpaceDN w:val="0"/>
        <w:adjustRightInd w:val="0"/>
        <w:spacing w:after="218" w:line="240" w:lineRule="auto"/>
        <w:rPr>
          <w:rFonts w:ascii="Arial" w:eastAsia="Times New Roman" w:hAnsi="Arial" w:cs="Arial"/>
          <w:color w:val="000000"/>
          <w:sz w:val="24"/>
          <w:szCs w:val="24"/>
          <w:lang w:eastAsia="en-GB"/>
        </w:rPr>
      </w:pPr>
      <w:r w:rsidRPr="00FA03D0">
        <w:rPr>
          <w:rFonts w:ascii="Arial" w:eastAsia="Times New Roman" w:hAnsi="Arial" w:cs="Arial"/>
          <w:color w:val="000000"/>
          <w:sz w:val="24"/>
          <w:szCs w:val="24"/>
          <w:lang w:eastAsia="en-GB"/>
        </w:rPr>
        <w:t xml:space="preserve">Safeguarding and promoting the welfare of children is </w:t>
      </w:r>
      <w:r w:rsidRPr="00FA03D0">
        <w:rPr>
          <w:rFonts w:ascii="Arial" w:eastAsia="Times New Roman" w:hAnsi="Arial" w:cs="Arial"/>
          <w:b/>
          <w:bCs/>
          <w:color w:val="1F497D" w:themeColor="text2"/>
          <w:sz w:val="24"/>
          <w:szCs w:val="24"/>
          <w:lang w:eastAsia="en-GB"/>
        </w:rPr>
        <w:t xml:space="preserve">everyone’s </w:t>
      </w:r>
      <w:r w:rsidRPr="00FA03D0">
        <w:rPr>
          <w:rFonts w:ascii="Arial" w:eastAsia="Times New Roman" w:hAnsi="Arial" w:cs="Arial"/>
          <w:b/>
          <w:color w:val="1F497D" w:themeColor="text2"/>
          <w:sz w:val="24"/>
          <w:szCs w:val="24"/>
          <w:lang w:eastAsia="en-GB"/>
        </w:rPr>
        <w:t>responsibility</w:t>
      </w:r>
      <w:r w:rsidRPr="00FA03D0">
        <w:rPr>
          <w:rFonts w:ascii="Arial" w:eastAsia="Times New Roman" w:hAnsi="Arial" w:cs="Arial"/>
          <w:b/>
          <w:color w:val="000000"/>
          <w:sz w:val="24"/>
          <w:szCs w:val="24"/>
          <w:lang w:eastAsia="en-GB"/>
        </w:rPr>
        <w:t>.</w:t>
      </w:r>
      <w:r w:rsidRPr="00FA03D0">
        <w:rPr>
          <w:rFonts w:ascii="Arial" w:eastAsia="Times New Roman" w:hAnsi="Arial" w:cs="Arial"/>
          <w:color w:val="000000"/>
          <w:sz w:val="24"/>
          <w:szCs w:val="24"/>
          <w:lang w:eastAsia="en-GB"/>
        </w:rPr>
        <w:t xml:space="preserve"> In order to fulfil this responsibility effectively</w:t>
      </w:r>
      <w:r w:rsidRPr="00F44E59">
        <w:rPr>
          <w:rFonts w:ascii="Arial" w:eastAsia="Times New Roman" w:hAnsi="Arial" w:cs="Arial"/>
          <w:color w:val="000000"/>
          <w:sz w:val="24"/>
          <w:szCs w:val="24"/>
          <w:lang w:eastAsia="en-GB"/>
        </w:rPr>
        <w:t xml:space="preserve">, </w:t>
      </w:r>
      <w:r w:rsidR="00B47650" w:rsidRPr="00F44E59">
        <w:rPr>
          <w:rFonts w:ascii="Arial" w:eastAsia="Times New Roman" w:hAnsi="Arial" w:cs="Arial"/>
          <w:sz w:val="24"/>
          <w:szCs w:val="24"/>
          <w:lang w:eastAsia="en-GB"/>
        </w:rPr>
        <w:t>each professional</w:t>
      </w:r>
      <w:r w:rsidR="00B47650" w:rsidRPr="00F44E59">
        <w:rPr>
          <w:rFonts w:ascii="Arial" w:eastAsia="Times New Roman" w:hAnsi="Arial" w:cs="Arial"/>
          <w:color w:val="000000"/>
          <w:sz w:val="24"/>
          <w:szCs w:val="24"/>
          <w:lang w:eastAsia="en-GB"/>
        </w:rPr>
        <w:t xml:space="preserve"> </w:t>
      </w:r>
      <w:r w:rsidRPr="00F44E59">
        <w:rPr>
          <w:rFonts w:ascii="Arial" w:eastAsia="Times New Roman" w:hAnsi="Arial" w:cs="Arial"/>
          <w:color w:val="000000"/>
          <w:sz w:val="24"/>
          <w:szCs w:val="24"/>
          <w:lang w:eastAsia="en-GB"/>
        </w:rPr>
        <w:t>should</w:t>
      </w:r>
      <w:r w:rsidRPr="00FA03D0">
        <w:rPr>
          <w:rFonts w:ascii="Arial" w:eastAsia="Times New Roman" w:hAnsi="Arial" w:cs="Arial"/>
          <w:color w:val="000000"/>
          <w:sz w:val="24"/>
          <w:szCs w:val="24"/>
          <w:lang w:eastAsia="en-GB"/>
        </w:rPr>
        <w:t xml:space="preserve"> make sure their approach is </w:t>
      </w:r>
      <w:r w:rsidRPr="00FA03D0">
        <w:rPr>
          <w:rFonts w:ascii="Arial" w:eastAsia="Times New Roman" w:hAnsi="Arial" w:cs="Arial"/>
          <w:b/>
          <w:color w:val="1F497D" w:themeColor="text2"/>
          <w:sz w:val="24"/>
          <w:szCs w:val="24"/>
          <w:lang w:eastAsia="en-GB"/>
        </w:rPr>
        <w:t>child centred</w:t>
      </w:r>
      <w:r w:rsidRPr="00FA03D0">
        <w:rPr>
          <w:rFonts w:ascii="Arial" w:eastAsia="Times New Roman" w:hAnsi="Arial" w:cs="Arial"/>
          <w:color w:val="1F497D" w:themeColor="text2"/>
          <w:sz w:val="24"/>
          <w:szCs w:val="24"/>
          <w:lang w:eastAsia="en-GB"/>
        </w:rPr>
        <w:t xml:space="preserve">. </w:t>
      </w:r>
      <w:r w:rsidRPr="00FA03D0">
        <w:rPr>
          <w:rFonts w:ascii="Arial" w:eastAsia="Times New Roman" w:hAnsi="Arial" w:cs="Arial"/>
          <w:color w:val="000000"/>
          <w:sz w:val="24"/>
          <w:szCs w:val="24"/>
          <w:lang w:eastAsia="en-GB"/>
        </w:rPr>
        <w:t xml:space="preserve">This means that they should consider, at all times, what is in the </w:t>
      </w:r>
      <w:r w:rsidRPr="00FA03D0">
        <w:rPr>
          <w:rFonts w:ascii="Arial" w:eastAsia="Times New Roman" w:hAnsi="Arial" w:cs="Arial"/>
          <w:bCs/>
          <w:color w:val="000000"/>
          <w:sz w:val="24"/>
          <w:szCs w:val="24"/>
          <w:lang w:eastAsia="en-GB"/>
        </w:rPr>
        <w:t xml:space="preserve">best interests </w:t>
      </w:r>
      <w:r w:rsidRPr="00FA03D0">
        <w:rPr>
          <w:rFonts w:ascii="Arial" w:eastAsia="Times New Roman" w:hAnsi="Arial" w:cs="Arial"/>
          <w:color w:val="000000"/>
          <w:sz w:val="24"/>
          <w:szCs w:val="24"/>
          <w:lang w:eastAsia="en-GB"/>
        </w:rPr>
        <w:t xml:space="preserve">of the child. </w:t>
      </w:r>
    </w:p>
    <w:p w:rsidR="00FA03A5" w:rsidRPr="00FA03D0" w:rsidRDefault="00FA03A5" w:rsidP="00FA03A5">
      <w:pPr>
        <w:autoSpaceDE w:val="0"/>
        <w:autoSpaceDN w:val="0"/>
        <w:adjustRightInd w:val="0"/>
        <w:spacing w:after="137" w:line="240" w:lineRule="auto"/>
        <w:rPr>
          <w:rFonts w:ascii="Arial" w:eastAsia="Times New Roman" w:hAnsi="Arial" w:cs="Arial"/>
          <w:b/>
          <w:color w:val="1F497D" w:themeColor="text2"/>
          <w:sz w:val="24"/>
          <w:szCs w:val="24"/>
          <w:lang w:eastAsia="en-GB"/>
        </w:rPr>
      </w:pPr>
      <w:r w:rsidRPr="00FA03D0">
        <w:rPr>
          <w:rFonts w:ascii="Arial" w:eastAsia="Times New Roman" w:hAnsi="Arial" w:cs="Arial"/>
          <w:color w:val="000000"/>
          <w:sz w:val="24"/>
          <w:szCs w:val="24"/>
          <w:lang w:eastAsia="en-GB"/>
        </w:rPr>
        <w:t xml:space="preserve">Schools and their staff form part of the wider safeguarding system for children. This system is based on the principle of providing help for families to stay together where it is safe for the children to do so, and looking at alternatives where it is not, whilst acting in the </w:t>
      </w:r>
      <w:r w:rsidRPr="00FA03D0">
        <w:rPr>
          <w:rFonts w:ascii="Arial" w:eastAsia="Times New Roman" w:hAnsi="Arial" w:cs="Arial"/>
          <w:b/>
          <w:bCs/>
          <w:color w:val="1F497D" w:themeColor="text2"/>
          <w:sz w:val="24"/>
          <w:szCs w:val="24"/>
          <w:lang w:eastAsia="en-GB"/>
        </w:rPr>
        <w:t xml:space="preserve">best interests </w:t>
      </w:r>
      <w:r w:rsidRPr="00FA03D0">
        <w:rPr>
          <w:rFonts w:ascii="Arial" w:eastAsia="Times New Roman" w:hAnsi="Arial" w:cs="Arial"/>
          <w:color w:val="000000"/>
          <w:sz w:val="24"/>
          <w:szCs w:val="24"/>
          <w:lang w:eastAsia="en-GB"/>
        </w:rPr>
        <w:t>of the child at all times.</w:t>
      </w:r>
      <w:r w:rsidRPr="00FA03D0">
        <w:rPr>
          <w:rFonts w:ascii="Arial" w:eastAsia="Times New Roman" w:hAnsi="Arial" w:cs="Arial"/>
          <w:b/>
          <w:i/>
          <w:color w:val="000000"/>
          <w:sz w:val="24"/>
          <w:szCs w:val="24"/>
          <w:lang w:eastAsia="en-GB"/>
        </w:rPr>
        <w:t>.</w:t>
      </w:r>
      <w:r w:rsidRPr="00FA03D0">
        <w:rPr>
          <w:rFonts w:ascii="Arial" w:eastAsia="Times New Roman" w:hAnsi="Arial" w:cs="Arial"/>
          <w:b/>
          <w:color w:val="000000"/>
          <w:sz w:val="24"/>
          <w:szCs w:val="24"/>
          <w:lang w:eastAsia="en-GB"/>
        </w:rPr>
        <w:t xml:space="preserve"> </w:t>
      </w:r>
    </w:p>
    <w:p w:rsidR="00FA03A5" w:rsidRPr="003B297D" w:rsidRDefault="00FA03A5" w:rsidP="00A4000B">
      <w:pPr>
        <w:autoSpaceDE w:val="0"/>
        <w:autoSpaceDN w:val="0"/>
        <w:adjustRightInd w:val="0"/>
        <w:spacing w:after="218" w:line="240" w:lineRule="auto"/>
        <w:rPr>
          <w:rFonts w:ascii="Arial" w:eastAsia="Times New Roman" w:hAnsi="Arial" w:cs="Arial"/>
          <w:color w:val="000000"/>
          <w:sz w:val="23"/>
          <w:szCs w:val="23"/>
          <w:lang w:eastAsia="en-GB"/>
        </w:rPr>
      </w:pPr>
    </w:p>
    <w:p w:rsidR="00B47650" w:rsidRPr="00B47650" w:rsidRDefault="00A4000B" w:rsidP="00B47650">
      <w:pPr>
        <w:spacing w:after="0" w:line="240" w:lineRule="auto"/>
        <w:rPr>
          <w:rFonts w:ascii="Arial" w:eastAsia="Times New Roman" w:hAnsi="Arial" w:cs="Arial"/>
          <w:b/>
          <w:sz w:val="24"/>
          <w:szCs w:val="24"/>
        </w:rPr>
      </w:pPr>
      <w:r w:rsidRPr="003B297D">
        <w:rPr>
          <w:rFonts w:ascii="Arial" w:eastAsia="Times New Roman" w:hAnsi="Arial" w:cs="Arial"/>
          <w:b/>
          <w:sz w:val="24"/>
          <w:szCs w:val="24"/>
        </w:rPr>
        <w:t xml:space="preserve">Children who may require early </w:t>
      </w:r>
      <w:r w:rsidRPr="0070042D">
        <w:rPr>
          <w:rFonts w:ascii="Arial" w:eastAsia="Times New Roman" w:hAnsi="Arial" w:cs="Arial"/>
          <w:b/>
          <w:sz w:val="24"/>
          <w:szCs w:val="24"/>
        </w:rPr>
        <w:t xml:space="preserve">help </w:t>
      </w:r>
      <w:r w:rsidR="00180B27" w:rsidRPr="0070042D">
        <w:rPr>
          <w:rFonts w:ascii="Arial" w:eastAsia="Times New Roman" w:hAnsi="Arial" w:cs="Arial"/>
          <w:b/>
          <w:sz w:val="24"/>
          <w:szCs w:val="24"/>
        </w:rPr>
        <w:t>(known as Families First in Hertfordshire)</w:t>
      </w:r>
    </w:p>
    <w:p w:rsidR="00A4000B" w:rsidRDefault="00A4000B" w:rsidP="00A4000B">
      <w:pPr>
        <w:spacing w:after="0" w:line="240" w:lineRule="auto"/>
        <w:rPr>
          <w:rFonts w:ascii="Arial" w:eastAsia="Times New Roman" w:hAnsi="Arial" w:cs="Arial"/>
          <w:b/>
          <w:sz w:val="24"/>
          <w:szCs w:val="24"/>
        </w:rPr>
      </w:pPr>
    </w:p>
    <w:p w:rsidR="00AA62DF" w:rsidRPr="0059741C" w:rsidRDefault="00AA62DF" w:rsidP="00AA62DF">
      <w:pPr>
        <w:spacing w:after="0" w:line="240" w:lineRule="auto"/>
        <w:rPr>
          <w:rFonts w:ascii="Arial" w:eastAsia="Times New Roman" w:hAnsi="Arial" w:cs="Arial"/>
          <w:b/>
          <w:sz w:val="24"/>
          <w:szCs w:val="24"/>
        </w:rPr>
      </w:pPr>
      <w:r w:rsidRPr="0059741C">
        <w:rPr>
          <w:rFonts w:ascii="Arial" w:hAnsi="Arial" w:cs="Arial"/>
          <w:sz w:val="24"/>
          <w:szCs w:val="24"/>
          <w:lang w:val="en"/>
        </w:rPr>
        <w:t>Families First is Hertfordshire's programme of early help services for families.</w:t>
      </w:r>
    </w:p>
    <w:p w:rsidR="00AA62DF" w:rsidRPr="0059741C" w:rsidRDefault="00AA62DF" w:rsidP="00AA62DF">
      <w:pPr>
        <w:autoSpaceDE w:val="0"/>
        <w:autoSpaceDN w:val="0"/>
        <w:adjustRightInd w:val="0"/>
        <w:spacing w:after="0" w:line="240" w:lineRule="auto"/>
        <w:rPr>
          <w:rFonts w:ascii="Arial" w:eastAsia="Times New Roman" w:hAnsi="Arial" w:cs="Arial"/>
          <w:sz w:val="24"/>
          <w:szCs w:val="24"/>
          <w:lang w:eastAsia="en-GB"/>
        </w:rPr>
      </w:pPr>
      <w:r w:rsidRPr="0059741C">
        <w:rPr>
          <w:rFonts w:ascii="Arial" w:hAnsi="Arial" w:cs="Arial"/>
          <w:sz w:val="24"/>
          <w:szCs w:val="24"/>
          <w:lang w:val="en"/>
        </w:rPr>
        <w:t xml:space="preserve">A directory of early help services is available at </w:t>
      </w:r>
      <w:hyperlink r:id="rId11" w:tooltip="Families First" w:history="1">
        <w:r w:rsidRPr="0059741C">
          <w:rPr>
            <w:rStyle w:val="Hyperlink"/>
            <w:rFonts w:ascii="Arial" w:hAnsi="Arial" w:cs="Arial"/>
            <w:b w:val="0"/>
            <w:bCs w:val="0"/>
            <w:sz w:val="24"/>
            <w:szCs w:val="24"/>
            <w:lang w:val="en"/>
          </w:rPr>
          <w:t>www.hertfordshire.gov.uk/familiesfirst</w:t>
        </w:r>
      </w:hyperlink>
      <w:r w:rsidRPr="0059741C">
        <w:rPr>
          <w:rFonts w:ascii="Arial" w:hAnsi="Arial" w:cs="Arial"/>
          <w:sz w:val="24"/>
          <w:szCs w:val="24"/>
          <w:lang w:val="en"/>
        </w:rPr>
        <w:t xml:space="preserve"> and will help practitioners and families find information and support to prevent escalation of needs and crisis.  </w:t>
      </w:r>
    </w:p>
    <w:p w:rsidR="00AA62DF" w:rsidRPr="0059741C" w:rsidRDefault="00AA62DF" w:rsidP="00FA03A5">
      <w:pPr>
        <w:autoSpaceDE w:val="0"/>
        <w:autoSpaceDN w:val="0"/>
        <w:adjustRightInd w:val="0"/>
        <w:spacing w:after="0" w:line="240" w:lineRule="auto"/>
        <w:rPr>
          <w:rFonts w:ascii="Arial" w:eastAsia="Times New Roman" w:hAnsi="Arial" w:cs="Arial"/>
          <w:sz w:val="24"/>
          <w:szCs w:val="24"/>
          <w:lang w:eastAsia="en-GB"/>
        </w:rPr>
      </w:pPr>
    </w:p>
    <w:p w:rsidR="00FA03A5" w:rsidRPr="0059741C" w:rsidRDefault="00A4000B" w:rsidP="00FA03A5">
      <w:pPr>
        <w:autoSpaceDE w:val="0"/>
        <w:autoSpaceDN w:val="0"/>
        <w:adjustRightInd w:val="0"/>
        <w:spacing w:after="0" w:line="240" w:lineRule="auto"/>
        <w:rPr>
          <w:rFonts w:ascii="Arial" w:eastAsia="Times New Roman" w:hAnsi="Arial" w:cs="Arial"/>
          <w:sz w:val="24"/>
          <w:szCs w:val="24"/>
          <w:lang w:eastAsia="en-GB"/>
        </w:rPr>
      </w:pPr>
      <w:r w:rsidRPr="0059741C">
        <w:rPr>
          <w:rFonts w:ascii="Arial" w:eastAsia="Times New Roman" w:hAnsi="Arial" w:cs="Arial"/>
          <w:sz w:val="24"/>
          <w:szCs w:val="24"/>
          <w:lang w:eastAsia="en-GB"/>
        </w:rPr>
        <w:t xml:space="preserve">All staff should be aware of the </w:t>
      </w:r>
      <w:r w:rsidRPr="0059741C">
        <w:rPr>
          <w:rFonts w:ascii="Arial" w:eastAsia="Times New Roman" w:hAnsi="Arial" w:cs="Arial"/>
          <w:b/>
          <w:color w:val="1F497D" w:themeColor="text2"/>
          <w:sz w:val="24"/>
          <w:szCs w:val="24"/>
          <w:lang w:eastAsia="en-GB"/>
        </w:rPr>
        <w:t>early help process</w:t>
      </w:r>
      <w:r w:rsidRPr="0059741C">
        <w:rPr>
          <w:rFonts w:ascii="Arial" w:eastAsia="Times New Roman" w:hAnsi="Arial" w:cs="Arial"/>
          <w:sz w:val="24"/>
          <w:szCs w:val="24"/>
          <w:lang w:eastAsia="en-GB"/>
        </w:rPr>
        <w:t>, and understand their role in identifying emerging problems, sharing information with other professionals to support early identification and assessment</w:t>
      </w:r>
      <w:r w:rsidR="00FA03A5" w:rsidRPr="0059741C">
        <w:rPr>
          <w:rFonts w:ascii="Arial" w:eastAsia="Times New Roman" w:hAnsi="Arial" w:cs="Arial"/>
          <w:sz w:val="24"/>
          <w:szCs w:val="24"/>
          <w:lang w:eastAsia="en-GB"/>
        </w:rPr>
        <w:t xml:space="preserve"> of a child’s needs</w:t>
      </w:r>
      <w:r w:rsidRPr="0059741C">
        <w:rPr>
          <w:rFonts w:ascii="Arial" w:eastAsia="Times New Roman" w:hAnsi="Arial" w:cs="Arial"/>
          <w:sz w:val="24"/>
          <w:szCs w:val="24"/>
          <w:lang w:eastAsia="en-GB"/>
        </w:rPr>
        <w:t>.</w:t>
      </w:r>
      <w:r w:rsidR="00FA03A5" w:rsidRPr="0059741C">
        <w:rPr>
          <w:rFonts w:ascii="Arial" w:eastAsia="Times New Roman" w:hAnsi="Arial" w:cs="Arial"/>
          <w:color w:val="000000"/>
          <w:sz w:val="24"/>
          <w:szCs w:val="24"/>
          <w:lang w:eastAsia="en-GB"/>
        </w:rPr>
        <w:t xml:space="preserve"> It is important for children to receive the right help at the right time to address risks and prevent issues escalating. </w:t>
      </w:r>
      <w:r w:rsidR="00FA03A5" w:rsidRPr="0059741C">
        <w:rPr>
          <w:rFonts w:ascii="Arial" w:eastAsia="Times New Roman" w:hAnsi="Arial" w:cs="Arial"/>
          <w:sz w:val="24"/>
          <w:szCs w:val="24"/>
          <w:lang w:eastAsia="en-GB"/>
        </w:rPr>
        <w:t xml:space="preserve"> This also </w:t>
      </w:r>
      <w:r w:rsidR="00FA03A5" w:rsidRPr="0059741C">
        <w:rPr>
          <w:rFonts w:ascii="Arial" w:eastAsia="Times New Roman" w:hAnsi="Arial" w:cs="Arial"/>
          <w:sz w:val="24"/>
          <w:szCs w:val="24"/>
          <w:lang w:eastAsia="en-GB"/>
        </w:rPr>
        <w:lastRenderedPageBreak/>
        <w:t xml:space="preserve">includes staff monitoring the situation </w:t>
      </w:r>
      <w:r w:rsidR="00FA03A5" w:rsidRPr="0059741C">
        <w:rPr>
          <w:rFonts w:ascii="Arial" w:eastAsia="Times New Roman" w:hAnsi="Arial" w:cs="Arial"/>
          <w:color w:val="000000"/>
          <w:sz w:val="24"/>
          <w:szCs w:val="24"/>
          <w:lang w:eastAsia="en-GB"/>
        </w:rPr>
        <w:t xml:space="preserve">and feeding back to the Designated Senior Person any ongoing/escalating concerns so that  consideration can be given to a referral to Children’s Services (Safeguarding and Specialist </w:t>
      </w:r>
      <w:r w:rsidR="001C5B40" w:rsidRPr="0059741C">
        <w:rPr>
          <w:rFonts w:ascii="Arial" w:eastAsia="Times New Roman" w:hAnsi="Arial" w:cs="Arial"/>
          <w:color w:val="000000"/>
          <w:sz w:val="24"/>
          <w:szCs w:val="24"/>
          <w:lang w:eastAsia="en-GB"/>
        </w:rPr>
        <w:t>Services</w:t>
      </w:r>
      <w:r w:rsidR="00FA03A5" w:rsidRPr="0059741C">
        <w:rPr>
          <w:rFonts w:ascii="Arial" w:eastAsia="Times New Roman" w:hAnsi="Arial" w:cs="Arial"/>
          <w:color w:val="000000"/>
          <w:sz w:val="24"/>
          <w:szCs w:val="24"/>
          <w:lang w:eastAsia="en-GB"/>
        </w:rPr>
        <w:t>) if the child’s situation doesn’t appear to be improving.</w:t>
      </w:r>
    </w:p>
    <w:p w:rsidR="00FA03A5" w:rsidRDefault="00FA03A5" w:rsidP="00A4000B">
      <w:pPr>
        <w:autoSpaceDE w:val="0"/>
        <w:autoSpaceDN w:val="0"/>
        <w:adjustRightInd w:val="0"/>
        <w:spacing w:after="60" w:line="240" w:lineRule="auto"/>
        <w:rPr>
          <w:rFonts w:ascii="Arial" w:eastAsia="Times New Roman" w:hAnsi="Arial" w:cs="Arial"/>
          <w:color w:val="555555"/>
          <w:sz w:val="24"/>
          <w:szCs w:val="24"/>
          <w:lang w:eastAsia="en-GB"/>
        </w:rPr>
      </w:pPr>
    </w:p>
    <w:p w:rsidR="00180B27" w:rsidRPr="0070042D" w:rsidRDefault="00180B27" w:rsidP="00180B27">
      <w:pPr>
        <w:autoSpaceDE w:val="0"/>
        <w:autoSpaceDN w:val="0"/>
        <w:adjustRightInd w:val="0"/>
        <w:rPr>
          <w:rFonts w:ascii="Arial" w:hAnsi="Arial" w:cs="Arial"/>
          <w:color w:val="000000"/>
          <w:sz w:val="24"/>
          <w:szCs w:val="24"/>
        </w:rPr>
      </w:pPr>
      <w:r w:rsidRPr="0070042D">
        <w:rPr>
          <w:rFonts w:ascii="Arial" w:hAnsi="Arial" w:cs="Arial"/>
          <w:color w:val="000000"/>
          <w:sz w:val="24"/>
          <w:szCs w:val="24"/>
        </w:rPr>
        <w:t xml:space="preserve">If early help is appropriate, the designated safeguarding lead (or deputy) will generally lead on liaising with other agencies and setting up an inter-agency assessment as appropriate. </w:t>
      </w:r>
    </w:p>
    <w:p w:rsidR="00180B27" w:rsidRPr="0070042D" w:rsidRDefault="00180B27" w:rsidP="00180B27">
      <w:pPr>
        <w:autoSpaceDE w:val="0"/>
        <w:autoSpaceDN w:val="0"/>
        <w:adjustRightInd w:val="0"/>
        <w:rPr>
          <w:rFonts w:ascii="Arial" w:hAnsi="Arial" w:cs="Arial"/>
          <w:b/>
          <w:color w:val="000000"/>
          <w:sz w:val="24"/>
          <w:szCs w:val="24"/>
        </w:rPr>
      </w:pPr>
      <w:r w:rsidRPr="0070042D">
        <w:rPr>
          <w:rFonts w:ascii="Arial" w:hAnsi="Arial" w:cs="Arial"/>
          <w:b/>
          <w:bCs/>
          <w:color w:val="000000"/>
          <w:sz w:val="24"/>
          <w:szCs w:val="24"/>
        </w:rPr>
        <w:t xml:space="preserve">Any </w:t>
      </w:r>
      <w:r w:rsidRPr="0070042D">
        <w:rPr>
          <w:rFonts w:ascii="Arial" w:hAnsi="Arial" w:cs="Arial"/>
          <w:b/>
          <w:color w:val="000000"/>
          <w:sz w:val="24"/>
          <w:szCs w:val="24"/>
        </w:rPr>
        <w:t xml:space="preserve">child may benefit from early help, but all school and college staff should be particularly alert to the potential need for early help for a child who: </w:t>
      </w:r>
    </w:p>
    <w:p w:rsidR="00180B27" w:rsidRPr="0070042D" w:rsidRDefault="00180B27" w:rsidP="00180B27">
      <w:pPr>
        <w:autoSpaceDE w:val="0"/>
        <w:autoSpaceDN w:val="0"/>
        <w:adjustRightInd w:val="0"/>
        <w:rPr>
          <w:rFonts w:ascii="Arial" w:hAnsi="Arial" w:cs="Arial"/>
          <w:color w:val="000000"/>
          <w:sz w:val="24"/>
          <w:szCs w:val="24"/>
        </w:rPr>
      </w:pPr>
      <w:r w:rsidRPr="0070042D">
        <w:rPr>
          <w:rFonts w:ascii="Arial" w:hAnsi="Arial" w:cs="Arial"/>
          <w:color w:val="000000"/>
          <w:sz w:val="24"/>
          <w:szCs w:val="24"/>
        </w:rPr>
        <w:t xml:space="preserve">• </w:t>
      </w:r>
      <w:r w:rsidR="0070042D" w:rsidRPr="0070042D">
        <w:rPr>
          <w:rFonts w:ascii="Arial" w:hAnsi="Arial" w:cs="Arial"/>
          <w:color w:val="000000"/>
          <w:sz w:val="24"/>
          <w:szCs w:val="24"/>
        </w:rPr>
        <w:t xml:space="preserve">more complex needs </w:t>
      </w:r>
      <w:r w:rsidR="0070042D">
        <w:rPr>
          <w:rFonts w:ascii="Arial" w:hAnsi="Arial" w:cs="Arial"/>
          <w:color w:val="000000"/>
          <w:sz w:val="24"/>
          <w:szCs w:val="24"/>
        </w:rPr>
        <w:t>i</w:t>
      </w:r>
      <w:r w:rsidR="0070042D" w:rsidRPr="0070042D">
        <w:rPr>
          <w:rFonts w:ascii="Arial" w:hAnsi="Arial" w:cs="Arial"/>
          <w:color w:val="000000"/>
          <w:sz w:val="24"/>
          <w:szCs w:val="24"/>
        </w:rPr>
        <w:t>n addition to Deafness</w:t>
      </w:r>
      <w:r w:rsidRPr="0070042D">
        <w:rPr>
          <w:rFonts w:ascii="Arial" w:hAnsi="Arial" w:cs="Arial"/>
          <w:color w:val="000000"/>
          <w:sz w:val="24"/>
          <w:szCs w:val="24"/>
        </w:rPr>
        <w:t xml:space="preserve">; </w:t>
      </w:r>
    </w:p>
    <w:p w:rsidR="00180B27" w:rsidRPr="0070042D" w:rsidRDefault="00180B27" w:rsidP="00180B27">
      <w:pPr>
        <w:autoSpaceDE w:val="0"/>
        <w:autoSpaceDN w:val="0"/>
        <w:adjustRightInd w:val="0"/>
        <w:rPr>
          <w:rFonts w:ascii="Arial" w:hAnsi="Arial" w:cs="Arial"/>
          <w:color w:val="000000"/>
          <w:sz w:val="24"/>
          <w:szCs w:val="24"/>
        </w:rPr>
      </w:pPr>
      <w:r w:rsidRPr="0070042D">
        <w:rPr>
          <w:rFonts w:ascii="Arial" w:hAnsi="Arial" w:cs="Arial"/>
          <w:color w:val="000000"/>
          <w:sz w:val="24"/>
          <w:szCs w:val="24"/>
        </w:rPr>
        <w:t xml:space="preserve">• • is a young carer; </w:t>
      </w:r>
    </w:p>
    <w:p w:rsidR="00180B27" w:rsidRPr="0070042D" w:rsidRDefault="00180B27" w:rsidP="00180B27">
      <w:pPr>
        <w:autoSpaceDE w:val="0"/>
        <w:autoSpaceDN w:val="0"/>
        <w:adjustRightInd w:val="0"/>
        <w:rPr>
          <w:rFonts w:ascii="Arial" w:hAnsi="Arial" w:cs="Arial"/>
          <w:color w:val="000000"/>
          <w:sz w:val="24"/>
          <w:szCs w:val="24"/>
        </w:rPr>
      </w:pPr>
      <w:r w:rsidRPr="0070042D">
        <w:rPr>
          <w:rFonts w:ascii="Arial" w:hAnsi="Arial" w:cs="Arial"/>
          <w:color w:val="000000"/>
          <w:sz w:val="24"/>
          <w:szCs w:val="24"/>
        </w:rPr>
        <w:t xml:space="preserve">• is showing signs of being drawn in to anti-social or criminal behaviour, including gang involvement and association with organised crime groups; </w:t>
      </w:r>
    </w:p>
    <w:p w:rsidR="00180B27" w:rsidRPr="0070042D" w:rsidRDefault="00180B27" w:rsidP="00180B27">
      <w:pPr>
        <w:autoSpaceDE w:val="0"/>
        <w:autoSpaceDN w:val="0"/>
        <w:adjustRightInd w:val="0"/>
        <w:rPr>
          <w:rFonts w:ascii="Arial" w:hAnsi="Arial" w:cs="Arial"/>
          <w:color w:val="000000"/>
          <w:sz w:val="24"/>
          <w:szCs w:val="24"/>
        </w:rPr>
      </w:pPr>
      <w:r w:rsidRPr="0070042D">
        <w:rPr>
          <w:rFonts w:ascii="Arial" w:hAnsi="Arial" w:cs="Arial"/>
          <w:color w:val="000000"/>
          <w:sz w:val="24"/>
          <w:szCs w:val="24"/>
        </w:rPr>
        <w:t xml:space="preserve">• is frequently missing/goes missing from care or from home; </w:t>
      </w:r>
    </w:p>
    <w:p w:rsidR="00180B27" w:rsidRPr="0070042D" w:rsidRDefault="00180B27" w:rsidP="00180B27">
      <w:pPr>
        <w:autoSpaceDE w:val="0"/>
        <w:autoSpaceDN w:val="0"/>
        <w:adjustRightInd w:val="0"/>
        <w:rPr>
          <w:rFonts w:ascii="Arial" w:hAnsi="Arial" w:cs="Arial"/>
          <w:color w:val="000000"/>
          <w:sz w:val="24"/>
          <w:szCs w:val="24"/>
        </w:rPr>
      </w:pPr>
      <w:r w:rsidRPr="0070042D">
        <w:rPr>
          <w:rFonts w:ascii="Arial" w:hAnsi="Arial" w:cs="Arial"/>
          <w:color w:val="000000"/>
          <w:sz w:val="24"/>
          <w:szCs w:val="24"/>
        </w:rPr>
        <w:t xml:space="preserve">• is misusing drugs or alcohol themselves; </w:t>
      </w:r>
    </w:p>
    <w:p w:rsidR="00180B27" w:rsidRPr="0070042D" w:rsidRDefault="00180B27" w:rsidP="00180B27">
      <w:pPr>
        <w:autoSpaceDE w:val="0"/>
        <w:autoSpaceDN w:val="0"/>
        <w:adjustRightInd w:val="0"/>
        <w:rPr>
          <w:rFonts w:ascii="Arial" w:hAnsi="Arial" w:cs="Arial"/>
          <w:color w:val="000000"/>
          <w:sz w:val="24"/>
          <w:szCs w:val="24"/>
        </w:rPr>
      </w:pPr>
      <w:r w:rsidRPr="0070042D">
        <w:rPr>
          <w:rFonts w:ascii="Arial" w:hAnsi="Arial" w:cs="Arial"/>
          <w:color w:val="000000"/>
          <w:sz w:val="24"/>
          <w:szCs w:val="24"/>
        </w:rPr>
        <w:t xml:space="preserve">• Is at risk of modern slavery, trafficking or exploitation; </w:t>
      </w:r>
    </w:p>
    <w:p w:rsidR="00180B27" w:rsidRPr="0070042D" w:rsidRDefault="00180B27" w:rsidP="00180B27">
      <w:pPr>
        <w:autoSpaceDE w:val="0"/>
        <w:autoSpaceDN w:val="0"/>
        <w:adjustRightInd w:val="0"/>
        <w:rPr>
          <w:rFonts w:ascii="Arial" w:hAnsi="Arial" w:cs="Arial"/>
          <w:color w:val="000000"/>
          <w:sz w:val="24"/>
          <w:szCs w:val="24"/>
        </w:rPr>
      </w:pPr>
      <w:r w:rsidRPr="0070042D">
        <w:rPr>
          <w:rFonts w:ascii="Arial" w:hAnsi="Arial" w:cs="Arial"/>
          <w:color w:val="000000"/>
          <w:sz w:val="24"/>
          <w:szCs w:val="24"/>
        </w:rPr>
        <w:t xml:space="preserve">  is in a family circumstance presenting challenges for the child, such as substance abuse, adult mental health   problems or domestic abuse; </w:t>
      </w:r>
    </w:p>
    <w:p w:rsidR="00180B27" w:rsidRPr="0070042D" w:rsidRDefault="00180B27" w:rsidP="00180B27">
      <w:pPr>
        <w:autoSpaceDE w:val="0"/>
        <w:autoSpaceDN w:val="0"/>
        <w:adjustRightInd w:val="0"/>
        <w:rPr>
          <w:rFonts w:ascii="Arial" w:hAnsi="Arial" w:cs="Arial"/>
          <w:color w:val="000000"/>
          <w:sz w:val="24"/>
          <w:szCs w:val="24"/>
        </w:rPr>
      </w:pPr>
      <w:r w:rsidRPr="0070042D">
        <w:rPr>
          <w:rFonts w:ascii="Arial" w:hAnsi="Arial" w:cs="Arial"/>
          <w:color w:val="000000"/>
          <w:sz w:val="24"/>
          <w:szCs w:val="24"/>
        </w:rPr>
        <w:t xml:space="preserve">• has returned home to their family from care; </w:t>
      </w:r>
    </w:p>
    <w:p w:rsidR="00180B27" w:rsidRPr="0070042D" w:rsidRDefault="00180B27" w:rsidP="00180B27">
      <w:pPr>
        <w:autoSpaceDE w:val="0"/>
        <w:autoSpaceDN w:val="0"/>
        <w:adjustRightInd w:val="0"/>
        <w:rPr>
          <w:rFonts w:ascii="Arial" w:hAnsi="Arial" w:cs="Arial"/>
          <w:color w:val="000000"/>
          <w:sz w:val="24"/>
          <w:szCs w:val="24"/>
        </w:rPr>
      </w:pPr>
      <w:r w:rsidRPr="0070042D">
        <w:rPr>
          <w:rFonts w:ascii="Arial" w:hAnsi="Arial" w:cs="Arial"/>
          <w:color w:val="000000"/>
          <w:sz w:val="24"/>
          <w:szCs w:val="24"/>
        </w:rPr>
        <w:t xml:space="preserve">• is showing early signs of abuse and/or neglect; </w:t>
      </w:r>
    </w:p>
    <w:p w:rsidR="00180B27" w:rsidRPr="0070042D" w:rsidRDefault="00180B27" w:rsidP="00180B27">
      <w:pPr>
        <w:autoSpaceDE w:val="0"/>
        <w:autoSpaceDN w:val="0"/>
        <w:adjustRightInd w:val="0"/>
        <w:rPr>
          <w:rFonts w:ascii="Arial" w:hAnsi="Arial" w:cs="Arial"/>
          <w:color w:val="000000"/>
          <w:sz w:val="24"/>
          <w:szCs w:val="24"/>
        </w:rPr>
      </w:pPr>
      <w:r w:rsidRPr="0070042D">
        <w:rPr>
          <w:rFonts w:ascii="Arial" w:hAnsi="Arial" w:cs="Arial"/>
          <w:color w:val="000000"/>
          <w:sz w:val="24"/>
          <w:szCs w:val="24"/>
        </w:rPr>
        <w:t xml:space="preserve">• is at risk of being radicalised or exploited; </w:t>
      </w:r>
    </w:p>
    <w:p w:rsidR="00180B27" w:rsidRPr="0049725C" w:rsidRDefault="00180B27" w:rsidP="00180B27">
      <w:pPr>
        <w:autoSpaceDE w:val="0"/>
        <w:autoSpaceDN w:val="0"/>
        <w:adjustRightInd w:val="0"/>
        <w:rPr>
          <w:rFonts w:ascii="Arial" w:hAnsi="Arial" w:cs="Arial"/>
          <w:color w:val="000000"/>
          <w:sz w:val="24"/>
          <w:szCs w:val="24"/>
        </w:rPr>
      </w:pPr>
      <w:r w:rsidRPr="0070042D">
        <w:rPr>
          <w:rFonts w:ascii="Arial" w:hAnsi="Arial" w:cs="Arial"/>
          <w:color w:val="000000"/>
          <w:sz w:val="24"/>
          <w:szCs w:val="24"/>
        </w:rPr>
        <w:t>• is a privately fostered child.</w:t>
      </w:r>
      <w:r w:rsidRPr="0049725C">
        <w:rPr>
          <w:rFonts w:ascii="Arial" w:hAnsi="Arial" w:cs="Arial"/>
          <w:color w:val="000000"/>
          <w:sz w:val="24"/>
          <w:szCs w:val="24"/>
        </w:rPr>
        <w:t xml:space="preserve"> </w:t>
      </w:r>
    </w:p>
    <w:p w:rsidR="00180B27" w:rsidRPr="0059741C" w:rsidRDefault="00180B27" w:rsidP="00A4000B">
      <w:pPr>
        <w:autoSpaceDE w:val="0"/>
        <w:autoSpaceDN w:val="0"/>
        <w:adjustRightInd w:val="0"/>
        <w:spacing w:after="60" w:line="240" w:lineRule="auto"/>
        <w:rPr>
          <w:rFonts w:ascii="Arial" w:eastAsia="Times New Roman" w:hAnsi="Arial" w:cs="Arial"/>
          <w:color w:val="555555"/>
          <w:sz w:val="24"/>
          <w:szCs w:val="24"/>
          <w:lang w:eastAsia="en-GB"/>
        </w:rPr>
      </w:pPr>
    </w:p>
    <w:p w:rsidR="00C910AE" w:rsidRPr="0059741C" w:rsidRDefault="00C910AE" w:rsidP="00C910AE">
      <w:pPr>
        <w:spacing w:after="0" w:line="240" w:lineRule="auto"/>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t>S</w:t>
      </w:r>
      <w:r w:rsidR="00A4000B" w:rsidRPr="0059741C">
        <w:rPr>
          <w:rFonts w:ascii="Arial" w:eastAsia="Times New Roman" w:hAnsi="Arial" w:cs="Arial"/>
          <w:color w:val="000000"/>
          <w:sz w:val="24"/>
          <w:szCs w:val="24"/>
          <w:lang w:eastAsia="en-GB"/>
        </w:rPr>
        <w:t xml:space="preserve">chool and college staff members should be aware of the </w:t>
      </w:r>
      <w:r w:rsidRPr="0059741C">
        <w:rPr>
          <w:rFonts w:ascii="Arial" w:eastAsia="Times New Roman" w:hAnsi="Arial" w:cs="Arial"/>
          <w:sz w:val="24"/>
          <w:szCs w:val="24"/>
        </w:rPr>
        <w:t xml:space="preserve">main categories of </w:t>
      </w:r>
      <w:r w:rsidRPr="00844C80">
        <w:rPr>
          <w:rFonts w:ascii="Arial" w:eastAsia="Times New Roman" w:hAnsi="Arial" w:cs="Arial"/>
          <w:sz w:val="24"/>
          <w:szCs w:val="24"/>
        </w:rPr>
        <w:t>maltreatment:</w:t>
      </w:r>
      <w:r w:rsidRPr="0059741C">
        <w:rPr>
          <w:rFonts w:ascii="Arial" w:eastAsia="Times New Roman" w:hAnsi="Arial" w:cs="Arial"/>
          <w:color w:val="FF0000"/>
          <w:sz w:val="24"/>
          <w:szCs w:val="24"/>
        </w:rPr>
        <w:t xml:space="preserve">  </w:t>
      </w:r>
      <w:r w:rsidRPr="0059741C">
        <w:rPr>
          <w:rFonts w:ascii="Arial" w:eastAsia="Times New Roman" w:hAnsi="Arial" w:cs="Arial"/>
          <w:b/>
          <w:color w:val="002060"/>
          <w:sz w:val="24"/>
          <w:szCs w:val="24"/>
        </w:rPr>
        <w:t>physical abuse, emotional abuse, sexual abuse and neglect</w:t>
      </w:r>
      <w:r w:rsidRPr="0059741C">
        <w:rPr>
          <w:rFonts w:ascii="Arial" w:eastAsia="Times New Roman" w:hAnsi="Arial" w:cs="Arial"/>
          <w:sz w:val="24"/>
          <w:szCs w:val="24"/>
        </w:rPr>
        <w:t xml:space="preserve">. They should also be aware of the </w:t>
      </w:r>
      <w:r w:rsidRPr="0059741C">
        <w:rPr>
          <w:rFonts w:ascii="Arial" w:eastAsia="Times New Roman" w:hAnsi="Arial" w:cs="Arial"/>
          <w:color w:val="000000"/>
          <w:sz w:val="24"/>
          <w:szCs w:val="24"/>
          <w:lang w:eastAsia="en-GB"/>
        </w:rPr>
        <w:t>indicators</w:t>
      </w:r>
      <w:r w:rsidR="00A4000B" w:rsidRPr="0059741C">
        <w:rPr>
          <w:rFonts w:ascii="Arial" w:eastAsia="Times New Roman" w:hAnsi="Arial" w:cs="Arial"/>
          <w:color w:val="000000"/>
          <w:sz w:val="24"/>
          <w:szCs w:val="24"/>
          <w:lang w:eastAsia="en-GB"/>
        </w:rPr>
        <w:t xml:space="preserve"> </w:t>
      </w:r>
      <w:r w:rsidRPr="0059741C">
        <w:rPr>
          <w:rFonts w:ascii="Arial" w:eastAsia="Times New Roman" w:hAnsi="Arial" w:cs="Arial"/>
          <w:color w:val="000000"/>
          <w:sz w:val="24"/>
          <w:szCs w:val="24"/>
          <w:lang w:eastAsia="en-GB"/>
        </w:rPr>
        <w:t xml:space="preserve">of maltreatment and </w:t>
      </w:r>
      <w:r w:rsidRPr="0059741C">
        <w:rPr>
          <w:rFonts w:ascii="Arial" w:eastAsia="Times New Roman" w:hAnsi="Arial" w:cs="Arial"/>
          <w:b/>
          <w:color w:val="1F497D" w:themeColor="text2"/>
          <w:sz w:val="24"/>
          <w:szCs w:val="24"/>
          <w:lang w:eastAsia="en-GB"/>
        </w:rPr>
        <w:t>s</w:t>
      </w:r>
      <w:r w:rsidR="00A4000B" w:rsidRPr="0059741C">
        <w:rPr>
          <w:rFonts w:ascii="Arial" w:eastAsia="Times New Roman" w:hAnsi="Arial" w:cs="Arial"/>
          <w:b/>
          <w:color w:val="1F497D" w:themeColor="text2"/>
          <w:sz w:val="24"/>
          <w:szCs w:val="24"/>
          <w:lang w:eastAsia="en-GB"/>
        </w:rPr>
        <w:t>pecific safeguarding issues</w:t>
      </w:r>
      <w:r w:rsidR="00A4000B" w:rsidRPr="0059741C">
        <w:rPr>
          <w:rFonts w:ascii="Arial" w:eastAsia="Times New Roman" w:hAnsi="Arial" w:cs="Arial"/>
          <w:color w:val="1F497D" w:themeColor="text2"/>
          <w:sz w:val="24"/>
          <w:szCs w:val="24"/>
          <w:lang w:eastAsia="en-GB"/>
        </w:rPr>
        <w:t xml:space="preserve"> </w:t>
      </w:r>
      <w:r w:rsidR="00A4000B" w:rsidRPr="0059741C">
        <w:rPr>
          <w:rFonts w:ascii="Arial" w:eastAsia="Times New Roman" w:hAnsi="Arial" w:cs="Arial"/>
          <w:color w:val="000000"/>
          <w:sz w:val="24"/>
          <w:szCs w:val="24"/>
          <w:lang w:eastAsia="en-GB"/>
        </w:rPr>
        <w:t xml:space="preserve">so that they are able to identify cases of children who may be in need of help or protection. </w:t>
      </w:r>
    </w:p>
    <w:p w:rsidR="00C910AE" w:rsidRPr="0059741C" w:rsidRDefault="00C910AE" w:rsidP="00C910AE">
      <w:pPr>
        <w:spacing w:after="0" w:line="240" w:lineRule="auto"/>
        <w:rPr>
          <w:rFonts w:ascii="Arial" w:eastAsia="Times New Roman" w:hAnsi="Arial" w:cs="Arial"/>
          <w:sz w:val="24"/>
          <w:szCs w:val="24"/>
        </w:rPr>
      </w:pPr>
    </w:p>
    <w:p w:rsidR="00A4000B" w:rsidRDefault="001E07D3" w:rsidP="00F15D66">
      <w:pPr>
        <w:autoSpaceDE w:val="0"/>
        <w:autoSpaceDN w:val="0"/>
        <w:adjustRightInd w:val="0"/>
        <w:spacing w:after="221" w:line="240" w:lineRule="auto"/>
        <w:rPr>
          <w:rFonts w:ascii="Arial" w:eastAsia="Times New Roman" w:hAnsi="Arial" w:cs="Arial"/>
          <w:i/>
          <w:color w:val="000000"/>
          <w:sz w:val="24"/>
          <w:szCs w:val="24"/>
          <w:lang w:eastAsia="en-GB"/>
        </w:rPr>
      </w:pPr>
      <w:r w:rsidRPr="0059741C">
        <w:rPr>
          <w:rFonts w:ascii="Arial" w:eastAsia="Times New Roman" w:hAnsi="Arial" w:cs="Arial"/>
          <w:i/>
          <w:color w:val="000000"/>
          <w:sz w:val="24"/>
          <w:szCs w:val="24"/>
          <w:lang w:eastAsia="en-GB"/>
        </w:rPr>
        <w:t>See App</w:t>
      </w:r>
      <w:r w:rsidR="00BB3841" w:rsidRPr="0059741C">
        <w:rPr>
          <w:rFonts w:ascii="Arial" w:eastAsia="Times New Roman" w:hAnsi="Arial" w:cs="Arial"/>
          <w:i/>
          <w:color w:val="000000"/>
          <w:sz w:val="24"/>
          <w:szCs w:val="24"/>
          <w:lang w:eastAsia="en-GB"/>
        </w:rPr>
        <w:t>endix</w:t>
      </w:r>
      <w:r w:rsidR="00185862" w:rsidRPr="0059741C">
        <w:rPr>
          <w:rFonts w:ascii="Arial" w:eastAsia="Times New Roman" w:hAnsi="Arial" w:cs="Arial"/>
          <w:i/>
          <w:color w:val="000000"/>
          <w:sz w:val="24"/>
          <w:szCs w:val="24"/>
          <w:lang w:eastAsia="en-GB"/>
        </w:rPr>
        <w:t xml:space="preserve"> </w:t>
      </w:r>
      <w:r w:rsidR="003D2C3F" w:rsidRPr="0059741C">
        <w:rPr>
          <w:rFonts w:ascii="Arial" w:eastAsia="Times New Roman" w:hAnsi="Arial" w:cs="Arial"/>
          <w:i/>
          <w:color w:val="000000"/>
          <w:sz w:val="24"/>
          <w:szCs w:val="24"/>
          <w:lang w:eastAsia="en-GB"/>
        </w:rPr>
        <w:t>4</w:t>
      </w:r>
      <w:r w:rsidRPr="0059741C">
        <w:rPr>
          <w:rFonts w:ascii="Arial" w:eastAsia="Times New Roman" w:hAnsi="Arial" w:cs="Arial"/>
          <w:i/>
          <w:color w:val="000000"/>
          <w:sz w:val="24"/>
          <w:szCs w:val="24"/>
          <w:lang w:eastAsia="en-GB"/>
        </w:rPr>
        <w:t xml:space="preserve"> for information on i</w:t>
      </w:r>
      <w:r w:rsidR="00F15D66" w:rsidRPr="0059741C">
        <w:rPr>
          <w:rFonts w:ascii="Arial" w:eastAsia="Times New Roman" w:hAnsi="Arial" w:cs="Arial"/>
          <w:i/>
          <w:color w:val="000000"/>
          <w:sz w:val="24"/>
          <w:szCs w:val="24"/>
          <w:lang w:eastAsia="en-GB"/>
        </w:rPr>
        <w:t>ndicators of</w:t>
      </w:r>
      <w:r w:rsidRPr="0059741C">
        <w:rPr>
          <w:rFonts w:ascii="Arial" w:eastAsia="Times New Roman" w:hAnsi="Arial" w:cs="Arial"/>
          <w:i/>
          <w:color w:val="000000"/>
          <w:sz w:val="24"/>
          <w:szCs w:val="24"/>
          <w:lang w:eastAsia="en-GB"/>
        </w:rPr>
        <w:t xml:space="preserve"> abuse </w:t>
      </w:r>
      <w:r w:rsidR="003D2C3F" w:rsidRPr="0059741C">
        <w:rPr>
          <w:rFonts w:ascii="Arial" w:eastAsia="Times New Roman" w:hAnsi="Arial" w:cs="Arial"/>
          <w:i/>
          <w:color w:val="000000"/>
          <w:sz w:val="24"/>
          <w:szCs w:val="24"/>
          <w:lang w:eastAsia="en-GB"/>
        </w:rPr>
        <w:t xml:space="preserve">and </w:t>
      </w:r>
      <w:r w:rsidRPr="0059741C">
        <w:rPr>
          <w:rFonts w:ascii="Arial" w:eastAsia="Times New Roman" w:hAnsi="Arial" w:cs="Arial"/>
          <w:i/>
          <w:color w:val="000000"/>
          <w:sz w:val="24"/>
          <w:szCs w:val="24"/>
          <w:lang w:eastAsia="en-GB"/>
        </w:rPr>
        <w:t>Appendix</w:t>
      </w:r>
      <w:r w:rsidR="00BB3841" w:rsidRPr="0059741C">
        <w:rPr>
          <w:rFonts w:ascii="Arial" w:eastAsia="Times New Roman" w:hAnsi="Arial" w:cs="Arial"/>
          <w:i/>
          <w:color w:val="000000"/>
          <w:sz w:val="24"/>
          <w:szCs w:val="24"/>
          <w:lang w:eastAsia="en-GB"/>
        </w:rPr>
        <w:t xml:space="preserve"> 1</w:t>
      </w:r>
      <w:r w:rsidR="00D60AD9" w:rsidRPr="0059741C">
        <w:rPr>
          <w:rFonts w:ascii="Arial" w:eastAsia="Times New Roman" w:hAnsi="Arial" w:cs="Arial"/>
          <w:i/>
          <w:color w:val="000000"/>
          <w:sz w:val="24"/>
          <w:szCs w:val="24"/>
          <w:lang w:eastAsia="en-GB"/>
        </w:rPr>
        <w:t xml:space="preserve"> </w:t>
      </w:r>
      <w:r w:rsidR="001548E2" w:rsidRPr="0059741C">
        <w:rPr>
          <w:rFonts w:ascii="Arial" w:eastAsia="Times New Roman" w:hAnsi="Arial" w:cs="Arial"/>
          <w:i/>
          <w:color w:val="000000"/>
          <w:sz w:val="24"/>
          <w:szCs w:val="24"/>
          <w:lang w:eastAsia="en-GB"/>
        </w:rPr>
        <w:t>for s</w:t>
      </w:r>
      <w:r w:rsidR="00A4000B" w:rsidRPr="0059741C">
        <w:rPr>
          <w:rFonts w:ascii="Arial" w:eastAsia="Times New Roman" w:hAnsi="Arial" w:cs="Arial"/>
          <w:i/>
          <w:color w:val="000000"/>
          <w:sz w:val="24"/>
          <w:szCs w:val="24"/>
          <w:lang w:eastAsia="en-GB"/>
        </w:rPr>
        <w:t>pecific safeguar</w:t>
      </w:r>
      <w:r w:rsidR="00F15D66" w:rsidRPr="0059741C">
        <w:rPr>
          <w:rFonts w:ascii="Arial" w:eastAsia="Times New Roman" w:hAnsi="Arial" w:cs="Arial"/>
          <w:i/>
          <w:color w:val="000000"/>
          <w:sz w:val="24"/>
          <w:szCs w:val="24"/>
          <w:lang w:eastAsia="en-GB"/>
        </w:rPr>
        <w:t>ding issues</w:t>
      </w:r>
      <w:r w:rsidR="00D60AD9" w:rsidRPr="0059741C">
        <w:rPr>
          <w:rFonts w:ascii="Arial" w:eastAsia="Times New Roman" w:hAnsi="Arial" w:cs="Arial"/>
          <w:i/>
          <w:color w:val="000000"/>
          <w:sz w:val="24"/>
          <w:szCs w:val="24"/>
          <w:lang w:eastAsia="en-GB"/>
        </w:rPr>
        <w:t>.</w:t>
      </w:r>
    </w:p>
    <w:p w:rsidR="003744FA" w:rsidRPr="001E07D3" w:rsidRDefault="003744FA" w:rsidP="00F15D66">
      <w:pPr>
        <w:autoSpaceDE w:val="0"/>
        <w:autoSpaceDN w:val="0"/>
        <w:adjustRightInd w:val="0"/>
        <w:spacing w:after="221" w:line="240" w:lineRule="auto"/>
        <w:rPr>
          <w:rFonts w:ascii="Arial" w:eastAsia="Times New Roman" w:hAnsi="Arial" w:cs="Arial"/>
          <w:i/>
          <w:color w:val="000000"/>
          <w:sz w:val="24"/>
          <w:szCs w:val="24"/>
          <w:lang w:eastAsia="en-GB"/>
        </w:rPr>
      </w:pPr>
    </w:p>
    <w:p w:rsidR="00921B89" w:rsidRPr="0059741C" w:rsidRDefault="00921B89" w:rsidP="00921B89">
      <w:pPr>
        <w:autoSpaceDE w:val="0"/>
        <w:autoSpaceDN w:val="0"/>
        <w:adjustRightInd w:val="0"/>
        <w:spacing w:after="0" w:line="240" w:lineRule="auto"/>
        <w:rPr>
          <w:rFonts w:ascii="Arial" w:eastAsia="Times New Roman" w:hAnsi="Arial" w:cs="Arial"/>
          <w:b/>
          <w:bCs/>
          <w:color w:val="002060"/>
          <w:sz w:val="24"/>
          <w:szCs w:val="24"/>
          <w:lang w:eastAsia="en-GB"/>
        </w:rPr>
      </w:pPr>
      <w:r w:rsidRPr="0059741C">
        <w:rPr>
          <w:rFonts w:ascii="Arial" w:eastAsia="Times New Roman" w:hAnsi="Arial" w:cs="Arial"/>
          <w:b/>
          <w:bCs/>
          <w:color w:val="002060"/>
          <w:sz w:val="24"/>
          <w:szCs w:val="24"/>
          <w:lang w:eastAsia="en-GB"/>
        </w:rPr>
        <w:t>Children with special educational needs and disabilities:</w:t>
      </w:r>
    </w:p>
    <w:p w:rsidR="00921B89" w:rsidRPr="0059741C" w:rsidRDefault="00921B89" w:rsidP="00921B89">
      <w:pPr>
        <w:autoSpaceDE w:val="0"/>
        <w:autoSpaceDN w:val="0"/>
        <w:adjustRightInd w:val="0"/>
        <w:spacing w:after="0" w:line="240" w:lineRule="auto"/>
        <w:rPr>
          <w:rFonts w:ascii="Arial" w:eastAsia="Times New Roman" w:hAnsi="Arial" w:cs="Arial"/>
          <w:color w:val="000000"/>
          <w:sz w:val="24"/>
          <w:szCs w:val="24"/>
          <w:lang w:eastAsia="en-GB"/>
        </w:rPr>
      </w:pPr>
      <w:r w:rsidRPr="0059741C">
        <w:rPr>
          <w:rFonts w:ascii="Arial" w:eastAsia="Times New Roman" w:hAnsi="Arial" w:cs="Arial"/>
          <w:b/>
          <w:bCs/>
          <w:color w:val="000000"/>
          <w:sz w:val="24"/>
          <w:szCs w:val="24"/>
          <w:lang w:eastAsia="en-GB"/>
        </w:rPr>
        <w:t xml:space="preserve"> </w:t>
      </w:r>
    </w:p>
    <w:p w:rsidR="00921B89" w:rsidRPr="0059741C" w:rsidRDefault="00921B89" w:rsidP="00921B89">
      <w:pPr>
        <w:autoSpaceDE w:val="0"/>
        <w:autoSpaceDN w:val="0"/>
        <w:adjustRightInd w:val="0"/>
        <w:spacing w:after="238" w:line="240" w:lineRule="auto"/>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t xml:space="preserve">Additional barriers can exist when recognising abuse and neglect in this group of children. </w:t>
      </w:r>
      <w:r w:rsidRPr="0059741C">
        <w:rPr>
          <w:rFonts w:ascii="Arial" w:eastAsia="Times New Roman" w:hAnsi="Arial" w:cs="Arial"/>
          <w:b/>
          <w:color w:val="000000"/>
          <w:sz w:val="24"/>
          <w:szCs w:val="24"/>
          <w:lang w:eastAsia="en-GB"/>
        </w:rPr>
        <w:t xml:space="preserve"> </w:t>
      </w:r>
    </w:p>
    <w:p w:rsidR="00921B89" w:rsidRPr="0059741C" w:rsidRDefault="00921B89" w:rsidP="00921B89">
      <w:pPr>
        <w:autoSpaceDE w:val="0"/>
        <w:autoSpaceDN w:val="0"/>
        <w:adjustRightInd w:val="0"/>
        <w:spacing w:after="238" w:line="240" w:lineRule="auto"/>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t>This can include:</w:t>
      </w:r>
    </w:p>
    <w:p w:rsidR="00042839" w:rsidRPr="0059741C" w:rsidRDefault="00921B89" w:rsidP="00921B89">
      <w:pPr>
        <w:pStyle w:val="ListParagraph"/>
        <w:numPr>
          <w:ilvl w:val="0"/>
          <w:numId w:val="28"/>
        </w:numPr>
        <w:spacing w:after="238"/>
        <w:rPr>
          <w:rFonts w:ascii="Arial" w:hAnsi="Arial" w:cs="Arial"/>
          <w:color w:val="000000"/>
        </w:rPr>
      </w:pPr>
      <w:r w:rsidRPr="0059741C">
        <w:rPr>
          <w:rFonts w:ascii="Arial" w:hAnsi="Arial" w:cs="Arial"/>
          <w:color w:val="000000"/>
        </w:rPr>
        <w:lastRenderedPageBreak/>
        <w:t>Assumptions that indicators of possible abuse such as behaviour, mood and injury relate to the child’s impairment without further exploration;</w:t>
      </w:r>
    </w:p>
    <w:p w:rsidR="00042839" w:rsidRPr="0059741C" w:rsidRDefault="00042839" w:rsidP="00042839">
      <w:pPr>
        <w:pStyle w:val="ListParagraph"/>
        <w:numPr>
          <w:ilvl w:val="0"/>
          <w:numId w:val="28"/>
        </w:numPr>
        <w:spacing w:after="238"/>
        <w:rPr>
          <w:rFonts w:ascii="Arial" w:hAnsi="Arial" w:cs="Arial"/>
          <w:color w:val="000000"/>
        </w:rPr>
      </w:pPr>
      <w:r w:rsidRPr="0059741C">
        <w:rPr>
          <w:rFonts w:ascii="Arial" w:hAnsi="Arial" w:cs="Arial"/>
          <w:color w:val="000000"/>
        </w:rPr>
        <w:t>Assumptions that</w:t>
      </w:r>
      <w:r w:rsidR="00921B89" w:rsidRPr="0059741C">
        <w:rPr>
          <w:rFonts w:ascii="Arial" w:hAnsi="Arial" w:cs="Arial"/>
          <w:color w:val="000000"/>
        </w:rPr>
        <w:t xml:space="preserve"> children with SEN and disabilities can be disproportionally impacted by things like bullying- witho</w:t>
      </w:r>
      <w:r w:rsidRPr="0059741C">
        <w:rPr>
          <w:rFonts w:ascii="Arial" w:hAnsi="Arial" w:cs="Arial"/>
          <w:color w:val="000000"/>
        </w:rPr>
        <w:t>ut outwardly showing any signs;</w:t>
      </w:r>
    </w:p>
    <w:p w:rsidR="00042839" w:rsidRPr="0059741C" w:rsidRDefault="00042839" w:rsidP="00042839">
      <w:pPr>
        <w:pStyle w:val="ListParagraph"/>
        <w:numPr>
          <w:ilvl w:val="0"/>
          <w:numId w:val="28"/>
        </w:numPr>
        <w:rPr>
          <w:rFonts w:ascii="Arial" w:hAnsi="Arial" w:cs="Arial"/>
        </w:rPr>
      </w:pPr>
      <w:r w:rsidRPr="0059741C">
        <w:rPr>
          <w:rFonts w:ascii="Arial" w:hAnsi="Arial" w:cs="Arial"/>
          <w:color w:val="000000"/>
        </w:rPr>
        <w:t xml:space="preserve"> C</w:t>
      </w:r>
      <w:r w:rsidR="00921B89" w:rsidRPr="0059741C">
        <w:rPr>
          <w:rFonts w:ascii="Arial" w:hAnsi="Arial" w:cs="Arial"/>
          <w:color w:val="000000"/>
        </w:rPr>
        <w:t xml:space="preserve">ommunication barriers and difficulties </w:t>
      </w:r>
    </w:p>
    <w:p w:rsidR="00042839" w:rsidRPr="0059741C" w:rsidRDefault="00042839" w:rsidP="00042839">
      <w:pPr>
        <w:pStyle w:val="ListParagraph"/>
        <w:rPr>
          <w:rFonts w:ascii="Arial" w:hAnsi="Arial" w:cs="Arial"/>
          <w:bCs/>
          <w:iCs/>
        </w:rPr>
      </w:pPr>
    </w:p>
    <w:p w:rsidR="00921B89" w:rsidRPr="0059741C" w:rsidRDefault="00921B89" w:rsidP="00042839">
      <w:pPr>
        <w:pStyle w:val="ListParagraph"/>
        <w:numPr>
          <w:ilvl w:val="0"/>
          <w:numId w:val="28"/>
        </w:numPr>
        <w:rPr>
          <w:rFonts w:ascii="Arial" w:hAnsi="Arial" w:cs="Arial"/>
        </w:rPr>
      </w:pPr>
      <w:r w:rsidRPr="0059741C">
        <w:rPr>
          <w:rFonts w:ascii="Arial" w:hAnsi="Arial" w:cs="Arial"/>
          <w:bCs/>
          <w:iCs/>
        </w:rPr>
        <w:t>Reluctance to challenge carers</w:t>
      </w:r>
      <w:r w:rsidRPr="0059741C">
        <w:rPr>
          <w:rFonts w:ascii="Arial" w:hAnsi="Arial" w:cs="Arial"/>
        </w:rPr>
        <w:t xml:space="preserve"> , </w:t>
      </w:r>
      <w:r w:rsidR="00042839" w:rsidRPr="0059741C">
        <w:rPr>
          <w:rFonts w:ascii="Arial" w:hAnsi="Arial" w:cs="Arial"/>
        </w:rPr>
        <w:t xml:space="preserve">(professionals may </w:t>
      </w:r>
      <w:r w:rsidRPr="0059741C">
        <w:rPr>
          <w:rFonts w:ascii="Arial" w:hAnsi="Arial" w:cs="Arial"/>
          <w:bCs/>
        </w:rPr>
        <w:t>over empathise with carers because of the perceived stress of caring for a disabled child</w:t>
      </w:r>
      <w:r w:rsidR="00042839" w:rsidRPr="0059741C">
        <w:rPr>
          <w:rFonts w:ascii="Arial" w:hAnsi="Arial" w:cs="Arial"/>
          <w:bCs/>
        </w:rPr>
        <w:t>)</w:t>
      </w:r>
    </w:p>
    <w:p w:rsidR="00042839" w:rsidRPr="0059741C" w:rsidRDefault="00042839" w:rsidP="00042839">
      <w:pPr>
        <w:pStyle w:val="ListParagraph"/>
        <w:rPr>
          <w:rFonts w:ascii="Arial" w:hAnsi="Arial" w:cs="Arial"/>
        </w:rPr>
      </w:pPr>
    </w:p>
    <w:p w:rsidR="007B52D3" w:rsidRPr="0059741C" w:rsidRDefault="00921B89" w:rsidP="007B52D3">
      <w:pPr>
        <w:pStyle w:val="ListParagraph"/>
        <w:numPr>
          <w:ilvl w:val="0"/>
          <w:numId w:val="28"/>
        </w:numPr>
        <w:rPr>
          <w:rFonts w:ascii="Arial" w:hAnsi="Arial" w:cs="Arial"/>
        </w:rPr>
      </w:pPr>
      <w:r w:rsidRPr="0059741C">
        <w:rPr>
          <w:rFonts w:ascii="Arial" w:hAnsi="Arial" w:cs="Arial"/>
          <w:bCs/>
        </w:rPr>
        <w:t>Disabled children often rely on a wide network of c</w:t>
      </w:r>
      <w:r w:rsidR="007B52D3" w:rsidRPr="0059741C">
        <w:rPr>
          <w:rFonts w:ascii="Arial" w:hAnsi="Arial" w:cs="Arial"/>
          <w:bCs/>
        </w:rPr>
        <w:t xml:space="preserve">arers to meet their basic needs and therefore </w:t>
      </w:r>
      <w:r w:rsidRPr="0059741C">
        <w:rPr>
          <w:rFonts w:ascii="Arial" w:hAnsi="Arial" w:cs="Arial"/>
          <w:bCs/>
        </w:rPr>
        <w:t xml:space="preserve"> the</w:t>
      </w:r>
      <w:r w:rsidR="007B52D3" w:rsidRPr="0059741C">
        <w:rPr>
          <w:rFonts w:ascii="Arial" w:hAnsi="Arial" w:cs="Arial"/>
          <w:bCs/>
        </w:rPr>
        <w:t xml:space="preserve"> potential </w:t>
      </w:r>
      <w:r w:rsidRPr="0059741C">
        <w:rPr>
          <w:rFonts w:ascii="Arial" w:hAnsi="Arial" w:cs="Arial"/>
          <w:bCs/>
        </w:rPr>
        <w:t>risk of exposure to abusive behaviour can be increased.</w:t>
      </w:r>
    </w:p>
    <w:p w:rsidR="007B52D3" w:rsidRPr="0059741C" w:rsidRDefault="007B52D3" w:rsidP="007B52D3">
      <w:pPr>
        <w:pStyle w:val="ListParagraph"/>
        <w:rPr>
          <w:rFonts w:ascii="Arial" w:hAnsi="Arial" w:cs="Arial"/>
          <w:bCs/>
        </w:rPr>
      </w:pPr>
    </w:p>
    <w:p w:rsidR="007B52D3" w:rsidRPr="0059741C" w:rsidRDefault="00921B89" w:rsidP="007B52D3">
      <w:pPr>
        <w:pStyle w:val="ListParagraph"/>
        <w:numPr>
          <w:ilvl w:val="0"/>
          <w:numId w:val="28"/>
        </w:numPr>
        <w:rPr>
          <w:rFonts w:ascii="Arial" w:hAnsi="Arial" w:cs="Arial"/>
        </w:rPr>
      </w:pPr>
      <w:r w:rsidRPr="0059741C">
        <w:rPr>
          <w:rFonts w:ascii="Arial" w:hAnsi="Arial" w:cs="Arial"/>
          <w:bCs/>
        </w:rPr>
        <w:t>A disabled child’s understanding of abuse.</w:t>
      </w:r>
    </w:p>
    <w:p w:rsidR="007B52D3" w:rsidRPr="0059741C" w:rsidRDefault="007B52D3" w:rsidP="007B52D3">
      <w:pPr>
        <w:pStyle w:val="ListParagraph"/>
        <w:rPr>
          <w:rFonts w:ascii="Arial" w:hAnsi="Arial" w:cs="Arial"/>
          <w:bCs/>
          <w:iCs/>
        </w:rPr>
      </w:pPr>
    </w:p>
    <w:p w:rsidR="007B52D3" w:rsidRPr="0059741C" w:rsidRDefault="00921B89" w:rsidP="007B52D3">
      <w:pPr>
        <w:pStyle w:val="ListParagraph"/>
        <w:numPr>
          <w:ilvl w:val="0"/>
          <w:numId w:val="28"/>
        </w:numPr>
        <w:rPr>
          <w:rFonts w:ascii="Arial" w:hAnsi="Arial" w:cs="Arial"/>
        </w:rPr>
      </w:pPr>
      <w:r w:rsidRPr="0059741C">
        <w:rPr>
          <w:rFonts w:ascii="Arial" w:hAnsi="Arial" w:cs="Arial"/>
          <w:bCs/>
          <w:iCs/>
        </w:rPr>
        <w:t>Lack of choice/participation</w:t>
      </w:r>
    </w:p>
    <w:p w:rsidR="007B52D3" w:rsidRPr="0059741C" w:rsidRDefault="007B52D3" w:rsidP="007B52D3">
      <w:pPr>
        <w:pStyle w:val="ListParagraph"/>
        <w:rPr>
          <w:rFonts w:ascii="Arial" w:hAnsi="Arial" w:cs="Arial"/>
          <w:bCs/>
          <w:iCs/>
        </w:rPr>
      </w:pPr>
    </w:p>
    <w:p w:rsidR="00A4000B" w:rsidRPr="0059741C" w:rsidRDefault="00921B89" w:rsidP="00A4000B">
      <w:pPr>
        <w:pStyle w:val="ListParagraph"/>
        <w:numPr>
          <w:ilvl w:val="0"/>
          <w:numId w:val="28"/>
        </w:numPr>
        <w:rPr>
          <w:rFonts w:ascii="Arial" w:hAnsi="Arial" w:cs="Arial"/>
        </w:rPr>
      </w:pPr>
      <w:r w:rsidRPr="0059741C">
        <w:rPr>
          <w:rFonts w:ascii="Arial" w:hAnsi="Arial" w:cs="Arial"/>
          <w:bCs/>
          <w:iCs/>
        </w:rPr>
        <w:t>Isolation</w:t>
      </w:r>
    </w:p>
    <w:p w:rsidR="00A4000B" w:rsidRDefault="00A4000B" w:rsidP="00A4000B">
      <w:pPr>
        <w:spacing w:after="0" w:line="240" w:lineRule="auto"/>
        <w:rPr>
          <w:rFonts w:ascii="Arial" w:eastAsia="Times New Roman" w:hAnsi="Arial" w:cs="Arial"/>
          <w:sz w:val="24"/>
          <w:szCs w:val="24"/>
          <w:u w:val="single"/>
        </w:rPr>
      </w:pPr>
    </w:p>
    <w:p w:rsidR="00F44E59" w:rsidRDefault="00F44E59" w:rsidP="00A4000B">
      <w:pPr>
        <w:spacing w:after="0" w:line="240" w:lineRule="auto"/>
        <w:rPr>
          <w:rFonts w:ascii="Arial" w:eastAsia="Times New Roman" w:hAnsi="Arial" w:cs="Arial"/>
          <w:sz w:val="24"/>
          <w:szCs w:val="24"/>
          <w:u w:val="single"/>
        </w:rPr>
      </w:pPr>
    </w:p>
    <w:p w:rsidR="00F44E59" w:rsidRPr="0059741C" w:rsidRDefault="00F44E59" w:rsidP="00A4000B">
      <w:pPr>
        <w:spacing w:after="0" w:line="240" w:lineRule="auto"/>
        <w:rPr>
          <w:rFonts w:ascii="Arial" w:eastAsia="Times New Roman" w:hAnsi="Arial" w:cs="Arial"/>
          <w:sz w:val="24"/>
          <w:szCs w:val="24"/>
          <w:u w:val="single"/>
        </w:rPr>
      </w:pPr>
    </w:p>
    <w:p w:rsidR="00A4000B" w:rsidRDefault="00A4000B" w:rsidP="00A4000B">
      <w:pPr>
        <w:spacing w:after="0" w:line="240" w:lineRule="auto"/>
        <w:rPr>
          <w:rFonts w:ascii="Arial" w:eastAsia="Times New Roman" w:hAnsi="Arial" w:cs="Arial"/>
          <w:b/>
          <w:bCs/>
          <w:sz w:val="24"/>
          <w:szCs w:val="24"/>
        </w:rPr>
      </w:pPr>
      <w:r w:rsidRPr="0059741C">
        <w:rPr>
          <w:rFonts w:ascii="Arial" w:eastAsia="Times New Roman" w:hAnsi="Arial" w:cs="Arial"/>
          <w:b/>
          <w:bCs/>
          <w:sz w:val="24"/>
          <w:szCs w:val="24"/>
        </w:rPr>
        <w:t>Peer on peer abuse</w:t>
      </w:r>
    </w:p>
    <w:p w:rsidR="00B47650" w:rsidRDefault="00B47650" w:rsidP="00A4000B">
      <w:pPr>
        <w:spacing w:after="0" w:line="240" w:lineRule="auto"/>
        <w:rPr>
          <w:rFonts w:ascii="Arial" w:eastAsia="Times New Roman" w:hAnsi="Arial" w:cs="Arial"/>
          <w:b/>
          <w:bCs/>
          <w:sz w:val="24"/>
          <w:szCs w:val="24"/>
        </w:rPr>
      </w:pPr>
    </w:p>
    <w:p w:rsidR="00B47650" w:rsidRPr="00B47650" w:rsidRDefault="00B47650" w:rsidP="00B47650">
      <w:pPr>
        <w:autoSpaceDE w:val="0"/>
        <w:autoSpaceDN w:val="0"/>
        <w:adjustRightInd w:val="0"/>
        <w:spacing w:after="0" w:line="240" w:lineRule="auto"/>
        <w:rPr>
          <w:rFonts w:ascii="Arial" w:eastAsia="Times New Roman" w:hAnsi="Arial" w:cs="Arial"/>
          <w:color w:val="000000"/>
          <w:sz w:val="24"/>
          <w:szCs w:val="24"/>
          <w:lang w:eastAsia="en-GB"/>
        </w:rPr>
      </w:pPr>
      <w:r w:rsidRPr="00B47650">
        <w:rPr>
          <w:rFonts w:ascii="Arial" w:eastAsia="Times New Roman" w:hAnsi="Arial" w:cs="Arial"/>
          <w:color w:val="000000"/>
          <w:sz w:val="24"/>
          <w:szCs w:val="24"/>
          <w:lang w:eastAsia="en-GB"/>
        </w:rPr>
        <w:t xml:space="preserve">Education settings are an important part of the inter-agency framework not only in terms of </w:t>
      </w:r>
      <w:r w:rsidRPr="00F44E59">
        <w:rPr>
          <w:rFonts w:ascii="Arial" w:eastAsia="Times New Roman" w:hAnsi="Arial" w:cs="Arial"/>
          <w:sz w:val="24"/>
          <w:szCs w:val="24"/>
          <w:lang w:eastAsia="en-GB"/>
        </w:rPr>
        <w:t>identifying,</w:t>
      </w:r>
      <w:r w:rsidRPr="00B47650">
        <w:rPr>
          <w:rFonts w:ascii="Arial" w:eastAsia="Times New Roman" w:hAnsi="Arial" w:cs="Arial"/>
          <w:color w:val="FF0000"/>
          <w:sz w:val="24"/>
          <w:szCs w:val="24"/>
          <w:lang w:eastAsia="en-GB"/>
        </w:rPr>
        <w:t xml:space="preserve"> </w:t>
      </w:r>
      <w:r w:rsidRPr="00B47650">
        <w:rPr>
          <w:rFonts w:ascii="Arial" w:eastAsia="Times New Roman" w:hAnsi="Arial" w:cs="Arial"/>
          <w:color w:val="000000"/>
          <w:sz w:val="24"/>
          <w:szCs w:val="24"/>
          <w:lang w:eastAsia="en-GB"/>
        </w:rPr>
        <w:t xml:space="preserve">evaluating and referring concerns to Children’s Services and the Police, but also in the </w:t>
      </w:r>
      <w:r w:rsidRPr="00B47650">
        <w:rPr>
          <w:rFonts w:ascii="Arial" w:eastAsia="Times New Roman" w:hAnsi="Arial" w:cs="Arial"/>
          <w:bCs/>
          <w:color w:val="000000"/>
          <w:sz w:val="24"/>
          <w:szCs w:val="24"/>
          <w:lang w:eastAsia="en-GB"/>
        </w:rPr>
        <w:t>assessment and management</w:t>
      </w:r>
      <w:r w:rsidRPr="00B47650">
        <w:rPr>
          <w:rFonts w:ascii="Arial" w:eastAsia="Times New Roman" w:hAnsi="Arial" w:cs="Arial"/>
          <w:b/>
          <w:bCs/>
          <w:color w:val="000000"/>
          <w:sz w:val="24"/>
          <w:szCs w:val="24"/>
          <w:lang w:eastAsia="en-GB"/>
        </w:rPr>
        <w:t xml:space="preserve"> </w:t>
      </w:r>
      <w:r w:rsidRPr="00B47650">
        <w:rPr>
          <w:rFonts w:ascii="Arial" w:eastAsia="Times New Roman" w:hAnsi="Arial" w:cs="Arial"/>
          <w:color w:val="000000"/>
          <w:sz w:val="24"/>
          <w:szCs w:val="24"/>
          <w:lang w:eastAsia="en-GB"/>
        </w:rPr>
        <w:t xml:space="preserve"> of risk that the child or young person may pose to themselves and others in the education setting.</w:t>
      </w:r>
    </w:p>
    <w:p w:rsidR="00B47650" w:rsidRPr="0059741C" w:rsidRDefault="00B47650" w:rsidP="00A4000B">
      <w:pPr>
        <w:spacing w:after="0" w:line="240" w:lineRule="auto"/>
        <w:rPr>
          <w:rFonts w:ascii="Arial" w:eastAsia="Times New Roman" w:hAnsi="Arial" w:cs="Arial"/>
          <w:b/>
          <w:bCs/>
          <w:sz w:val="24"/>
          <w:szCs w:val="24"/>
        </w:rPr>
      </w:pPr>
    </w:p>
    <w:p w:rsidR="00A4000B" w:rsidRPr="0059741C"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t>If one child or young person causes harm to another, this should not nece</w:t>
      </w:r>
      <w:r w:rsidR="00FA03A5" w:rsidRPr="0059741C">
        <w:rPr>
          <w:rFonts w:ascii="Arial" w:eastAsia="Times New Roman" w:hAnsi="Arial" w:cs="Arial"/>
          <w:color w:val="000000"/>
          <w:sz w:val="24"/>
          <w:szCs w:val="24"/>
          <w:lang w:eastAsia="en-GB"/>
        </w:rPr>
        <w:t xml:space="preserve">ssarily be dealt with as abuse. </w:t>
      </w:r>
      <w:r w:rsidRPr="0059741C">
        <w:rPr>
          <w:rFonts w:ascii="Arial" w:eastAsia="Times New Roman" w:hAnsi="Arial" w:cs="Arial"/>
          <w:color w:val="000000"/>
          <w:sz w:val="24"/>
          <w:szCs w:val="24"/>
          <w:lang w:eastAsia="en-GB"/>
        </w:rPr>
        <w:t>When considering whether behaviour is abusive, it is important to consider:</w:t>
      </w:r>
    </w:p>
    <w:p w:rsidR="00A4000B" w:rsidRPr="0059741C"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p>
    <w:p w:rsidR="00A4000B" w:rsidRPr="0059741C" w:rsidRDefault="00A4000B" w:rsidP="001D1CA0">
      <w:pPr>
        <w:numPr>
          <w:ilvl w:val="0"/>
          <w:numId w:val="18"/>
        </w:numPr>
        <w:autoSpaceDE w:val="0"/>
        <w:autoSpaceDN w:val="0"/>
        <w:adjustRightInd w:val="0"/>
        <w:spacing w:after="88" w:line="240" w:lineRule="auto"/>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t xml:space="preserve">Whether there is a large difference in power (for example age, size, ability, development) between the young people concerned; or </w:t>
      </w:r>
    </w:p>
    <w:p w:rsidR="00A4000B" w:rsidRPr="0059741C" w:rsidRDefault="00A4000B" w:rsidP="001D1CA0">
      <w:pPr>
        <w:numPr>
          <w:ilvl w:val="0"/>
          <w:numId w:val="18"/>
        </w:numPr>
        <w:autoSpaceDE w:val="0"/>
        <w:autoSpaceDN w:val="0"/>
        <w:adjustRightInd w:val="0"/>
        <w:spacing w:after="88" w:line="240" w:lineRule="auto"/>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t xml:space="preserve">whether the perpetrator has repeatedly tried to harm one or more other children; or </w:t>
      </w:r>
    </w:p>
    <w:p w:rsidR="00A4000B" w:rsidRPr="0059741C" w:rsidRDefault="00A4000B" w:rsidP="001D1CA0">
      <w:pPr>
        <w:numPr>
          <w:ilvl w:val="0"/>
          <w:numId w:val="18"/>
        </w:numPr>
        <w:autoSpaceDE w:val="0"/>
        <w:autoSpaceDN w:val="0"/>
        <w:adjustRightInd w:val="0"/>
        <w:spacing w:after="0" w:line="240" w:lineRule="auto"/>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t xml:space="preserve">Whether there are concerns about the intention of the alleged perpetrator. </w:t>
      </w:r>
    </w:p>
    <w:p w:rsidR="00A4000B" w:rsidRPr="0059741C"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p>
    <w:p w:rsidR="00180B27" w:rsidRPr="0070042D" w:rsidRDefault="00180B27" w:rsidP="00180B27">
      <w:pPr>
        <w:autoSpaceDE w:val="0"/>
        <w:autoSpaceDN w:val="0"/>
        <w:adjustRightInd w:val="0"/>
        <w:spacing w:after="216"/>
        <w:rPr>
          <w:rFonts w:ascii="Arial" w:hAnsi="Arial" w:cs="Arial"/>
          <w:color w:val="000000"/>
          <w:sz w:val="24"/>
          <w:szCs w:val="24"/>
        </w:rPr>
      </w:pPr>
      <w:r w:rsidRPr="0070042D">
        <w:rPr>
          <w:rFonts w:ascii="Arial" w:hAnsi="Arial" w:cs="Arial"/>
          <w:b/>
          <w:bCs/>
          <w:color w:val="000000"/>
          <w:sz w:val="24"/>
          <w:szCs w:val="24"/>
        </w:rPr>
        <w:t xml:space="preserve">All </w:t>
      </w:r>
      <w:r w:rsidRPr="0070042D">
        <w:rPr>
          <w:rFonts w:ascii="Arial" w:hAnsi="Arial" w:cs="Arial"/>
          <w:color w:val="000000"/>
          <w:sz w:val="24"/>
          <w:szCs w:val="24"/>
        </w:rPr>
        <w:t xml:space="preserve">staff should be aware that safeguarding issues can manifest themselves via peer on peer abuse. This is most likely to include, but may not be limited to: </w:t>
      </w:r>
    </w:p>
    <w:p w:rsidR="00180B27" w:rsidRPr="0070042D" w:rsidRDefault="00180B27" w:rsidP="00180B27">
      <w:pPr>
        <w:autoSpaceDE w:val="0"/>
        <w:autoSpaceDN w:val="0"/>
        <w:adjustRightInd w:val="0"/>
        <w:spacing w:after="216"/>
        <w:rPr>
          <w:rFonts w:ascii="Arial" w:hAnsi="Arial" w:cs="Arial"/>
          <w:color w:val="000000"/>
          <w:sz w:val="24"/>
          <w:szCs w:val="24"/>
        </w:rPr>
      </w:pPr>
      <w:r w:rsidRPr="0070042D">
        <w:rPr>
          <w:rFonts w:ascii="Arial" w:hAnsi="Arial" w:cs="Arial"/>
          <w:color w:val="000000"/>
          <w:sz w:val="24"/>
          <w:szCs w:val="24"/>
        </w:rPr>
        <w:t xml:space="preserve">• bullying (including cyberbullying); </w:t>
      </w:r>
    </w:p>
    <w:p w:rsidR="00180B27" w:rsidRPr="0070042D" w:rsidRDefault="00180B27" w:rsidP="00180B27">
      <w:pPr>
        <w:autoSpaceDE w:val="0"/>
        <w:autoSpaceDN w:val="0"/>
        <w:adjustRightInd w:val="0"/>
        <w:spacing w:after="216"/>
        <w:rPr>
          <w:rFonts w:ascii="Arial" w:hAnsi="Arial" w:cs="Arial"/>
          <w:color w:val="000000"/>
          <w:sz w:val="24"/>
          <w:szCs w:val="24"/>
        </w:rPr>
      </w:pPr>
      <w:r w:rsidRPr="0070042D">
        <w:rPr>
          <w:rFonts w:ascii="Arial" w:hAnsi="Arial" w:cs="Arial"/>
          <w:color w:val="000000"/>
          <w:sz w:val="24"/>
          <w:szCs w:val="24"/>
        </w:rPr>
        <w:t xml:space="preserve">• physical abuse such as hitting, kicking, shaking, biting, hair pulling, or otherwise causing physical harm; </w:t>
      </w:r>
    </w:p>
    <w:p w:rsidR="00180B27" w:rsidRPr="0070042D" w:rsidRDefault="00180B27" w:rsidP="00180B27">
      <w:pPr>
        <w:autoSpaceDE w:val="0"/>
        <w:autoSpaceDN w:val="0"/>
        <w:adjustRightInd w:val="0"/>
        <w:spacing w:after="216"/>
        <w:rPr>
          <w:rFonts w:ascii="Arial" w:hAnsi="Arial" w:cs="Arial"/>
          <w:color w:val="000000"/>
          <w:sz w:val="24"/>
          <w:szCs w:val="24"/>
        </w:rPr>
      </w:pPr>
      <w:r w:rsidRPr="0070042D">
        <w:rPr>
          <w:rFonts w:ascii="Arial" w:hAnsi="Arial" w:cs="Arial"/>
          <w:color w:val="000000"/>
          <w:sz w:val="24"/>
          <w:szCs w:val="24"/>
        </w:rPr>
        <w:t xml:space="preserve">• sexual violence and sexual harassment; </w:t>
      </w:r>
    </w:p>
    <w:p w:rsidR="00180B27" w:rsidRPr="0070042D" w:rsidRDefault="00180B27" w:rsidP="00180B27">
      <w:pPr>
        <w:autoSpaceDE w:val="0"/>
        <w:autoSpaceDN w:val="0"/>
        <w:adjustRightInd w:val="0"/>
        <w:spacing w:after="216"/>
        <w:rPr>
          <w:rFonts w:ascii="Arial" w:hAnsi="Arial" w:cs="Arial"/>
          <w:color w:val="000000"/>
          <w:sz w:val="24"/>
          <w:szCs w:val="24"/>
        </w:rPr>
      </w:pPr>
      <w:r w:rsidRPr="0070042D">
        <w:rPr>
          <w:rFonts w:ascii="Arial" w:hAnsi="Arial" w:cs="Arial"/>
          <w:color w:val="000000"/>
          <w:sz w:val="24"/>
          <w:szCs w:val="24"/>
        </w:rPr>
        <w:t xml:space="preserve">• sexting (also known as youth produced sexual imagery); and </w:t>
      </w:r>
    </w:p>
    <w:p w:rsidR="00180B27" w:rsidRPr="0070042D" w:rsidRDefault="00180B27" w:rsidP="00180B27">
      <w:pPr>
        <w:autoSpaceDE w:val="0"/>
        <w:autoSpaceDN w:val="0"/>
        <w:adjustRightInd w:val="0"/>
        <w:rPr>
          <w:rFonts w:ascii="Arial" w:hAnsi="Arial" w:cs="Arial"/>
          <w:i/>
          <w:color w:val="000000"/>
        </w:rPr>
      </w:pPr>
      <w:r w:rsidRPr="0070042D">
        <w:rPr>
          <w:rFonts w:ascii="Arial" w:hAnsi="Arial" w:cs="Arial"/>
          <w:color w:val="000000"/>
          <w:sz w:val="24"/>
          <w:szCs w:val="24"/>
        </w:rPr>
        <w:t>• initiation/hazing type violence and rituals.</w:t>
      </w:r>
      <w:r w:rsidRPr="0070042D">
        <w:rPr>
          <w:rFonts w:ascii="Arial" w:hAnsi="Arial" w:cs="Arial"/>
          <w:i/>
          <w:color w:val="000000"/>
        </w:rPr>
        <w:t xml:space="preserve"> </w:t>
      </w:r>
    </w:p>
    <w:p w:rsidR="00180B27" w:rsidRPr="00180B27" w:rsidRDefault="00180B27" w:rsidP="00180B27">
      <w:pPr>
        <w:autoSpaceDE w:val="0"/>
        <w:autoSpaceDN w:val="0"/>
        <w:adjustRightInd w:val="0"/>
        <w:rPr>
          <w:rFonts w:ascii="Arial" w:hAnsi="Arial" w:cs="Arial"/>
          <w:color w:val="000000"/>
          <w:sz w:val="24"/>
          <w:szCs w:val="24"/>
        </w:rPr>
      </w:pPr>
      <w:r w:rsidRPr="0070042D">
        <w:rPr>
          <w:rFonts w:ascii="Arial" w:hAnsi="Arial" w:cs="Arial"/>
          <w:color w:val="000000"/>
          <w:sz w:val="24"/>
          <w:szCs w:val="24"/>
        </w:rPr>
        <w:lastRenderedPageBreak/>
        <w:t>All staff should be aware that abuse is abuse and peer on peer abuse will never be tolerated or passed off as “banter”, “just having a laugh” or “part of growing up”.  Furthermore they should recognise the gendered nature of peer on peer abuse (i.e. that it is more likely that girls will be victims and boys perpetrators), but that all peer on peer abuse is unacceptable and will be taken seriously.</w:t>
      </w:r>
    </w:p>
    <w:p w:rsidR="005D7D84" w:rsidRDefault="005D7D84" w:rsidP="005D7D84">
      <w:pPr>
        <w:autoSpaceDE w:val="0"/>
        <w:autoSpaceDN w:val="0"/>
        <w:adjustRightInd w:val="0"/>
        <w:spacing w:after="0" w:line="240" w:lineRule="auto"/>
        <w:rPr>
          <w:rFonts w:ascii="Arial" w:hAnsi="Arial" w:cs="Arial"/>
          <w:sz w:val="21"/>
          <w:szCs w:val="21"/>
        </w:rPr>
      </w:pPr>
    </w:p>
    <w:p w:rsidR="005D7D84" w:rsidRPr="0059741C" w:rsidRDefault="005D7D84" w:rsidP="005D7D84">
      <w:pPr>
        <w:spacing w:after="0" w:line="240" w:lineRule="auto"/>
        <w:rPr>
          <w:rFonts w:ascii="Arial" w:eastAsia="Times New Roman" w:hAnsi="Arial" w:cs="Arial"/>
          <w:b/>
          <w:bCs/>
          <w:color w:val="017BBA"/>
          <w:sz w:val="24"/>
          <w:szCs w:val="24"/>
        </w:rPr>
      </w:pPr>
      <w:r w:rsidRPr="0059741C">
        <w:rPr>
          <w:rFonts w:ascii="Arial" w:eastAsia="Times New Roman" w:hAnsi="Arial" w:cs="Arial"/>
          <w:color w:val="000000"/>
          <w:sz w:val="24"/>
          <w:szCs w:val="24"/>
          <w:lang w:eastAsia="en-GB"/>
        </w:rPr>
        <w:t xml:space="preserve">Hertfordshire County Council </w:t>
      </w:r>
      <w:r w:rsidR="0024437C" w:rsidRPr="0059741C">
        <w:rPr>
          <w:rFonts w:ascii="Arial" w:eastAsia="Times New Roman" w:hAnsi="Arial" w:cs="Arial"/>
          <w:color w:val="000000"/>
          <w:sz w:val="24"/>
          <w:szCs w:val="24"/>
          <w:lang w:eastAsia="en-GB"/>
        </w:rPr>
        <w:t>recommends</w:t>
      </w:r>
      <w:r w:rsidR="007A65E9">
        <w:rPr>
          <w:rFonts w:ascii="Arial" w:eastAsia="Times New Roman" w:hAnsi="Arial" w:cs="Arial"/>
          <w:color w:val="000000"/>
          <w:sz w:val="24"/>
          <w:szCs w:val="24"/>
          <w:lang w:eastAsia="en-GB"/>
        </w:rPr>
        <w:t xml:space="preserve"> that education settings use</w:t>
      </w:r>
      <w:r w:rsidRPr="0059741C">
        <w:rPr>
          <w:rFonts w:ascii="Arial" w:eastAsia="Times New Roman" w:hAnsi="Arial" w:cs="Arial"/>
          <w:color w:val="000000"/>
          <w:sz w:val="24"/>
          <w:szCs w:val="24"/>
          <w:lang w:eastAsia="en-GB"/>
        </w:rPr>
        <w:t xml:space="preserve"> T</w:t>
      </w:r>
      <w:r w:rsidRPr="0059741C">
        <w:rPr>
          <w:rFonts w:ascii="Arial" w:eastAsia="Times New Roman" w:hAnsi="Arial" w:cs="Arial"/>
          <w:sz w:val="24"/>
          <w:szCs w:val="24"/>
        </w:rPr>
        <w:t>he Sexual Behaviours Traffic Light Tool by the Brook Advisory Service to help professionals; assess and respond appropriately to sexualised behaviour.</w:t>
      </w:r>
      <w:r w:rsidRPr="0059741C">
        <w:rPr>
          <w:rFonts w:ascii="Arial" w:eastAsia="Times New Roman" w:hAnsi="Arial" w:cs="Arial"/>
          <w:color w:val="000000"/>
          <w:sz w:val="24"/>
          <w:szCs w:val="24"/>
        </w:rPr>
        <w:t xml:space="preserve"> The traffic light tool can be found at </w:t>
      </w:r>
      <w:hyperlink w:history="1">
        <w:r w:rsidRPr="0059741C">
          <w:rPr>
            <w:rFonts w:ascii="Arial" w:eastAsia="Times New Roman" w:hAnsi="Arial" w:cs="Arial"/>
            <w:b/>
            <w:bCs/>
            <w:color w:val="017BBA"/>
            <w:sz w:val="24"/>
            <w:szCs w:val="24"/>
          </w:rPr>
          <w:t>www.brook.org.uk/our-work/the-sexual-behaviours-traffic-light-tool</w:t>
        </w:r>
      </w:hyperlink>
      <w:r w:rsidRPr="0059741C">
        <w:rPr>
          <w:rFonts w:ascii="Arial" w:eastAsia="Times New Roman" w:hAnsi="Arial" w:cs="Arial"/>
          <w:b/>
          <w:bCs/>
          <w:color w:val="017BBA"/>
          <w:sz w:val="24"/>
          <w:szCs w:val="24"/>
        </w:rPr>
        <w:t>.</w:t>
      </w:r>
    </w:p>
    <w:p w:rsidR="005D7D84" w:rsidRPr="0059741C" w:rsidRDefault="005D7D84" w:rsidP="005D7D84">
      <w:pPr>
        <w:spacing w:after="0" w:line="240" w:lineRule="auto"/>
        <w:rPr>
          <w:rFonts w:ascii="Arial" w:eastAsia="Times New Roman" w:hAnsi="Arial" w:cs="Arial"/>
          <w:color w:val="000000"/>
          <w:sz w:val="24"/>
          <w:szCs w:val="24"/>
        </w:rPr>
      </w:pPr>
    </w:p>
    <w:p w:rsidR="005D7D84" w:rsidRPr="0059741C" w:rsidRDefault="005D7D84" w:rsidP="005D7D84">
      <w:pPr>
        <w:autoSpaceDE w:val="0"/>
        <w:autoSpaceDN w:val="0"/>
        <w:adjustRightInd w:val="0"/>
        <w:spacing w:after="0" w:line="240" w:lineRule="auto"/>
        <w:rPr>
          <w:rFonts w:ascii="Arial" w:eastAsia="Times New Roman" w:hAnsi="Arial" w:cs="Arial"/>
          <w:b/>
          <w:iCs/>
          <w:color w:val="000000"/>
          <w:sz w:val="24"/>
          <w:szCs w:val="24"/>
          <w:lang w:eastAsia="en-GB"/>
        </w:rPr>
      </w:pPr>
      <w:r w:rsidRPr="0059741C">
        <w:rPr>
          <w:rFonts w:ascii="Arial" w:eastAsia="Times New Roman" w:hAnsi="Arial" w:cs="Arial"/>
          <w:color w:val="000000"/>
          <w:sz w:val="24"/>
          <w:szCs w:val="24"/>
          <w:lang w:eastAsia="en-GB"/>
        </w:rPr>
        <w:t xml:space="preserve">Guidance on </w:t>
      </w:r>
      <w:r w:rsidRPr="0059741C">
        <w:rPr>
          <w:rFonts w:ascii="Arial" w:hAnsi="Arial" w:cs="Arial"/>
          <w:color w:val="000000" w:themeColor="text1"/>
          <w:sz w:val="24"/>
          <w:szCs w:val="24"/>
        </w:rPr>
        <w:t xml:space="preserve">responding to and managing sexting incidents can be found at </w:t>
      </w:r>
      <w:hyperlink r:id="rId12" w:anchor="sex" w:history="1">
        <w:r w:rsidRPr="0059741C">
          <w:rPr>
            <w:rStyle w:val="Hyperlink"/>
            <w:rFonts w:ascii="Arial" w:eastAsia="Times New Roman" w:hAnsi="Arial" w:cs="Arial"/>
            <w:sz w:val="24"/>
            <w:szCs w:val="24"/>
            <w:lang w:eastAsia="en-GB"/>
          </w:rPr>
          <w:t>http://www.thegrid.org.uk/info/welfare/child_protection/reference/index.shtml#sex</w:t>
        </w:r>
      </w:hyperlink>
    </w:p>
    <w:p w:rsidR="0073628E" w:rsidRDefault="0073628E" w:rsidP="009112DE">
      <w:pPr>
        <w:pStyle w:val="Default"/>
      </w:pPr>
    </w:p>
    <w:p w:rsidR="009112DE" w:rsidRPr="00C95A86" w:rsidRDefault="009112DE" w:rsidP="009112DE">
      <w:pPr>
        <w:pStyle w:val="Default"/>
        <w:rPr>
          <w:rFonts w:eastAsiaTheme="minorHAnsi"/>
          <w:lang w:eastAsia="en-US"/>
        </w:rPr>
      </w:pPr>
      <w:r w:rsidRPr="00C95A86">
        <w:t xml:space="preserve">Staff should recognise that children are capable of abusing their peers and should not be tolerated or passed off as “banter” or “part of growing up”. </w:t>
      </w:r>
    </w:p>
    <w:p w:rsidR="009112DE" w:rsidRPr="00C95A86" w:rsidRDefault="009112DE" w:rsidP="009112DE">
      <w:pPr>
        <w:widowControl w:val="0"/>
        <w:tabs>
          <w:tab w:val="left" w:pos="220"/>
          <w:tab w:val="left" w:pos="720"/>
        </w:tabs>
        <w:autoSpaceDE w:val="0"/>
        <w:autoSpaceDN w:val="0"/>
        <w:adjustRightInd w:val="0"/>
        <w:spacing w:after="0" w:line="340" w:lineRule="atLeast"/>
        <w:rPr>
          <w:rFonts w:ascii="Arial" w:eastAsia="Times New Roman" w:hAnsi="Arial" w:cs="Arial"/>
          <w:sz w:val="24"/>
          <w:szCs w:val="24"/>
          <w:lang w:val="en-US"/>
        </w:rPr>
      </w:pPr>
    </w:p>
    <w:p w:rsidR="009112DE" w:rsidRPr="00C95A86" w:rsidRDefault="009112DE" w:rsidP="009112DE">
      <w:pPr>
        <w:autoSpaceDE w:val="0"/>
        <w:autoSpaceDN w:val="0"/>
        <w:adjustRightInd w:val="0"/>
        <w:spacing w:after="0" w:line="240" w:lineRule="auto"/>
        <w:rPr>
          <w:rFonts w:ascii="Arial" w:hAnsi="Arial" w:cs="Arial"/>
          <w:sz w:val="24"/>
          <w:szCs w:val="24"/>
        </w:rPr>
      </w:pPr>
      <w:r w:rsidRPr="00C95A86">
        <w:rPr>
          <w:rFonts w:ascii="Arial" w:hAnsi="Arial" w:cs="Arial"/>
          <w:sz w:val="24"/>
          <w:szCs w:val="24"/>
        </w:rPr>
        <w:t>In order to minimise the risk of peer on peer abuse the school:</w:t>
      </w:r>
    </w:p>
    <w:p w:rsidR="009112DE" w:rsidRPr="00C95A86" w:rsidRDefault="009112DE" w:rsidP="009112DE">
      <w:pPr>
        <w:autoSpaceDE w:val="0"/>
        <w:autoSpaceDN w:val="0"/>
        <w:adjustRightInd w:val="0"/>
        <w:spacing w:after="0" w:line="240" w:lineRule="auto"/>
        <w:rPr>
          <w:rFonts w:ascii="Arial" w:hAnsi="Arial" w:cs="Arial"/>
          <w:sz w:val="24"/>
          <w:szCs w:val="24"/>
        </w:rPr>
      </w:pPr>
    </w:p>
    <w:p w:rsidR="009112DE" w:rsidRPr="00C95A86" w:rsidRDefault="009112DE" w:rsidP="009112DE">
      <w:pPr>
        <w:pStyle w:val="ListParagraph"/>
        <w:widowControl/>
        <w:numPr>
          <w:ilvl w:val="0"/>
          <w:numId w:val="41"/>
        </w:numPr>
        <w:autoSpaceDE/>
        <w:adjustRightInd/>
        <w:spacing w:after="200" w:line="276" w:lineRule="auto"/>
        <w:contextualSpacing/>
        <w:rPr>
          <w:rFonts w:ascii="Arial" w:hAnsi="Arial" w:cs="Arial"/>
        </w:rPr>
      </w:pPr>
      <w:r w:rsidRPr="00C95A86">
        <w:rPr>
          <w:rFonts w:ascii="Arial" w:hAnsi="Arial" w:cs="Arial"/>
        </w:rPr>
        <w:t>Provides a developme</w:t>
      </w:r>
      <w:r>
        <w:rPr>
          <w:rFonts w:ascii="Arial" w:hAnsi="Arial" w:cs="Arial"/>
        </w:rPr>
        <w:t>ntally appropriate PSHE curriculum</w:t>
      </w:r>
      <w:r w:rsidRPr="00C95A86">
        <w:rPr>
          <w:rFonts w:ascii="Arial" w:hAnsi="Arial" w:cs="Arial"/>
        </w:rPr>
        <w:t xml:space="preserve"> which develops students understanding of acceptable behaviour and keeping themselves safe.</w:t>
      </w:r>
    </w:p>
    <w:p w:rsidR="009112DE" w:rsidRDefault="0064298A" w:rsidP="009112DE">
      <w:pPr>
        <w:pStyle w:val="ListParagraph"/>
        <w:widowControl/>
        <w:numPr>
          <w:ilvl w:val="0"/>
          <w:numId w:val="41"/>
        </w:numPr>
        <w:autoSpaceDE/>
        <w:adjustRightInd/>
        <w:spacing w:after="200" w:line="276" w:lineRule="auto"/>
        <w:contextualSpacing/>
        <w:rPr>
          <w:rFonts w:ascii="Arial" w:hAnsi="Arial" w:cs="Arial"/>
        </w:rPr>
      </w:pPr>
      <w:r>
        <w:rPr>
          <w:rFonts w:ascii="Arial" w:hAnsi="Arial" w:cs="Arial"/>
        </w:rPr>
        <w:t>Has</w:t>
      </w:r>
      <w:r w:rsidR="009112DE" w:rsidRPr="00C95A86">
        <w:rPr>
          <w:rFonts w:ascii="Arial" w:hAnsi="Arial" w:cs="Arial"/>
        </w:rPr>
        <w:t xml:space="preserve"> systems in place for any student to raise concerns with staff, knowing that they will be listened to, believed and valued.</w:t>
      </w:r>
    </w:p>
    <w:p w:rsidR="0064298A" w:rsidRPr="0070042D" w:rsidRDefault="0064298A" w:rsidP="009112DE">
      <w:pPr>
        <w:pStyle w:val="ListParagraph"/>
        <w:widowControl/>
        <w:numPr>
          <w:ilvl w:val="0"/>
          <w:numId w:val="41"/>
        </w:numPr>
        <w:autoSpaceDE/>
        <w:adjustRightInd/>
        <w:spacing w:after="200" w:line="276" w:lineRule="auto"/>
        <w:contextualSpacing/>
        <w:rPr>
          <w:rFonts w:ascii="Arial" w:hAnsi="Arial" w:cs="Arial"/>
        </w:rPr>
      </w:pPr>
      <w:r w:rsidRPr="0070042D">
        <w:rPr>
          <w:rFonts w:ascii="Arial" w:hAnsi="Arial" w:cs="Arial"/>
        </w:rPr>
        <w:t xml:space="preserve">Ensures </w:t>
      </w:r>
      <w:r w:rsidRPr="0070042D">
        <w:rPr>
          <w:rFonts w:ascii="Arial" w:hAnsi="Arial" w:cs="Arial"/>
          <w:color w:val="000000"/>
        </w:rPr>
        <w:t>victims, perpetrators and any other child affected by peer on peer abuse will be supported</w:t>
      </w:r>
    </w:p>
    <w:p w:rsidR="009112DE" w:rsidRPr="00C95A86" w:rsidRDefault="009112DE" w:rsidP="009112DE">
      <w:pPr>
        <w:pStyle w:val="ListParagraph"/>
        <w:numPr>
          <w:ilvl w:val="0"/>
          <w:numId w:val="41"/>
        </w:numPr>
        <w:rPr>
          <w:rFonts w:ascii="Arial" w:hAnsi="Arial" w:cs="Arial"/>
        </w:rPr>
      </w:pPr>
      <w:r w:rsidRPr="00C95A86">
        <w:rPr>
          <w:rFonts w:ascii="Arial" w:hAnsi="Arial" w:cs="Arial"/>
        </w:rPr>
        <w:t>Develop robust risk assessments where appropriate (e.g. Using the Risk Assessment Management Plan and Safety and Support Plan tools).</w:t>
      </w:r>
    </w:p>
    <w:p w:rsidR="009112DE" w:rsidRPr="00C95A86" w:rsidRDefault="009112DE" w:rsidP="009112DE">
      <w:pPr>
        <w:pStyle w:val="ListParagraph"/>
        <w:numPr>
          <w:ilvl w:val="0"/>
          <w:numId w:val="41"/>
        </w:numPr>
        <w:rPr>
          <w:rFonts w:ascii="Arial" w:hAnsi="Arial" w:cs="Arial"/>
        </w:rPr>
      </w:pPr>
      <w:r w:rsidRPr="00C95A86">
        <w:rPr>
          <w:rFonts w:ascii="Arial" w:hAnsi="Arial" w:cs="Arial"/>
        </w:rPr>
        <w:t>Have relevant polic</w:t>
      </w:r>
      <w:r>
        <w:rPr>
          <w:rFonts w:ascii="Arial" w:hAnsi="Arial" w:cs="Arial"/>
        </w:rPr>
        <w:t xml:space="preserve">ies in place (e.g. behaviour </w:t>
      </w:r>
      <w:r w:rsidRPr="00C95A86">
        <w:rPr>
          <w:rFonts w:ascii="Arial" w:hAnsi="Arial" w:cs="Arial"/>
        </w:rPr>
        <w:t>policy).</w:t>
      </w:r>
    </w:p>
    <w:p w:rsidR="005D7D84" w:rsidRPr="003B297D" w:rsidRDefault="005D7D84" w:rsidP="005D7D84">
      <w:pPr>
        <w:autoSpaceDE w:val="0"/>
        <w:autoSpaceDN w:val="0"/>
        <w:adjustRightInd w:val="0"/>
        <w:spacing w:after="0" w:line="240" w:lineRule="auto"/>
        <w:rPr>
          <w:rFonts w:ascii="Arial" w:eastAsia="Times New Roman" w:hAnsi="Arial" w:cs="Arial"/>
          <w:sz w:val="24"/>
          <w:szCs w:val="24"/>
          <w:lang w:eastAsia="en-GB"/>
        </w:rPr>
      </w:pPr>
    </w:p>
    <w:p w:rsidR="005623EA" w:rsidRPr="00F44E59" w:rsidRDefault="005623EA" w:rsidP="005623EA">
      <w:pPr>
        <w:autoSpaceDE w:val="0"/>
        <w:autoSpaceDN w:val="0"/>
        <w:adjustRightInd w:val="0"/>
        <w:spacing w:after="0" w:line="240" w:lineRule="auto"/>
        <w:rPr>
          <w:rFonts w:ascii="Arial" w:hAnsi="Arial" w:cs="Arial"/>
          <w:sz w:val="24"/>
          <w:szCs w:val="24"/>
        </w:rPr>
      </w:pPr>
      <w:r w:rsidRPr="00F44E59">
        <w:rPr>
          <w:rFonts w:ascii="Arial" w:eastAsia="Times New Roman" w:hAnsi="Arial" w:cs="Arial"/>
          <w:sz w:val="24"/>
          <w:szCs w:val="24"/>
          <w:lang w:eastAsia="en-GB"/>
        </w:rPr>
        <w:t xml:space="preserve">Where there is an allegation or concern that a child has abused others Section 4.4 of the </w:t>
      </w:r>
      <w:r w:rsidRPr="00F44E59">
        <w:rPr>
          <w:rFonts w:ascii="Arial" w:hAnsi="Arial" w:cs="Arial"/>
          <w:sz w:val="24"/>
          <w:szCs w:val="24"/>
        </w:rPr>
        <w:t>Hertfordshire Safeguarding Children Board Inter Agency Child Protection Procedures manual, ‘Children Who Abuse Others’</w:t>
      </w:r>
      <w:r w:rsidR="00D96F8B" w:rsidRPr="00F44E59">
        <w:rPr>
          <w:rFonts w:ascii="Arial" w:hAnsi="Arial" w:cs="Arial"/>
          <w:sz w:val="24"/>
          <w:szCs w:val="24"/>
        </w:rPr>
        <w:t xml:space="preserve"> should be referred to</w:t>
      </w:r>
      <w:r w:rsidRPr="00F44E59">
        <w:rPr>
          <w:rFonts w:ascii="Arial" w:hAnsi="Arial" w:cs="Arial"/>
          <w:sz w:val="24"/>
          <w:szCs w:val="24"/>
        </w:rPr>
        <w:t>:</w:t>
      </w:r>
    </w:p>
    <w:p w:rsidR="005623EA" w:rsidRPr="00F44E59" w:rsidRDefault="005623EA" w:rsidP="005623EA">
      <w:pPr>
        <w:autoSpaceDE w:val="0"/>
        <w:autoSpaceDN w:val="0"/>
        <w:adjustRightInd w:val="0"/>
        <w:spacing w:after="0" w:line="240" w:lineRule="auto"/>
        <w:rPr>
          <w:rFonts w:ascii="Arial" w:hAnsi="Arial" w:cs="Arial"/>
          <w:b/>
          <w:sz w:val="24"/>
          <w:szCs w:val="24"/>
        </w:rPr>
      </w:pPr>
    </w:p>
    <w:p w:rsidR="005623EA" w:rsidRDefault="0070042D" w:rsidP="005623EA">
      <w:pPr>
        <w:autoSpaceDE w:val="0"/>
        <w:autoSpaceDN w:val="0"/>
        <w:adjustRightInd w:val="0"/>
        <w:spacing w:after="0" w:line="240" w:lineRule="auto"/>
        <w:rPr>
          <w:rFonts w:ascii="Arial" w:eastAsia="Times New Roman" w:hAnsi="Arial" w:cs="Arial"/>
          <w:b/>
          <w:bCs/>
          <w:color w:val="017BBA"/>
          <w:sz w:val="24"/>
          <w:szCs w:val="24"/>
          <w:lang w:eastAsia="en-GB"/>
        </w:rPr>
      </w:pPr>
      <w:hyperlink r:id="rId13" w:history="1">
        <w:r w:rsidR="005623EA" w:rsidRPr="00F44E59">
          <w:rPr>
            <w:rFonts w:ascii="Arial" w:eastAsia="Times New Roman" w:hAnsi="Arial" w:cs="Arial"/>
            <w:b/>
            <w:bCs/>
            <w:color w:val="017BBA"/>
            <w:sz w:val="24"/>
            <w:szCs w:val="24"/>
            <w:lang w:eastAsia="en-GB"/>
          </w:rPr>
          <w:t>http://hertsscb.proceduresonline.com/chapters/p_chil_abuse.html</w:t>
        </w:r>
      </w:hyperlink>
    </w:p>
    <w:p w:rsidR="0064298A" w:rsidRDefault="0064298A" w:rsidP="005623EA">
      <w:pPr>
        <w:autoSpaceDE w:val="0"/>
        <w:autoSpaceDN w:val="0"/>
        <w:adjustRightInd w:val="0"/>
        <w:spacing w:after="0" w:line="240" w:lineRule="auto"/>
        <w:rPr>
          <w:rFonts w:ascii="Arial" w:eastAsia="Times New Roman" w:hAnsi="Arial" w:cs="Arial"/>
          <w:b/>
          <w:bCs/>
          <w:color w:val="017BBA"/>
          <w:sz w:val="24"/>
          <w:szCs w:val="24"/>
          <w:lang w:eastAsia="en-GB"/>
        </w:rPr>
      </w:pPr>
    </w:p>
    <w:p w:rsidR="0064298A" w:rsidRPr="0070042D" w:rsidRDefault="0064298A" w:rsidP="0064298A">
      <w:pPr>
        <w:autoSpaceDE w:val="0"/>
        <w:autoSpaceDN w:val="0"/>
        <w:adjustRightInd w:val="0"/>
        <w:spacing w:after="0" w:line="240" w:lineRule="auto"/>
        <w:rPr>
          <w:b/>
          <w:bCs/>
          <w:sz w:val="36"/>
          <w:szCs w:val="36"/>
        </w:rPr>
      </w:pPr>
      <w:r w:rsidRPr="0070042D">
        <w:rPr>
          <w:rFonts w:ascii="Arial" w:eastAsia="Times New Roman" w:hAnsi="Arial" w:cs="Arial"/>
          <w:b/>
          <w:sz w:val="24"/>
          <w:szCs w:val="24"/>
          <w:lang w:eastAsia="en-GB"/>
        </w:rPr>
        <w:t xml:space="preserve">Staff should also refer to Part 5 of Keeping Children Safe in Education (DfE 2018) – </w:t>
      </w:r>
      <w:r w:rsidRPr="0070042D">
        <w:rPr>
          <w:rFonts w:ascii="Arial" w:hAnsi="Arial" w:cs="Arial"/>
          <w:b/>
          <w:bCs/>
          <w:sz w:val="24"/>
          <w:szCs w:val="24"/>
        </w:rPr>
        <w:t>‘Child on child sexual violence and sexual harassment’</w:t>
      </w:r>
      <w:r w:rsidRPr="0070042D">
        <w:rPr>
          <w:b/>
          <w:bCs/>
          <w:sz w:val="36"/>
          <w:szCs w:val="36"/>
        </w:rPr>
        <w:t>:</w:t>
      </w:r>
    </w:p>
    <w:p w:rsidR="0064298A" w:rsidRPr="000A3B4D" w:rsidRDefault="0064298A" w:rsidP="0064298A">
      <w:pPr>
        <w:autoSpaceDE w:val="0"/>
        <w:autoSpaceDN w:val="0"/>
        <w:adjustRightInd w:val="0"/>
        <w:spacing w:after="0" w:line="240" w:lineRule="auto"/>
        <w:rPr>
          <w:b/>
          <w:bCs/>
          <w:sz w:val="36"/>
          <w:szCs w:val="36"/>
          <w:highlight w:val="yellow"/>
        </w:rPr>
      </w:pPr>
    </w:p>
    <w:p w:rsidR="0064298A" w:rsidRPr="000A3B4D" w:rsidRDefault="0070042D" w:rsidP="0064298A">
      <w:pPr>
        <w:autoSpaceDE w:val="0"/>
        <w:autoSpaceDN w:val="0"/>
        <w:adjustRightInd w:val="0"/>
        <w:spacing w:after="0" w:line="240" w:lineRule="auto"/>
        <w:rPr>
          <w:rFonts w:ascii="Arial" w:hAnsi="Arial" w:cs="Arial"/>
          <w:b/>
          <w:bCs/>
          <w:color w:val="000000"/>
          <w:sz w:val="24"/>
          <w:szCs w:val="24"/>
        </w:rPr>
      </w:pPr>
      <w:hyperlink r:id="rId14" w:history="1">
        <w:r w:rsidR="0064298A" w:rsidRPr="0070042D">
          <w:rPr>
            <w:rStyle w:val="Hyperlink"/>
            <w:rFonts w:ascii="Arial" w:hAnsi="Arial" w:cs="Arial"/>
            <w:sz w:val="24"/>
            <w:szCs w:val="24"/>
          </w:rPr>
          <w:t>https://www.gov.uk/government/publications/keeping-children-safe-in-education--2</w:t>
        </w:r>
      </w:hyperlink>
    </w:p>
    <w:p w:rsidR="0064298A" w:rsidRDefault="0064298A" w:rsidP="0064298A">
      <w:pPr>
        <w:autoSpaceDE w:val="0"/>
        <w:autoSpaceDN w:val="0"/>
        <w:adjustRightInd w:val="0"/>
        <w:spacing w:after="0" w:line="240" w:lineRule="auto"/>
        <w:rPr>
          <w:b/>
          <w:bCs/>
          <w:sz w:val="36"/>
          <w:szCs w:val="3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A4000B" w:rsidRPr="003B297D" w:rsidTr="00E94EDA">
        <w:tc>
          <w:tcPr>
            <w:tcW w:w="10031" w:type="dxa"/>
            <w:shd w:val="clear" w:color="auto" w:fill="548DD4" w:themeFill="text2" w:themeFillTint="99"/>
          </w:tcPr>
          <w:p w:rsidR="00F15D66" w:rsidRDefault="00F15D66" w:rsidP="00F15D66">
            <w:pPr>
              <w:autoSpaceDE w:val="0"/>
              <w:autoSpaceDN w:val="0"/>
              <w:adjustRightInd w:val="0"/>
              <w:spacing w:after="220" w:line="240" w:lineRule="auto"/>
              <w:jc w:val="center"/>
              <w:rPr>
                <w:rFonts w:ascii="Arial" w:eastAsia="Times New Roman" w:hAnsi="Arial" w:cs="Arial"/>
                <w:b/>
                <w:color w:val="000000"/>
                <w:sz w:val="24"/>
                <w:szCs w:val="24"/>
                <w:lang w:eastAsia="en-GB"/>
              </w:rPr>
            </w:pPr>
          </w:p>
          <w:p w:rsidR="00A4000B" w:rsidRPr="003B297D" w:rsidRDefault="009B3335" w:rsidP="001E07D3">
            <w:pPr>
              <w:autoSpaceDE w:val="0"/>
              <w:autoSpaceDN w:val="0"/>
              <w:adjustRightInd w:val="0"/>
              <w:spacing w:after="220" w:line="240" w:lineRule="auto"/>
              <w:rPr>
                <w:rFonts w:ascii="Arial" w:eastAsia="Times New Roman" w:hAnsi="Arial" w:cs="Arial"/>
                <w:color w:val="000000"/>
                <w:sz w:val="16"/>
                <w:szCs w:val="16"/>
                <w:highlight w:val="cyan"/>
                <w:lang w:eastAsia="en-GB"/>
              </w:rPr>
            </w:pPr>
            <w:r>
              <w:rPr>
                <w:rFonts w:ascii="Arial" w:eastAsia="Times New Roman" w:hAnsi="Arial" w:cs="Arial"/>
                <w:b/>
                <w:color w:val="000000"/>
                <w:sz w:val="24"/>
                <w:szCs w:val="24"/>
                <w:lang w:eastAsia="en-GB"/>
              </w:rPr>
              <w:t>6</w:t>
            </w:r>
            <w:r w:rsidR="001E07D3">
              <w:rPr>
                <w:rFonts w:ascii="Arial" w:eastAsia="Times New Roman" w:hAnsi="Arial" w:cs="Arial"/>
                <w:b/>
                <w:color w:val="000000"/>
                <w:sz w:val="24"/>
                <w:szCs w:val="24"/>
                <w:lang w:eastAsia="en-GB"/>
              </w:rPr>
              <w:t>. DEALING WITH A DISCLOSURE</w:t>
            </w:r>
          </w:p>
        </w:tc>
      </w:tr>
    </w:tbl>
    <w:p w:rsidR="00F15D66" w:rsidRDefault="00F15D66" w:rsidP="00A4000B">
      <w:pPr>
        <w:spacing w:after="0" w:line="240" w:lineRule="auto"/>
        <w:rPr>
          <w:rFonts w:ascii="Arial" w:eastAsia="Times New Roman" w:hAnsi="Arial" w:cs="Arial"/>
          <w:sz w:val="24"/>
          <w:szCs w:val="24"/>
        </w:rPr>
      </w:pPr>
    </w:p>
    <w:p w:rsidR="00A4000B" w:rsidRPr="003B297D" w:rsidRDefault="00F15D66" w:rsidP="00A4000B">
      <w:pPr>
        <w:spacing w:after="0" w:line="240" w:lineRule="auto"/>
        <w:rPr>
          <w:rFonts w:ascii="Arial" w:eastAsia="Times New Roman" w:hAnsi="Arial" w:cs="Arial"/>
          <w:sz w:val="24"/>
          <w:szCs w:val="24"/>
        </w:rPr>
      </w:pPr>
      <w:r>
        <w:rPr>
          <w:rFonts w:ascii="Arial" w:eastAsia="Times New Roman" w:hAnsi="Arial" w:cs="Arial"/>
          <w:sz w:val="24"/>
          <w:szCs w:val="24"/>
        </w:rPr>
        <w:t>I</w:t>
      </w:r>
      <w:r w:rsidR="00A4000B" w:rsidRPr="003B297D">
        <w:rPr>
          <w:rFonts w:ascii="Arial" w:eastAsia="Times New Roman" w:hAnsi="Arial" w:cs="Arial"/>
          <w:sz w:val="24"/>
          <w:szCs w:val="24"/>
        </w:rPr>
        <w:t>f a child discloses that he or she has been abused in some way, the member of staff / volunteer should:</w:t>
      </w:r>
    </w:p>
    <w:p w:rsidR="00A4000B" w:rsidRPr="003B297D" w:rsidRDefault="00A4000B" w:rsidP="00A4000B">
      <w:pPr>
        <w:spacing w:after="0" w:line="240" w:lineRule="auto"/>
        <w:rPr>
          <w:rFonts w:ascii="Arial" w:eastAsia="Times New Roman" w:hAnsi="Arial" w:cs="Arial"/>
          <w:sz w:val="24"/>
          <w:szCs w:val="24"/>
        </w:rPr>
      </w:pPr>
    </w:p>
    <w:p w:rsidR="00A4000B" w:rsidRPr="003B297D" w:rsidRDefault="00A4000B" w:rsidP="00A4000B">
      <w:pPr>
        <w:numPr>
          <w:ilvl w:val="0"/>
          <w:numId w:val="6"/>
        </w:numPr>
        <w:spacing w:after="0" w:line="240" w:lineRule="auto"/>
        <w:rPr>
          <w:rFonts w:ascii="Arial" w:eastAsia="Times New Roman" w:hAnsi="Arial" w:cs="Arial"/>
          <w:sz w:val="24"/>
          <w:szCs w:val="24"/>
        </w:rPr>
      </w:pPr>
      <w:r w:rsidRPr="003B297D">
        <w:rPr>
          <w:rFonts w:ascii="Arial" w:eastAsia="Times New Roman" w:hAnsi="Arial" w:cs="Arial"/>
          <w:sz w:val="24"/>
          <w:szCs w:val="24"/>
        </w:rPr>
        <w:t>Listen to what is being said without displaying shock or disbelief</w:t>
      </w:r>
    </w:p>
    <w:p w:rsidR="00A4000B" w:rsidRPr="003B297D" w:rsidRDefault="00A4000B" w:rsidP="00A4000B">
      <w:pPr>
        <w:spacing w:after="0" w:line="240" w:lineRule="auto"/>
        <w:ind w:left="720"/>
        <w:rPr>
          <w:rFonts w:ascii="Arial" w:eastAsia="Times New Roman" w:hAnsi="Arial" w:cs="Arial"/>
          <w:sz w:val="24"/>
          <w:szCs w:val="24"/>
        </w:rPr>
      </w:pPr>
    </w:p>
    <w:p w:rsidR="00A4000B" w:rsidRPr="003B297D" w:rsidRDefault="00A4000B" w:rsidP="00A4000B">
      <w:pPr>
        <w:numPr>
          <w:ilvl w:val="0"/>
          <w:numId w:val="6"/>
        </w:numPr>
        <w:spacing w:after="0" w:line="240" w:lineRule="auto"/>
        <w:rPr>
          <w:rFonts w:ascii="Arial" w:eastAsia="Times New Roman" w:hAnsi="Arial" w:cs="Arial"/>
          <w:sz w:val="24"/>
          <w:szCs w:val="24"/>
        </w:rPr>
      </w:pPr>
      <w:r w:rsidRPr="003B297D">
        <w:rPr>
          <w:rFonts w:ascii="Arial" w:eastAsia="Times New Roman" w:hAnsi="Arial" w:cs="Arial"/>
          <w:sz w:val="24"/>
          <w:szCs w:val="24"/>
        </w:rPr>
        <w:t>Accept what is being said</w:t>
      </w:r>
    </w:p>
    <w:p w:rsidR="00A4000B" w:rsidRPr="003B297D" w:rsidRDefault="00A4000B" w:rsidP="00A4000B">
      <w:pPr>
        <w:spacing w:after="0" w:line="240" w:lineRule="auto"/>
        <w:ind w:left="720"/>
        <w:rPr>
          <w:rFonts w:ascii="Arial" w:eastAsia="Times New Roman" w:hAnsi="Arial" w:cs="Arial"/>
          <w:sz w:val="24"/>
          <w:szCs w:val="24"/>
        </w:rPr>
      </w:pPr>
    </w:p>
    <w:p w:rsidR="00A4000B" w:rsidRPr="003B297D" w:rsidRDefault="00A4000B" w:rsidP="00A4000B">
      <w:pPr>
        <w:numPr>
          <w:ilvl w:val="0"/>
          <w:numId w:val="6"/>
        </w:numPr>
        <w:spacing w:after="0" w:line="240" w:lineRule="auto"/>
        <w:rPr>
          <w:rFonts w:ascii="Arial" w:eastAsia="Times New Roman" w:hAnsi="Arial" w:cs="Arial"/>
          <w:sz w:val="24"/>
          <w:szCs w:val="24"/>
        </w:rPr>
      </w:pPr>
      <w:r w:rsidRPr="003B297D">
        <w:rPr>
          <w:rFonts w:ascii="Arial" w:eastAsia="Times New Roman" w:hAnsi="Arial" w:cs="Arial"/>
          <w:sz w:val="24"/>
          <w:szCs w:val="24"/>
        </w:rPr>
        <w:t>Allow the child to talk freely</w:t>
      </w:r>
    </w:p>
    <w:p w:rsidR="00A4000B" w:rsidRPr="003B297D" w:rsidRDefault="00A4000B" w:rsidP="00A4000B">
      <w:pPr>
        <w:spacing w:after="0" w:line="240" w:lineRule="auto"/>
        <w:ind w:left="720"/>
        <w:rPr>
          <w:rFonts w:ascii="Arial" w:eastAsia="Times New Roman" w:hAnsi="Arial" w:cs="Arial"/>
          <w:sz w:val="24"/>
          <w:szCs w:val="24"/>
        </w:rPr>
      </w:pPr>
    </w:p>
    <w:p w:rsidR="00A4000B" w:rsidRPr="003B297D" w:rsidRDefault="00A4000B" w:rsidP="00A4000B">
      <w:pPr>
        <w:numPr>
          <w:ilvl w:val="0"/>
          <w:numId w:val="6"/>
        </w:numPr>
        <w:spacing w:after="0" w:line="240" w:lineRule="auto"/>
        <w:rPr>
          <w:rFonts w:ascii="Arial" w:eastAsia="Times New Roman" w:hAnsi="Arial" w:cs="Arial"/>
          <w:sz w:val="24"/>
          <w:szCs w:val="24"/>
        </w:rPr>
      </w:pPr>
      <w:r w:rsidRPr="003B297D">
        <w:rPr>
          <w:rFonts w:ascii="Arial" w:eastAsia="Times New Roman" w:hAnsi="Arial" w:cs="Arial"/>
          <w:sz w:val="24"/>
          <w:szCs w:val="24"/>
        </w:rPr>
        <w:t>Reassure the child, but not make promises which it might not be possible to keep</w:t>
      </w:r>
    </w:p>
    <w:p w:rsidR="00A4000B" w:rsidRPr="003B297D" w:rsidRDefault="00A4000B" w:rsidP="00A4000B">
      <w:pPr>
        <w:spacing w:after="0" w:line="240" w:lineRule="auto"/>
        <w:ind w:left="720"/>
        <w:rPr>
          <w:rFonts w:ascii="Arial" w:eastAsia="Times New Roman" w:hAnsi="Arial" w:cs="Arial"/>
          <w:sz w:val="24"/>
          <w:szCs w:val="24"/>
        </w:rPr>
      </w:pPr>
    </w:p>
    <w:p w:rsidR="00A4000B" w:rsidRPr="0059741C" w:rsidRDefault="009478BA" w:rsidP="009478BA">
      <w:pPr>
        <w:pStyle w:val="ListParagraph"/>
        <w:numPr>
          <w:ilvl w:val="0"/>
          <w:numId w:val="5"/>
        </w:numPr>
        <w:rPr>
          <w:rFonts w:ascii="Arial" w:hAnsi="Arial" w:cs="Arial"/>
          <w:color w:val="000000"/>
        </w:rPr>
      </w:pPr>
      <w:r w:rsidRPr="0059741C">
        <w:rPr>
          <w:rFonts w:ascii="Arial" w:hAnsi="Arial" w:cs="Arial"/>
          <w:color w:val="000000"/>
        </w:rPr>
        <w:t xml:space="preserve">Never promise a child that they will not tell anyone - as this may ultimately not be in the best interests of the child. </w:t>
      </w:r>
    </w:p>
    <w:p w:rsidR="00A4000B" w:rsidRPr="003B297D" w:rsidRDefault="00A4000B" w:rsidP="00A4000B">
      <w:pPr>
        <w:spacing w:after="0" w:line="240" w:lineRule="auto"/>
        <w:ind w:left="720"/>
        <w:rPr>
          <w:rFonts w:ascii="Arial" w:eastAsia="Times New Roman" w:hAnsi="Arial" w:cs="Arial"/>
          <w:sz w:val="24"/>
          <w:szCs w:val="24"/>
        </w:rPr>
      </w:pPr>
    </w:p>
    <w:p w:rsidR="00A4000B" w:rsidRPr="003B297D" w:rsidRDefault="00A4000B" w:rsidP="00A4000B">
      <w:pPr>
        <w:numPr>
          <w:ilvl w:val="0"/>
          <w:numId w:val="6"/>
        </w:numPr>
        <w:spacing w:after="0" w:line="240" w:lineRule="auto"/>
        <w:rPr>
          <w:rFonts w:ascii="Arial" w:eastAsia="Times New Roman" w:hAnsi="Arial" w:cs="Arial"/>
          <w:sz w:val="24"/>
          <w:szCs w:val="24"/>
        </w:rPr>
      </w:pPr>
      <w:r w:rsidRPr="003B297D">
        <w:rPr>
          <w:rFonts w:ascii="Arial" w:eastAsia="Times New Roman" w:hAnsi="Arial" w:cs="Arial"/>
          <w:sz w:val="24"/>
          <w:szCs w:val="24"/>
        </w:rPr>
        <w:t>Reassure him or her that what has happened is not his or her fault</w:t>
      </w:r>
    </w:p>
    <w:p w:rsidR="00A4000B" w:rsidRPr="003B297D" w:rsidRDefault="00A4000B" w:rsidP="00A4000B">
      <w:pPr>
        <w:spacing w:after="0" w:line="240" w:lineRule="auto"/>
        <w:ind w:left="720"/>
        <w:rPr>
          <w:rFonts w:ascii="Arial" w:eastAsia="Times New Roman" w:hAnsi="Arial" w:cs="Arial"/>
          <w:sz w:val="24"/>
          <w:szCs w:val="24"/>
        </w:rPr>
      </w:pPr>
    </w:p>
    <w:p w:rsidR="00A4000B" w:rsidRPr="003B297D" w:rsidRDefault="00A4000B" w:rsidP="00A4000B">
      <w:pPr>
        <w:numPr>
          <w:ilvl w:val="0"/>
          <w:numId w:val="6"/>
        </w:numPr>
        <w:spacing w:after="0" w:line="240" w:lineRule="auto"/>
        <w:rPr>
          <w:rFonts w:ascii="Arial" w:eastAsia="Times New Roman" w:hAnsi="Arial" w:cs="Arial"/>
          <w:sz w:val="24"/>
          <w:szCs w:val="24"/>
        </w:rPr>
      </w:pPr>
      <w:r w:rsidRPr="003B297D">
        <w:rPr>
          <w:rFonts w:ascii="Arial" w:eastAsia="Times New Roman" w:hAnsi="Arial" w:cs="Arial"/>
          <w:sz w:val="24"/>
          <w:szCs w:val="24"/>
        </w:rPr>
        <w:t>Stress that it was the right thing to tell</w:t>
      </w:r>
    </w:p>
    <w:p w:rsidR="00A4000B" w:rsidRPr="003B297D" w:rsidRDefault="00A4000B" w:rsidP="00A4000B">
      <w:pPr>
        <w:spacing w:after="0" w:line="240" w:lineRule="auto"/>
        <w:ind w:left="720"/>
        <w:rPr>
          <w:rFonts w:ascii="Arial" w:eastAsia="Times New Roman" w:hAnsi="Arial" w:cs="Arial"/>
          <w:sz w:val="24"/>
          <w:szCs w:val="24"/>
        </w:rPr>
      </w:pPr>
    </w:p>
    <w:p w:rsidR="00A4000B" w:rsidRPr="003B297D" w:rsidRDefault="00A4000B" w:rsidP="00A4000B">
      <w:pPr>
        <w:numPr>
          <w:ilvl w:val="0"/>
          <w:numId w:val="6"/>
        </w:numPr>
        <w:spacing w:after="0" w:line="240" w:lineRule="auto"/>
        <w:rPr>
          <w:rFonts w:ascii="Arial" w:eastAsia="Times New Roman" w:hAnsi="Arial" w:cs="Arial"/>
          <w:sz w:val="24"/>
          <w:szCs w:val="24"/>
        </w:rPr>
      </w:pPr>
      <w:r w:rsidRPr="003B297D">
        <w:rPr>
          <w:rFonts w:ascii="Arial" w:eastAsia="Times New Roman" w:hAnsi="Arial" w:cs="Arial"/>
          <w:sz w:val="24"/>
          <w:szCs w:val="24"/>
        </w:rPr>
        <w:t>Listen, only asking questions when necessary to clarify</w:t>
      </w:r>
    </w:p>
    <w:p w:rsidR="00A4000B" w:rsidRPr="003B297D" w:rsidRDefault="00A4000B" w:rsidP="00A4000B">
      <w:pPr>
        <w:spacing w:after="0" w:line="240" w:lineRule="auto"/>
        <w:ind w:left="720"/>
        <w:rPr>
          <w:rFonts w:ascii="Arial" w:eastAsia="Times New Roman" w:hAnsi="Arial" w:cs="Arial"/>
          <w:sz w:val="24"/>
          <w:szCs w:val="24"/>
        </w:rPr>
      </w:pPr>
    </w:p>
    <w:p w:rsidR="00A4000B" w:rsidRPr="003B297D" w:rsidRDefault="00A4000B" w:rsidP="00A4000B">
      <w:pPr>
        <w:numPr>
          <w:ilvl w:val="0"/>
          <w:numId w:val="6"/>
        </w:numPr>
        <w:spacing w:after="0" w:line="240" w:lineRule="auto"/>
        <w:rPr>
          <w:rFonts w:ascii="Arial" w:eastAsia="Times New Roman" w:hAnsi="Arial" w:cs="Arial"/>
          <w:sz w:val="24"/>
          <w:szCs w:val="24"/>
        </w:rPr>
      </w:pPr>
      <w:r w:rsidRPr="003B297D">
        <w:rPr>
          <w:rFonts w:ascii="Arial" w:eastAsia="Times New Roman" w:hAnsi="Arial" w:cs="Arial"/>
          <w:sz w:val="24"/>
          <w:szCs w:val="24"/>
        </w:rPr>
        <w:t>Not criticise the alleged perpetrator</w:t>
      </w:r>
    </w:p>
    <w:p w:rsidR="00A4000B" w:rsidRPr="003B297D" w:rsidRDefault="00A4000B" w:rsidP="00A4000B">
      <w:pPr>
        <w:spacing w:after="0" w:line="240" w:lineRule="auto"/>
        <w:ind w:left="720"/>
        <w:rPr>
          <w:rFonts w:ascii="Arial" w:eastAsia="Times New Roman" w:hAnsi="Arial" w:cs="Arial"/>
          <w:sz w:val="24"/>
          <w:szCs w:val="24"/>
        </w:rPr>
      </w:pPr>
    </w:p>
    <w:p w:rsidR="00A4000B" w:rsidRPr="003B297D" w:rsidRDefault="00A4000B" w:rsidP="00A4000B">
      <w:pPr>
        <w:numPr>
          <w:ilvl w:val="0"/>
          <w:numId w:val="6"/>
        </w:numPr>
        <w:spacing w:after="0" w:line="240" w:lineRule="auto"/>
        <w:rPr>
          <w:rFonts w:ascii="Arial" w:eastAsia="Times New Roman" w:hAnsi="Arial" w:cs="Arial"/>
          <w:sz w:val="24"/>
          <w:szCs w:val="24"/>
        </w:rPr>
      </w:pPr>
      <w:r w:rsidRPr="003B297D">
        <w:rPr>
          <w:rFonts w:ascii="Arial" w:eastAsia="Times New Roman" w:hAnsi="Arial" w:cs="Arial"/>
          <w:sz w:val="24"/>
          <w:szCs w:val="24"/>
        </w:rPr>
        <w:t>Explain what has to be done next and who has to be told</w:t>
      </w:r>
    </w:p>
    <w:p w:rsidR="00A4000B" w:rsidRPr="003B297D" w:rsidRDefault="00A4000B" w:rsidP="00A4000B">
      <w:pPr>
        <w:spacing w:after="0" w:line="240" w:lineRule="auto"/>
        <w:ind w:left="720"/>
        <w:rPr>
          <w:rFonts w:ascii="Arial" w:eastAsia="Times New Roman" w:hAnsi="Arial" w:cs="Arial"/>
          <w:sz w:val="24"/>
          <w:szCs w:val="24"/>
        </w:rPr>
      </w:pPr>
    </w:p>
    <w:p w:rsidR="00A4000B" w:rsidRPr="003B297D" w:rsidRDefault="00A4000B" w:rsidP="00A4000B">
      <w:pPr>
        <w:numPr>
          <w:ilvl w:val="0"/>
          <w:numId w:val="6"/>
        </w:numPr>
        <w:spacing w:after="0" w:line="240" w:lineRule="auto"/>
        <w:rPr>
          <w:rFonts w:ascii="Arial" w:eastAsia="Times New Roman" w:hAnsi="Arial" w:cs="Arial"/>
          <w:sz w:val="24"/>
          <w:szCs w:val="24"/>
        </w:rPr>
      </w:pPr>
      <w:r w:rsidRPr="003B297D">
        <w:rPr>
          <w:rFonts w:ascii="Arial" w:eastAsia="Times New Roman" w:hAnsi="Arial" w:cs="Arial"/>
          <w:sz w:val="24"/>
          <w:szCs w:val="24"/>
        </w:rPr>
        <w:t>Make a written record (see Record Keeping)</w:t>
      </w:r>
    </w:p>
    <w:p w:rsidR="00A4000B" w:rsidRPr="003B297D" w:rsidRDefault="00A4000B" w:rsidP="00A4000B">
      <w:pPr>
        <w:spacing w:after="0" w:line="240" w:lineRule="auto"/>
        <w:ind w:left="720"/>
        <w:rPr>
          <w:rFonts w:ascii="Arial" w:eastAsia="Times New Roman" w:hAnsi="Arial" w:cs="Arial"/>
          <w:sz w:val="24"/>
          <w:szCs w:val="24"/>
        </w:rPr>
      </w:pPr>
    </w:p>
    <w:p w:rsidR="00A4000B" w:rsidRDefault="00A4000B" w:rsidP="00A4000B">
      <w:pPr>
        <w:numPr>
          <w:ilvl w:val="0"/>
          <w:numId w:val="6"/>
        </w:numPr>
        <w:spacing w:after="0" w:line="240" w:lineRule="auto"/>
        <w:rPr>
          <w:rFonts w:ascii="Arial" w:eastAsia="Times New Roman" w:hAnsi="Arial" w:cs="Arial"/>
          <w:sz w:val="24"/>
          <w:szCs w:val="24"/>
        </w:rPr>
      </w:pPr>
      <w:r w:rsidRPr="003B297D">
        <w:rPr>
          <w:rFonts w:ascii="Arial" w:eastAsia="Times New Roman" w:hAnsi="Arial" w:cs="Arial"/>
          <w:sz w:val="24"/>
          <w:szCs w:val="24"/>
        </w:rPr>
        <w:t>Pass the information to the Designated Senior Person without delay</w:t>
      </w:r>
    </w:p>
    <w:p w:rsidR="003744FA" w:rsidRDefault="003744FA" w:rsidP="00A4000B">
      <w:pPr>
        <w:spacing w:after="0" w:line="240" w:lineRule="auto"/>
        <w:rPr>
          <w:rFonts w:ascii="Arial" w:eastAsia="Times New Roman" w:hAnsi="Arial" w:cs="Arial"/>
          <w:sz w:val="24"/>
          <w:szCs w:val="24"/>
        </w:rPr>
      </w:pPr>
    </w:p>
    <w:p w:rsidR="003744FA" w:rsidRPr="003B297D" w:rsidRDefault="003744FA" w:rsidP="00A4000B">
      <w:pPr>
        <w:spacing w:after="0" w:line="240" w:lineRule="auto"/>
        <w:rPr>
          <w:rFonts w:ascii="Arial" w:eastAsia="Times New Roman" w:hAnsi="Arial" w:cs="Arial"/>
          <w:sz w:val="24"/>
          <w:szCs w:val="24"/>
        </w:rPr>
      </w:pPr>
    </w:p>
    <w:p w:rsidR="00A4000B" w:rsidRPr="003B297D" w:rsidRDefault="00A4000B" w:rsidP="00A4000B">
      <w:pPr>
        <w:spacing w:after="0" w:line="240" w:lineRule="auto"/>
        <w:rPr>
          <w:rFonts w:ascii="Arial" w:eastAsia="Times New Roman" w:hAnsi="Arial" w:cs="Arial"/>
          <w:b/>
          <w:sz w:val="24"/>
          <w:szCs w:val="24"/>
        </w:rPr>
      </w:pPr>
      <w:r w:rsidRPr="003B297D">
        <w:rPr>
          <w:rFonts w:ascii="Arial" w:eastAsia="Times New Roman" w:hAnsi="Arial" w:cs="Arial"/>
          <w:b/>
          <w:sz w:val="24"/>
          <w:szCs w:val="24"/>
        </w:rPr>
        <w:t>Support</w:t>
      </w:r>
    </w:p>
    <w:p w:rsidR="00A4000B" w:rsidRPr="003B297D" w:rsidRDefault="00A4000B" w:rsidP="00A4000B">
      <w:pPr>
        <w:spacing w:after="0" w:line="240" w:lineRule="auto"/>
        <w:rPr>
          <w:rFonts w:ascii="Arial" w:eastAsia="Times New Roman" w:hAnsi="Arial" w:cs="Arial"/>
          <w:sz w:val="24"/>
          <w:szCs w:val="24"/>
        </w:rPr>
      </w:pPr>
    </w:p>
    <w:p w:rsidR="00A4000B" w:rsidRPr="003B297D" w:rsidRDefault="00A4000B" w:rsidP="00A4000B">
      <w:pPr>
        <w:spacing w:after="0" w:line="240" w:lineRule="auto"/>
        <w:rPr>
          <w:rFonts w:ascii="Arial" w:eastAsia="Times New Roman" w:hAnsi="Arial" w:cs="Arial"/>
          <w:sz w:val="24"/>
          <w:szCs w:val="24"/>
        </w:rPr>
      </w:pPr>
      <w:r w:rsidRPr="003B297D">
        <w:rPr>
          <w:rFonts w:ascii="Arial" w:eastAsia="Times New Roman" w:hAnsi="Arial" w:cs="Arial"/>
          <w:sz w:val="24"/>
          <w:szCs w:val="24"/>
        </w:rPr>
        <w:t>Dealing with a disclosure from a child, and safeguarding issues can be stressful.  The member of staff/volunteer should, therefore, consider seeking support for him/herself and discuss this with the Designated Senior Person.</w:t>
      </w:r>
    </w:p>
    <w:p w:rsidR="00A4000B" w:rsidRPr="003B297D" w:rsidRDefault="00A4000B" w:rsidP="00A4000B">
      <w:pPr>
        <w:spacing w:after="0" w:line="240" w:lineRule="auto"/>
        <w:rPr>
          <w:rFonts w:ascii="Arial" w:eastAsia="Times New Roman" w:hAnsi="Arial" w:cs="Arial"/>
          <w:sz w:val="24"/>
          <w:szCs w:val="24"/>
        </w:rPr>
      </w:pPr>
    </w:p>
    <w:p w:rsidR="00A4000B" w:rsidRDefault="00C51622" w:rsidP="00A4000B">
      <w:pPr>
        <w:autoSpaceDE w:val="0"/>
        <w:autoSpaceDN w:val="0"/>
        <w:adjustRightInd w:val="0"/>
        <w:spacing w:after="0" w:line="240" w:lineRule="auto"/>
        <w:rPr>
          <w:rFonts w:ascii="Arial" w:eastAsia="Times New Roman" w:hAnsi="Arial" w:cs="Arial"/>
          <w:b/>
          <w:bCs/>
          <w:i/>
          <w:color w:val="000000"/>
          <w:sz w:val="24"/>
          <w:szCs w:val="24"/>
          <w:lang w:eastAsia="en-GB"/>
        </w:rPr>
      </w:pPr>
      <w:r w:rsidRPr="0059741C">
        <w:rPr>
          <w:rFonts w:ascii="Arial" w:eastAsia="Times New Roman" w:hAnsi="Arial" w:cs="Arial"/>
          <w:b/>
          <w:bCs/>
          <w:color w:val="000000"/>
          <w:sz w:val="24"/>
          <w:szCs w:val="24"/>
          <w:lang w:eastAsia="en-GB"/>
        </w:rPr>
        <w:t xml:space="preserve">If a </w:t>
      </w:r>
      <w:r w:rsidR="00A4000B" w:rsidRPr="0059741C">
        <w:rPr>
          <w:rFonts w:ascii="Arial" w:eastAsia="Times New Roman" w:hAnsi="Arial" w:cs="Arial"/>
          <w:b/>
          <w:bCs/>
          <w:color w:val="000000"/>
          <w:sz w:val="24"/>
          <w:szCs w:val="24"/>
          <w:lang w:eastAsia="en-GB"/>
        </w:rPr>
        <w:t xml:space="preserve"> school  staff</w:t>
      </w:r>
      <w:r w:rsidRPr="0059741C">
        <w:rPr>
          <w:rFonts w:ascii="Arial" w:eastAsia="Times New Roman" w:hAnsi="Arial" w:cs="Arial"/>
          <w:b/>
          <w:bCs/>
          <w:color w:val="000000"/>
          <w:sz w:val="24"/>
          <w:szCs w:val="24"/>
          <w:lang w:eastAsia="en-GB"/>
        </w:rPr>
        <w:t xml:space="preserve"> member receives a disclosure about potential harm caused by another staff member, they should s</w:t>
      </w:r>
      <w:r w:rsidR="00A4000B" w:rsidRPr="0059741C">
        <w:rPr>
          <w:rFonts w:ascii="Arial" w:eastAsia="Times New Roman" w:hAnsi="Arial" w:cs="Arial"/>
          <w:b/>
          <w:bCs/>
          <w:color w:val="000000"/>
          <w:sz w:val="24"/>
          <w:szCs w:val="24"/>
          <w:lang w:eastAsia="en-GB"/>
        </w:rPr>
        <w:t xml:space="preserve">ee section 11 </w:t>
      </w:r>
      <w:r w:rsidRPr="0059741C">
        <w:rPr>
          <w:rFonts w:ascii="Arial" w:eastAsia="Times New Roman" w:hAnsi="Arial" w:cs="Arial"/>
          <w:b/>
          <w:bCs/>
          <w:color w:val="000000"/>
          <w:sz w:val="24"/>
          <w:szCs w:val="24"/>
          <w:lang w:eastAsia="en-GB"/>
        </w:rPr>
        <w:t xml:space="preserve">of this policy– </w:t>
      </w:r>
      <w:r w:rsidRPr="0059741C">
        <w:rPr>
          <w:rFonts w:ascii="Arial" w:eastAsia="Times New Roman" w:hAnsi="Arial" w:cs="Arial"/>
          <w:b/>
          <w:bCs/>
          <w:i/>
          <w:color w:val="000000"/>
          <w:sz w:val="24"/>
          <w:szCs w:val="24"/>
          <w:lang w:eastAsia="en-GB"/>
        </w:rPr>
        <w:t xml:space="preserve">Allegations involving school staff/volunteers. </w:t>
      </w:r>
    </w:p>
    <w:p w:rsidR="00F44E59" w:rsidRDefault="00F44E59" w:rsidP="00A4000B">
      <w:pPr>
        <w:autoSpaceDE w:val="0"/>
        <w:autoSpaceDN w:val="0"/>
        <w:adjustRightInd w:val="0"/>
        <w:spacing w:after="0" w:line="240" w:lineRule="auto"/>
        <w:rPr>
          <w:rFonts w:ascii="Arial" w:eastAsia="Times New Roman" w:hAnsi="Arial" w:cs="Arial"/>
          <w:b/>
          <w:bCs/>
          <w:i/>
          <w:color w:val="000000"/>
          <w:sz w:val="24"/>
          <w:szCs w:val="24"/>
          <w:lang w:eastAsia="en-GB"/>
        </w:rPr>
      </w:pPr>
    </w:p>
    <w:p w:rsidR="00F44E59" w:rsidRDefault="00F44E59" w:rsidP="00A4000B">
      <w:pPr>
        <w:autoSpaceDE w:val="0"/>
        <w:autoSpaceDN w:val="0"/>
        <w:adjustRightInd w:val="0"/>
        <w:spacing w:after="0" w:line="240" w:lineRule="auto"/>
        <w:rPr>
          <w:rFonts w:ascii="Arial" w:eastAsia="Times New Roman" w:hAnsi="Arial" w:cs="Arial"/>
          <w:b/>
          <w:bCs/>
          <w:i/>
          <w:color w:val="000000"/>
          <w:sz w:val="24"/>
          <w:szCs w:val="24"/>
          <w:lang w:eastAsia="en-GB"/>
        </w:rPr>
      </w:pPr>
    </w:p>
    <w:p w:rsidR="005D7D84" w:rsidRPr="003B297D" w:rsidRDefault="005D7D84" w:rsidP="005D7D84">
      <w:pPr>
        <w:spacing w:after="0" w:line="240" w:lineRule="auto"/>
        <w:rPr>
          <w:rFonts w:ascii="Arial" w:eastAsia="Times New Roman" w:hAnsi="Arial" w:cs="Arial"/>
          <w:b/>
          <w:sz w:val="24"/>
          <w:szCs w:val="24"/>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173"/>
      </w:tblGrid>
      <w:tr w:rsidR="005D7D84" w:rsidRPr="003B297D" w:rsidTr="00E94EDA">
        <w:tc>
          <w:tcPr>
            <w:tcW w:w="10173" w:type="dxa"/>
            <w:shd w:val="clear" w:color="auto" w:fill="548DD4" w:themeFill="text2" w:themeFillTint="99"/>
          </w:tcPr>
          <w:p w:rsidR="005D7D84" w:rsidRDefault="005D7D84" w:rsidP="000F33E7">
            <w:pPr>
              <w:spacing w:after="0" w:line="240" w:lineRule="auto"/>
              <w:rPr>
                <w:rFonts w:ascii="Arial" w:eastAsia="Times New Roman" w:hAnsi="Arial" w:cs="Arial"/>
                <w:sz w:val="24"/>
                <w:szCs w:val="24"/>
              </w:rPr>
            </w:pPr>
            <w:r w:rsidRPr="003B297D">
              <w:rPr>
                <w:rFonts w:ascii="Arial" w:eastAsia="Times New Roman" w:hAnsi="Arial" w:cs="Arial"/>
                <w:sz w:val="24"/>
                <w:szCs w:val="24"/>
              </w:rPr>
              <w:br w:type="page"/>
            </w:r>
          </w:p>
          <w:p w:rsidR="005D7D84" w:rsidRDefault="009B3335" w:rsidP="001E07D3">
            <w:pPr>
              <w:spacing w:after="0" w:line="240" w:lineRule="auto"/>
              <w:rPr>
                <w:rFonts w:ascii="Arial" w:eastAsia="Times New Roman" w:hAnsi="Arial" w:cs="Arial"/>
                <w:b/>
                <w:sz w:val="24"/>
                <w:szCs w:val="24"/>
              </w:rPr>
            </w:pPr>
            <w:r>
              <w:rPr>
                <w:rFonts w:ascii="Arial" w:eastAsia="Times New Roman" w:hAnsi="Arial" w:cs="Arial"/>
                <w:b/>
                <w:sz w:val="24"/>
                <w:szCs w:val="24"/>
              </w:rPr>
              <w:t>7</w:t>
            </w:r>
            <w:r w:rsidR="005D7D84" w:rsidRPr="003B297D">
              <w:rPr>
                <w:rFonts w:ascii="Arial" w:eastAsia="Times New Roman" w:hAnsi="Arial" w:cs="Arial"/>
                <w:b/>
                <w:sz w:val="24"/>
                <w:szCs w:val="24"/>
              </w:rPr>
              <w:t>.   RECORD KEEPING</w:t>
            </w:r>
          </w:p>
          <w:p w:rsidR="005D7D84" w:rsidRPr="003B297D" w:rsidRDefault="005D7D84" w:rsidP="000F33E7">
            <w:pPr>
              <w:spacing w:after="0" w:line="240" w:lineRule="auto"/>
              <w:rPr>
                <w:rFonts w:ascii="Arial" w:eastAsia="Times New Roman" w:hAnsi="Arial" w:cs="Arial"/>
                <w:b/>
                <w:sz w:val="24"/>
                <w:szCs w:val="24"/>
              </w:rPr>
            </w:pPr>
          </w:p>
        </w:tc>
      </w:tr>
    </w:tbl>
    <w:p w:rsidR="005D7D84" w:rsidRPr="003B297D" w:rsidRDefault="005D7D84" w:rsidP="005D7D84">
      <w:pPr>
        <w:spacing w:after="0" w:line="240" w:lineRule="auto"/>
        <w:rPr>
          <w:rFonts w:ascii="Arial" w:eastAsia="Times New Roman" w:hAnsi="Arial" w:cs="Arial"/>
          <w:sz w:val="24"/>
          <w:szCs w:val="24"/>
        </w:rPr>
      </w:pPr>
    </w:p>
    <w:p w:rsidR="0064298A" w:rsidRPr="00880390" w:rsidRDefault="0064298A" w:rsidP="0064298A">
      <w:pPr>
        <w:autoSpaceDE w:val="0"/>
        <w:autoSpaceDN w:val="0"/>
        <w:adjustRightInd w:val="0"/>
        <w:spacing w:after="0" w:line="240" w:lineRule="auto"/>
        <w:rPr>
          <w:rFonts w:ascii="Arial" w:hAnsi="Arial" w:cs="Arial"/>
          <w:color w:val="000000"/>
          <w:sz w:val="24"/>
          <w:szCs w:val="24"/>
        </w:rPr>
      </w:pPr>
      <w:r w:rsidRPr="0070042D">
        <w:rPr>
          <w:rFonts w:ascii="Arial" w:hAnsi="Arial" w:cs="Arial"/>
          <w:color w:val="000000"/>
          <w:sz w:val="24"/>
          <w:szCs w:val="24"/>
        </w:rPr>
        <w:t>All practitioners should be confident of the processing conditions under the Data Protection Act 2018 and the GDPR which allow them to store and share information for safeguarding purposes, including information which is sensitive and personal, and should be treated as ‘special category personal data’.</w:t>
      </w:r>
      <w:r w:rsidRPr="00880390">
        <w:rPr>
          <w:rFonts w:ascii="Arial" w:hAnsi="Arial" w:cs="Arial"/>
          <w:color w:val="000000"/>
          <w:sz w:val="24"/>
          <w:szCs w:val="24"/>
        </w:rPr>
        <w:t xml:space="preserve"> </w:t>
      </w:r>
    </w:p>
    <w:p w:rsidR="00E50103" w:rsidRPr="00E50103" w:rsidRDefault="00E50103" w:rsidP="00E50103">
      <w:pPr>
        <w:autoSpaceDE w:val="0"/>
        <w:autoSpaceDN w:val="0"/>
        <w:adjustRightInd w:val="0"/>
        <w:spacing w:after="0" w:line="240" w:lineRule="auto"/>
        <w:rPr>
          <w:rFonts w:ascii="Arial" w:hAnsi="Arial" w:cs="Arial"/>
          <w:color w:val="000000"/>
          <w:sz w:val="24"/>
          <w:szCs w:val="24"/>
        </w:rPr>
      </w:pPr>
    </w:p>
    <w:p w:rsidR="00E50103" w:rsidRPr="00E50103" w:rsidRDefault="00E50103" w:rsidP="00E50103">
      <w:pPr>
        <w:autoSpaceDE w:val="0"/>
        <w:autoSpaceDN w:val="0"/>
        <w:adjustRightInd w:val="0"/>
        <w:spacing w:after="0" w:line="240" w:lineRule="auto"/>
        <w:rPr>
          <w:rFonts w:ascii="Arial" w:hAnsi="Arial" w:cs="Arial"/>
          <w:color w:val="000000"/>
          <w:sz w:val="24"/>
          <w:szCs w:val="24"/>
        </w:rPr>
      </w:pPr>
      <w:r w:rsidRPr="0059741C">
        <w:rPr>
          <w:rFonts w:ascii="Arial" w:hAnsi="Arial" w:cs="Arial"/>
          <w:color w:val="000000"/>
          <w:sz w:val="24"/>
          <w:szCs w:val="24"/>
        </w:rPr>
        <w:lastRenderedPageBreak/>
        <w:t>All concerns, discussions and decisions made and the reasons for those decisions should be recorded in writing. If in doubt about recording requirements staff should discuss with the designated safeguarding lead.</w:t>
      </w:r>
      <w:r w:rsidRPr="00E50103">
        <w:rPr>
          <w:rFonts w:ascii="Arial" w:hAnsi="Arial" w:cs="Arial"/>
          <w:color w:val="000000"/>
          <w:sz w:val="24"/>
          <w:szCs w:val="24"/>
        </w:rPr>
        <w:t xml:space="preserve"> </w:t>
      </w:r>
    </w:p>
    <w:p w:rsidR="00E50103" w:rsidRDefault="00E50103" w:rsidP="005D7D84">
      <w:pPr>
        <w:spacing w:after="0" w:line="240" w:lineRule="auto"/>
        <w:rPr>
          <w:rFonts w:ascii="Arial" w:eastAsia="Times New Roman" w:hAnsi="Arial" w:cs="Arial"/>
          <w:sz w:val="24"/>
          <w:szCs w:val="24"/>
        </w:rPr>
      </w:pPr>
    </w:p>
    <w:p w:rsidR="005D7D84" w:rsidRPr="003B297D" w:rsidRDefault="005D7D84" w:rsidP="005D7D84">
      <w:pPr>
        <w:spacing w:after="0" w:line="240" w:lineRule="auto"/>
        <w:rPr>
          <w:rFonts w:ascii="Arial" w:eastAsia="Times New Roman" w:hAnsi="Arial" w:cs="Arial"/>
          <w:sz w:val="24"/>
          <w:szCs w:val="24"/>
        </w:rPr>
      </w:pPr>
      <w:r w:rsidRPr="003B297D">
        <w:rPr>
          <w:rFonts w:ascii="Arial" w:eastAsia="Times New Roman" w:hAnsi="Arial" w:cs="Arial"/>
          <w:sz w:val="24"/>
          <w:szCs w:val="24"/>
        </w:rPr>
        <w:t>When a child has made a disclosure, the member of staff/volunteer should:</w:t>
      </w:r>
    </w:p>
    <w:p w:rsidR="005D7D84" w:rsidRPr="003B297D" w:rsidRDefault="005D7D84" w:rsidP="005D7D84">
      <w:pPr>
        <w:spacing w:after="0" w:line="240" w:lineRule="auto"/>
        <w:rPr>
          <w:rFonts w:ascii="Arial" w:eastAsia="Times New Roman" w:hAnsi="Arial" w:cs="Arial"/>
          <w:sz w:val="24"/>
          <w:szCs w:val="24"/>
        </w:rPr>
      </w:pPr>
    </w:p>
    <w:p w:rsidR="005D7D84" w:rsidRPr="003B297D" w:rsidRDefault="005D7D84" w:rsidP="005D7D84">
      <w:pPr>
        <w:numPr>
          <w:ilvl w:val="0"/>
          <w:numId w:val="7"/>
        </w:numPr>
        <w:spacing w:after="0" w:line="240" w:lineRule="auto"/>
        <w:rPr>
          <w:rFonts w:ascii="Arial" w:eastAsia="Times New Roman" w:hAnsi="Arial" w:cs="Arial"/>
          <w:sz w:val="24"/>
          <w:szCs w:val="24"/>
        </w:rPr>
      </w:pPr>
      <w:r w:rsidRPr="003B297D">
        <w:rPr>
          <w:rFonts w:ascii="Arial" w:eastAsia="Times New Roman" w:hAnsi="Arial" w:cs="Arial"/>
          <w:sz w:val="24"/>
          <w:szCs w:val="24"/>
        </w:rPr>
        <w:t>Record as soon as possible after the conversation. Use the school record of concern sheet wherever possible.  (pro-forma available on the Hertfordshire Grid for Learning</w:t>
      </w:r>
      <w:r w:rsidR="00844C80">
        <w:rPr>
          <w:rFonts w:ascii="Arial" w:eastAsia="Times New Roman" w:hAnsi="Arial" w:cs="Arial"/>
          <w:sz w:val="24"/>
          <w:szCs w:val="24"/>
        </w:rPr>
        <w:t xml:space="preserve"> and the school staff drive)</w:t>
      </w:r>
    </w:p>
    <w:p w:rsidR="005D7D84" w:rsidRPr="003B297D" w:rsidRDefault="005D7D84" w:rsidP="005D7D84">
      <w:pPr>
        <w:spacing w:after="0" w:line="240" w:lineRule="auto"/>
        <w:ind w:left="360"/>
        <w:rPr>
          <w:rFonts w:ascii="Arial" w:eastAsia="Times New Roman" w:hAnsi="Arial" w:cs="Arial"/>
          <w:sz w:val="24"/>
          <w:szCs w:val="24"/>
        </w:rPr>
      </w:pPr>
    </w:p>
    <w:p w:rsidR="005D7D84" w:rsidRPr="003B297D" w:rsidRDefault="005D7D84" w:rsidP="005D7D84">
      <w:pPr>
        <w:numPr>
          <w:ilvl w:val="0"/>
          <w:numId w:val="1"/>
        </w:numPr>
        <w:spacing w:after="0" w:line="240" w:lineRule="auto"/>
        <w:rPr>
          <w:rFonts w:ascii="Arial" w:eastAsia="Times New Roman" w:hAnsi="Arial" w:cs="Arial"/>
          <w:sz w:val="24"/>
          <w:szCs w:val="24"/>
        </w:rPr>
      </w:pPr>
      <w:r w:rsidRPr="00170AC7">
        <w:rPr>
          <w:rFonts w:ascii="Arial" w:eastAsia="Times New Roman" w:hAnsi="Arial" w:cs="Arial"/>
          <w:sz w:val="24"/>
          <w:szCs w:val="24"/>
        </w:rPr>
        <w:t>Do not</w:t>
      </w:r>
      <w:r w:rsidRPr="003B297D">
        <w:rPr>
          <w:rFonts w:ascii="Arial" w:eastAsia="Times New Roman" w:hAnsi="Arial" w:cs="Arial"/>
          <w:sz w:val="24"/>
          <w:szCs w:val="24"/>
        </w:rPr>
        <w:t xml:space="preserve"> destroy the original </w:t>
      </w:r>
      <w:r w:rsidR="005623EA" w:rsidRPr="00F44E59">
        <w:rPr>
          <w:rFonts w:ascii="Arial" w:eastAsia="Times New Roman" w:hAnsi="Arial" w:cs="Arial"/>
          <w:sz w:val="24"/>
          <w:szCs w:val="24"/>
        </w:rPr>
        <w:t>records</w:t>
      </w:r>
      <w:r w:rsidRPr="003B297D">
        <w:rPr>
          <w:rFonts w:ascii="Arial" w:eastAsia="Times New Roman" w:hAnsi="Arial" w:cs="Arial"/>
          <w:sz w:val="24"/>
          <w:szCs w:val="24"/>
        </w:rPr>
        <w:t xml:space="preserve"> in case they are needed by a court</w:t>
      </w:r>
    </w:p>
    <w:p w:rsidR="005D7D84" w:rsidRPr="003B297D" w:rsidRDefault="005D7D84" w:rsidP="005D7D84">
      <w:pPr>
        <w:spacing w:after="0" w:line="240" w:lineRule="auto"/>
        <w:rPr>
          <w:rFonts w:ascii="Arial" w:eastAsia="Times New Roman" w:hAnsi="Arial" w:cs="Arial"/>
          <w:sz w:val="24"/>
          <w:szCs w:val="24"/>
        </w:rPr>
      </w:pPr>
    </w:p>
    <w:p w:rsidR="005D7D84" w:rsidRPr="003B297D" w:rsidRDefault="005D7D84" w:rsidP="005D7D84">
      <w:pPr>
        <w:numPr>
          <w:ilvl w:val="0"/>
          <w:numId w:val="1"/>
        </w:numPr>
        <w:spacing w:after="0" w:line="240" w:lineRule="auto"/>
        <w:rPr>
          <w:rFonts w:ascii="Arial" w:eastAsia="Times New Roman" w:hAnsi="Arial" w:cs="Arial"/>
          <w:sz w:val="24"/>
          <w:szCs w:val="24"/>
        </w:rPr>
      </w:pPr>
      <w:r w:rsidRPr="003B297D">
        <w:rPr>
          <w:rFonts w:ascii="Arial" w:eastAsia="Times New Roman" w:hAnsi="Arial" w:cs="Arial"/>
          <w:sz w:val="24"/>
          <w:szCs w:val="24"/>
        </w:rPr>
        <w:t>Record the date, time, place and any noticeable non-verbal behaviour and the words used by the child</w:t>
      </w:r>
    </w:p>
    <w:p w:rsidR="005D7D84" w:rsidRPr="003B297D" w:rsidRDefault="005D7D84" w:rsidP="005D7D84">
      <w:pPr>
        <w:spacing w:after="0" w:line="240" w:lineRule="auto"/>
        <w:rPr>
          <w:rFonts w:ascii="Arial" w:eastAsia="Times New Roman" w:hAnsi="Arial" w:cs="Arial"/>
          <w:sz w:val="24"/>
          <w:szCs w:val="24"/>
        </w:rPr>
      </w:pPr>
    </w:p>
    <w:p w:rsidR="005D7D84" w:rsidRPr="003B297D" w:rsidRDefault="005D7D84" w:rsidP="005D7D84">
      <w:pPr>
        <w:numPr>
          <w:ilvl w:val="0"/>
          <w:numId w:val="1"/>
        </w:numPr>
        <w:spacing w:after="0" w:line="240" w:lineRule="auto"/>
        <w:rPr>
          <w:rFonts w:ascii="Arial" w:eastAsia="Times New Roman" w:hAnsi="Arial" w:cs="Arial"/>
          <w:sz w:val="24"/>
          <w:szCs w:val="24"/>
        </w:rPr>
      </w:pPr>
      <w:r w:rsidRPr="003B297D">
        <w:rPr>
          <w:rFonts w:ascii="Arial" w:eastAsia="Times New Roman" w:hAnsi="Arial" w:cs="Arial"/>
          <w:sz w:val="24"/>
          <w:szCs w:val="24"/>
        </w:rPr>
        <w:t>Draw a diagram to indicate the position of any injuries</w:t>
      </w:r>
    </w:p>
    <w:p w:rsidR="005D7D84" w:rsidRPr="003B297D" w:rsidRDefault="005D7D84" w:rsidP="005D7D84">
      <w:pPr>
        <w:spacing w:after="0" w:line="240" w:lineRule="auto"/>
        <w:rPr>
          <w:rFonts w:ascii="Arial" w:eastAsia="Times New Roman" w:hAnsi="Arial" w:cs="Arial"/>
          <w:sz w:val="24"/>
          <w:szCs w:val="24"/>
        </w:rPr>
      </w:pPr>
    </w:p>
    <w:p w:rsidR="005D7D84" w:rsidRPr="003B297D" w:rsidRDefault="005D7D84" w:rsidP="005D7D84">
      <w:pPr>
        <w:numPr>
          <w:ilvl w:val="0"/>
          <w:numId w:val="1"/>
        </w:numPr>
        <w:spacing w:after="0" w:line="240" w:lineRule="auto"/>
        <w:rPr>
          <w:rFonts w:ascii="Arial" w:eastAsia="Times New Roman" w:hAnsi="Arial" w:cs="Arial"/>
          <w:sz w:val="24"/>
          <w:szCs w:val="24"/>
        </w:rPr>
      </w:pPr>
      <w:r w:rsidRPr="003B297D">
        <w:rPr>
          <w:rFonts w:ascii="Arial" w:eastAsia="Times New Roman" w:hAnsi="Arial" w:cs="Arial"/>
          <w:sz w:val="24"/>
          <w:szCs w:val="24"/>
        </w:rPr>
        <w:t>Record statements and observations rather than interpretations or assumptions</w:t>
      </w:r>
    </w:p>
    <w:p w:rsidR="005D7D84" w:rsidRPr="003B297D" w:rsidRDefault="005D7D84" w:rsidP="005D7D84">
      <w:pPr>
        <w:spacing w:after="0" w:line="240" w:lineRule="auto"/>
        <w:rPr>
          <w:rFonts w:ascii="Arial" w:eastAsia="Times New Roman" w:hAnsi="Arial" w:cs="Arial"/>
          <w:sz w:val="24"/>
          <w:szCs w:val="24"/>
        </w:rPr>
      </w:pPr>
    </w:p>
    <w:p w:rsidR="005D7D84" w:rsidRPr="003B297D" w:rsidRDefault="005D7D84" w:rsidP="005D7D84">
      <w:pPr>
        <w:spacing w:after="0" w:line="240" w:lineRule="auto"/>
        <w:rPr>
          <w:rFonts w:ascii="Arial" w:eastAsia="Times New Roman" w:hAnsi="Arial" w:cs="Arial"/>
          <w:sz w:val="24"/>
          <w:szCs w:val="24"/>
        </w:rPr>
      </w:pPr>
      <w:r w:rsidRPr="003B297D">
        <w:rPr>
          <w:rFonts w:ascii="Arial" w:eastAsia="Times New Roman" w:hAnsi="Arial" w:cs="Arial"/>
          <w:sz w:val="24"/>
          <w:szCs w:val="24"/>
        </w:rPr>
        <w:t>All records need to be given to the Designated Senior Person promptly. No copies should be retained by the member of staff or volunteer.</w:t>
      </w:r>
    </w:p>
    <w:p w:rsidR="005D7D84" w:rsidRPr="003B297D" w:rsidRDefault="005D7D84" w:rsidP="005D7D84">
      <w:pPr>
        <w:spacing w:after="0" w:line="240" w:lineRule="auto"/>
        <w:rPr>
          <w:rFonts w:ascii="Arial" w:eastAsia="Times New Roman" w:hAnsi="Arial" w:cs="Arial"/>
          <w:sz w:val="24"/>
          <w:szCs w:val="24"/>
        </w:rPr>
      </w:pPr>
    </w:p>
    <w:p w:rsidR="005D7D84" w:rsidRDefault="005D7D84" w:rsidP="005D7D84">
      <w:pPr>
        <w:autoSpaceDE w:val="0"/>
        <w:autoSpaceDN w:val="0"/>
        <w:adjustRightInd w:val="0"/>
        <w:spacing w:after="0" w:line="240" w:lineRule="auto"/>
        <w:rPr>
          <w:rFonts w:ascii="Arial" w:eastAsia="Times New Roman" w:hAnsi="Arial" w:cs="Arial"/>
          <w:color w:val="000000"/>
          <w:sz w:val="24"/>
          <w:szCs w:val="24"/>
          <w:lang w:val="en"/>
        </w:rPr>
      </w:pPr>
      <w:r w:rsidRPr="003B297D">
        <w:rPr>
          <w:rFonts w:ascii="Arial" w:eastAsia="Times New Roman" w:hAnsi="Arial" w:cs="Arial"/>
          <w:color w:val="000000"/>
          <w:sz w:val="24"/>
          <w:szCs w:val="24"/>
          <w:lang w:val="en"/>
        </w:rPr>
        <w:t xml:space="preserve">The </w:t>
      </w:r>
      <w:r w:rsidRPr="003B297D">
        <w:rPr>
          <w:rFonts w:ascii="Arial" w:eastAsia="Times New Roman" w:hAnsi="Arial" w:cs="Arial"/>
          <w:sz w:val="24"/>
          <w:szCs w:val="24"/>
        </w:rPr>
        <w:t>Designated Senior Person will ensure that all safeguarding records are managed in accordance with the</w:t>
      </w:r>
      <w:r w:rsidRPr="003B297D">
        <w:rPr>
          <w:rFonts w:ascii="Arial" w:eastAsia="Times New Roman" w:hAnsi="Arial" w:cs="Arial"/>
          <w:color w:val="000000"/>
          <w:sz w:val="24"/>
          <w:szCs w:val="24"/>
          <w:lang w:val="en"/>
        </w:rPr>
        <w:t xml:space="preserve"> Education (Pupil Information) (England) Regulations 2005.</w:t>
      </w:r>
    </w:p>
    <w:p w:rsidR="0064298A" w:rsidRDefault="0064298A" w:rsidP="005D7D84">
      <w:pPr>
        <w:autoSpaceDE w:val="0"/>
        <w:autoSpaceDN w:val="0"/>
        <w:adjustRightInd w:val="0"/>
        <w:spacing w:after="0" w:line="240" w:lineRule="auto"/>
        <w:rPr>
          <w:rFonts w:ascii="Arial" w:eastAsia="Times New Roman" w:hAnsi="Arial" w:cs="Arial"/>
          <w:color w:val="000000"/>
          <w:sz w:val="24"/>
          <w:szCs w:val="24"/>
          <w:lang w:val="en"/>
        </w:rPr>
      </w:pPr>
    </w:p>
    <w:p w:rsidR="0064298A" w:rsidRPr="0070042D" w:rsidRDefault="0064298A" w:rsidP="0064298A">
      <w:pPr>
        <w:autoSpaceDE w:val="0"/>
        <w:autoSpaceDN w:val="0"/>
        <w:adjustRightInd w:val="0"/>
        <w:rPr>
          <w:rFonts w:ascii="Arial" w:hAnsi="Arial" w:cs="Arial"/>
          <w:color w:val="000000"/>
          <w:sz w:val="24"/>
          <w:szCs w:val="24"/>
        </w:rPr>
      </w:pPr>
      <w:r w:rsidRPr="0070042D">
        <w:rPr>
          <w:rFonts w:ascii="Arial" w:hAnsi="Arial" w:cs="Arial"/>
          <w:color w:val="000000"/>
          <w:sz w:val="24"/>
          <w:szCs w:val="24"/>
        </w:rPr>
        <w:t xml:space="preserve">Where children leave the school or college, the Designated Senior Person should ensure their child protection file is transferred to the new school or college as soon as possible, ensuring secure transit, and confirmation of receipt should be obtained. For schools, this should be transferred separately from the main pupil file. Receiving schools and colleges should ensure key staff such as Designated Senior Persons and SENCOs or the named person with oversight for SEN in a college, are aware as required.  If the child has an allocated social worker, they will also </w:t>
      </w:r>
      <w:r w:rsidRPr="0070042D">
        <w:rPr>
          <w:rFonts w:ascii="Arial" w:eastAsia="Times New Roman" w:hAnsi="Arial" w:cs="Arial"/>
          <w:sz w:val="24"/>
          <w:szCs w:val="24"/>
        </w:rPr>
        <w:t>inform them of the change of school.</w:t>
      </w:r>
      <w:r w:rsidRPr="0070042D">
        <w:rPr>
          <w:rFonts w:ascii="Arial" w:hAnsi="Arial" w:cs="Arial"/>
          <w:color w:val="000000"/>
          <w:sz w:val="24"/>
          <w:szCs w:val="24"/>
        </w:rPr>
        <w:t xml:space="preserve"> </w:t>
      </w:r>
    </w:p>
    <w:p w:rsidR="0064298A" w:rsidRPr="000A3B4D" w:rsidRDefault="0064298A" w:rsidP="0064298A">
      <w:pPr>
        <w:autoSpaceDE w:val="0"/>
        <w:autoSpaceDN w:val="0"/>
        <w:adjustRightInd w:val="0"/>
        <w:rPr>
          <w:rFonts w:ascii="Arial" w:hAnsi="Arial" w:cs="Arial"/>
          <w:color w:val="000000"/>
          <w:sz w:val="24"/>
          <w:szCs w:val="24"/>
        </w:rPr>
      </w:pPr>
      <w:r w:rsidRPr="0070042D">
        <w:rPr>
          <w:rFonts w:ascii="Arial" w:hAnsi="Arial" w:cs="Arial"/>
          <w:color w:val="000000"/>
          <w:sz w:val="24"/>
          <w:szCs w:val="24"/>
        </w:rPr>
        <w:t>In addition to the child protection file, the Designated Senior Person should also consider if it would be appropriate to share any information with the new school or college in advance of a child leaving. For example,information that would allow the new school or college to continue supporting victims of abuse and have that support in place for when the child arrives.</w:t>
      </w:r>
    </w:p>
    <w:p w:rsidR="0064298A" w:rsidRPr="003B297D" w:rsidRDefault="0064298A" w:rsidP="005D7D84">
      <w:pPr>
        <w:autoSpaceDE w:val="0"/>
        <w:autoSpaceDN w:val="0"/>
        <w:adjustRightInd w:val="0"/>
        <w:spacing w:after="0" w:line="240" w:lineRule="auto"/>
        <w:rPr>
          <w:rFonts w:ascii="Arial" w:eastAsia="Times New Roman" w:hAnsi="Arial" w:cs="Arial"/>
          <w:color w:val="000000"/>
          <w:sz w:val="24"/>
          <w:szCs w:val="24"/>
          <w:lang w:val="en"/>
        </w:rPr>
      </w:pPr>
    </w:p>
    <w:p w:rsidR="005D7D84" w:rsidRDefault="005D7D84" w:rsidP="00A4000B">
      <w:pPr>
        <w:autoSpaceDE w:val="0"/>
        <w:autoSpaceDN w:val="0"/>
        <w:adjustRightInd w:val="0"/>
        <w:spacing w:after="0" w:line="240" w:lineRule="auto"/>
        <w:rPr>
          <w:rFonts w:ascii="Arial" w:eastAsia="Times New Roman" w:hAnsi="Arial" w:cs="Arial"/>
          <w:b/>
          <w:bCs/>
          <w:color w:val="000000"/>
          <w:sz w:val="24"/>
          <w:szCs w:val="24"/>
          <w:highlight w:val="green"/>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173"/>
      </w:tblGrid>
      <w:tr w:rsidR="00A4000B" w:rsidRPr="003B297D" w:rsidTr="00E94EDA">
        <w:tc>
          <w:tcPr>
            <w:tcW w:w="10173" w:type="dxa"/>
            <w:shd w:val="clear" w:color="auto" w:fill="548DD4" w:themeFill="text2" w:themeFillTint="99"/>
          </w:tcPr>
          <w:p w:rsidR="00F15D66" w:rsidRDefault="00A4000B" w:rsidP="00A4000B">
            <w:pPr>
              <w:spacing w:after="0" w:line="240" w:lineRule="auto"/>
              <w:rPr>
                <w:rFonts w:ascii="Arial" w:eastAsia="Times New Roman" w:hAnsi="Arial" w:cs="Arial"/>
                <w:b/>
                <w:sz w:val="24"/>
                <w:szCs w:val="24"/>
              </w:rPr>
            </w:pPr>
            <w:r w:rsidRPr="003B297D">
              <w:rPr>
                <w:rFonts w:ascii="Arial" w:eastAsia="Times New Roman" w:hAnsi="Arial" w:cs="Arial"/>
                <w:b/>
                <w:sz w:val="24"/>
                <w:szCs w:val="24"/>
              </w:rPr>
              <w:br w:type="page"/>
            </w:r>
          </w:p>
          <w:p w:rsidR="00A4000B" w:rsidRDefault="009B3335" w:rsidP="001E07D3">
            <w:pPr>
              <w:spacing w:after="0" w:line="240" w:lineRule="auto"/>
              <w:rPr>
                <w:rFonts w:ascii="Arial" w:eastAsia="Times New Roman" w:hAnsi="Arial" w:cs="Arial"/>
                <w:b/>
                <w:sz w:val="24"/>
                <w:szCs w:val="24"/>
              </w:rPr>
            </w:pPr>
            <w:r>
              <w:rPr>
                <w:rFonts w:ascii="Arial" w:eastAsia="Times New Roman" w:hAnsi="Arial" w:cs="Arial"/>
                <w:b/>
                <w:sz w:val="24"/>
                <w:szCs w:val="24"/>
              </w:rPr>
              <w:t>8</w:t>
            </w:r>
            <w:r w:rsidR="00A4000B" w:rsidRPr="003B297D">
              <w:rPr>
                <w:rFonts w:ascii="Arial" w:eastAsia="Times New Roman" w:hAnsi="Arial" w:cs="Arial"/>
                <w:b/>
                <w:sz w:val="24"/>
                <w:szCs w:val="24"/>
              </w:rPr>
              <w:t>.   CONFIDENTIALITY</w:t>
            </w:r>
          </w:p>
          <w:p w:rsidR="00F15D66" w:rsidRPr="003B297D" w:rsidRDefault="00F15D66" w:rsidP="00A4000B">
            <w:pPr>
              <w:spacing w:after="0" w:line="240" w:lineRule="auto"/>
              <w:rPr>
                <w:rFonts w:ascii="Arial" w:eastAsia="Times New Roman" w:hAnsi="Arial" w:cs="Arial"/>
                <w:b/>
                <w:sz w:val="24"/>
                <w:szCs w:val="24"/>
              </w:rPr>
            </w:pPr>
          </w:p>
        </w:tc>
      </w:tr>
    </w:tbl>
    <w:p w:rsidR="00A4000B" w:rsidRPr="003B297D" w:rsidRDefault="00A4000B" w:rsidP="00A4000B">
      <w:pPr>
        <w:spacing w:after="0" w:line="240" w:lineRule="auto"/>
        <w:rPr>
          <w:rFonts w:ascii="Arial" w:eastAsia="Times New Roman" w:hAnsi="Arial" w:cs="Arial"/>
          <w:sz w:val="24"/>
          <w:szCs w:val="24"/>
        </w:rPr>
      </w:pPr>
    </w:p>
    <w:p w:rsidR="00A4000B" w:rsidRPr="003B297D" w:rsidRDefault="00A4000B" w:rsidP="00A4000B">
      <w:pPr>
        <w:spacing w:after="0" w:line="240" w:lineRule="auto"/>
        <w:rPr>
          <w:rFonts w:ascii="Arial" w:eastAsia="Times New Roman" w:hAnsi="Arial" w:cs="Arial"/>
          <w:sz w:val="24"/>
          <w:szCs w:val="24"/>
        </w:rPr>
      </w:pPr>
      <w:r w:rsidRPr="003B297D">
        <w:rPr>
          <w:rFonts w:ascii="Arial" w:eastAsia="Times New Roman" w:hAnsi="Arial" w:cs="Arial"/>
          <w:sz w:val="24"/>
          <w:szCs w:val="24"/>
        </w:rPr>
        <w:t xml:space="preserve">Safeguarding children raises issues of confidentiality that must be clearly understood by all staff/volunteers in schools. </w:t>
      </w:r>
    </w:p>
    <w:p w:rsidR="00A4000B" w:rsidRPr="003B297D" w:rsidRDefault="00A4000B" w:rsidP="00A4000B">
      <w:pPr>
        <w:spacing w:after="0" w:line="240" w:lineRule="auto"/>
        <w:rPr>
          <w:rFonts w:ascii="Arial" w:eastAsia="Times New Roman" w:hAnsi="Arial" w:cs="Arial"/>
          <w:sz w:val="24"/>
          <w:szCs w:val="24"/>
        </w:rPr>
      </w:pPr>
    </w:p>
    <w:p w:rsidR="00A4000B" w:rsidRPr="003B297D" w:rsidRDefault="00A4000B" w:rsidP="00A4000B">
      <w:pPr>
        <w:numPr>
          <w:ilvl w:val="0"/>
          <w:numId w:val="5"/>
        </w:numPr>
        <w:spacing w:after="0" w:line="240" w:lineRule="auto"/>
        <w:rPr>
          <w:rFonts w:ascii="Arial" w:eastAsia="Times New Roman" w:hAnsi="Arial" w:cs="Arial"/>
          <w:sz w:val="24"/>
          <w:szCs w:val="24"/>
        </w:rPr>
      </w:pPr>
      <w:r w:rsidRPr="003B297D">
        <w:rPr>
          <w:rFonts w:ascii="Arial" w:eastAsia="Times New Roman" w:hAnsi="Arial" w:cs="Arial"/>
          <w:sz w:val="24"/>
          <w:szCs w:val="24"/>
        </w:rPr>
        <w:lastRenderedPageBreak/>
        <w:t xml:space="preserve">All staff in schools, both teaching and non-teaching staff, have a responsibility to share relevant information about the protection of children with other professionals, particularly the investigative agencies (Children’s Services: Safeguarding and Specialist Services and the Police). </w:t>
      </w:r>
    </w:p>
    <w:p w:rsidR="00A4000B" w:rsidRPr="003B297D" w:rsidRDefault="00A4000B" w:rsidP="00A4000B">
      <w:pPr>
        <w:spacing w:after="0" w:line="240" w:lineRule="auto"/>
        <w:rPr>
          <w:rFonts w:ascii="Arial" w:eastAsia="Times New Roman" w:hAnsi="Arial" w:cs="Arial"/>
          <w:sz w:val="24"/>
          <w:szCs w:val="24"/>
        </w:rPr>
      </w:pPr>
    </w:p>
    <w:p w:rsidR="005623EA" w:rsidRPr="00F44E59" w:rsidRDefault="00A4000B" w:rsidP="005623EA">
      <w:pPr>
        <w:numPr>
          <w:ilvl w:val="0"/>
          <w:numId w:val="5"/>
        </w:numPr>
        <w:autoSpaceDE w:val="0"/>
        <w:autoSpaceDN w:val="0"/>
        <w:adjustRightInd w:val="0"/>
        <w:spacing w:after="0" w:line="240" w:lineRule="auto"/>
        <w:rPr>
          <w:rFonts w:ascii="Arial" w:eastAsia="Times New Roman" w:hAnsi="Arial" w:cs="Arial"/>
          <w:color w:val="000000"/>
          <w:sz w:val="24"/>
          <w:szCs w:val="24"/>
          <w:lang w:eastAsia="en-GB"/>
        </w:rPr>
      </w:pPr>
      <w:r w:rsidRPr="00F44E59">
        <w:rPr>
          <w:rFonts w:ascii="Arial" w:eastAsia="Times New Roman" w:hAnsi="Arial" w:cs="Arial"/>
          <w:sz w:val="24"/>
          <w:szCs w:val="24"/>
        </w:rPr>
        <w:t xml:space="preserve">If a child confides in a member of staff/volunteer and requests that the information is kept secret, it is important that the member of staff/volunteer tell the child in a manner appropriate to the child’s age/stage of development that </w:t>
      </w:r>
      <w:r w:rsidRPr="00F44E59">
        <w:rPr>
          <w:rFonts w:ascii="Arial" w:eastAsia="Times New Roman" w:hAnsi="Arial" w:cs="Arial"/>
          <w:color w:val="231F20"/>
          <w:sz w:val="24"/>
          <w:szCs w:val="24"/>
          <w:lang w:eastAsia="en-GB"/>
        </w:rPr>
        <w:t xml:space="preserve">they cannot promise complete confidentiality – instead they must explain that they may need to pass information to other professionals to help keep the child or other children </w:t>
      </w:r>
      <w:r w:rsidR="0024437C" w:rsidRPr="00F44E59">
        <w:rPr>
          <w:rFonts w:ascii="Arial" w:eastAsia="Times New Roman" w:hAnsi="Arial" w:cs="Arial"/>
          <w:color w:val="231F20"/>
          <w:sz w:val="24"/>
          <w:szCs w:val="24"/>
          <w:lang w:eastAsia="en-GB"/>
        </w:rPr>
        <w:t xml:space="preserve">safe. </w:t>
      </w:r>
      <w:r w:rsidR="005623EA" w:rsidRPr="00F44E59">
        <w:rPr>
          <w:rFonts w:ascii="Arial" w:eastAsia="Times New Roman" w:hAnsi="Arial" w:cs="Arial"/>
          <w:sz w:val="24"/>
          <w:szCs w:val="24"/>
          <w:lang w:eastAsia="en-GB"/>
        </w:rPr>
        <w:t xml:space="preserve">This will ultimately be </w:t>
      </w:r>
      <w:r w:rsidR="005623EA" w:rsidRPr="00F44E59">
        <w:rPr>
          <w:rFonts w:ascii="Arial" w:eastAsia="Times New Roman" w:hAnsi="Arial" w:cs="Arial"/>
          <w:color w:val="231F20"/>
          <w:sz w:val="24"/>
          <w:szCs w:val="24"/>
          <w:lang w:eastAsia="en-GB"/>
        </w:rPr>
        <w:t xml:space="preserve">in the best interests of the child. </w:t>
      </w:r>
    </w:p>
    <w:p w:rsidR="00A4000B" w:rsidRPr="003B297D" w:rsidRDefault="00A4000B" w:rsidP="00A4000B">
      <w:pPr>
        <w:spacing w:after="0" w:line="240" w:lineRule="auto"/>
        <w:rPr>
          <w:rFonts w:ascii="Arial" w:eastAsia="Times New Roman" w:hAnsi="Arial" w:cs="Arial"/>
          <w:sz w:val="24"/>
          <w:szCs w:val="24"/>
        </w:rPr>
      </w:pPr>
    </w:p>
    <w:p w:rsidR="003744FA" w:rsidRDefault="00A4000B" w:rsidP="003744FA">
      <w:pPr>
        <w:numPr>
          <w:ilvl w:val="0"/>
          <w:numId w:val="5"/>
        </w:numPr>
        <w:spacing w:after="0" w:line="240" w:lineRule="auto"/>
        <w:rPr>
          <w:rFonts w:ascii="Arial" w:eastAsia="Times New Roman" w:hAnsi="Arial" w:cs="Arial"/>
          <w:b/>
          <w:sz w:val="24"/>
          <w:szCs w:val="24"/>
          <w:u w:val="single"/>
        </w:rPr>
      </w:pPr>
      <w:r w:rsidRPr="003B297D">
        <w:rPr>
          <w:rFonts w:ascii="Arial" w:eastAsia="Times New Roman" w:hAnsi="Arial" w:cs="Arial"/>
          <w:sz w:val="24"/>
          <w:szCs w:val="24"/>
        </w:rPr>
        <w:t xml:space="preserve">Staff/volunteers who receive information about children and their families in the course of their work should share that information only within appropriate professional contexts.  </w:t>
      </w:r>
    </w:p>
    <w:p w:rsidR="00E94EDA" w:rsidRDefault="00E94EDA" w:rsidP="00E94EDA">
      <w:pPr>
        <w:spacing w:after="0" w:line="240" w:lineRule="auto"/>
        <w:rPr>
          <w:rFonts w:ascii="Arial" w:eastAsia="Times New Roman" w:hAnsi="Arial" w:cs="Arial"/>
          <w:b/>
          <w:sz w:val="24"/>
          <w:szCs w:val="24"/>
          <w:u w:val="single"/>
        </w:rPr>
      </w:pPr>
    </w:p>
    <w:p w:rsidR="00E94EDA" w:rsidRDefault="00E94EDA" w:rsidP="003744FA">
      <w:pPr>
        <w:spacing w:after="0" w:line="240" w:lineRule="auto"/>
        <w:ind w:left="720"/>
        <w:rPr>
          <w:rFonts w:ascii="Arial" w:eastAsia="Times New Roman" w:hAnsi="Arial" w:cs="Arial"/>
          <w:b/>
          <w:sz w:val="24"/>
          <w:szCs w:val="24"/>
          <w:u w:val="single"/>
        </w:rPr>
      </w:pPr>
    </w:p>
    <w:p w:rsidR="00B01118" w:rsidRPr="003744FA" w:rsidRDefault="00B01118" w:rsidP="003744FA">
      <w:pPr>
        <w:spacing w:after="0" w:line="240" w:lineRule="auto"/>
        <w:ind w:left="720"/>
        <w:rPr>
          <w:rFonts w:ascii="Arial" w:eastAsia="Times New Roman" w:hAnsi="Arial" w:cs="Arial"/>
          <w:b/>
          <w:sz w:val="24"/>
          <w:szCs w:val="24"/>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5D7D84" w:rsidRPr="003B297D" w:rsidTr="00E94EDA">
        <w:tc>
          <w:tcPr>
            <w:tcW w:w="10031" w:type="dxa"/>
            <w:shd w:val="clear" w:color="auto" w:fill="548DD4" w:themeFill="text2" w:themeFillTint="99"/>
          </w:tcPr>
          <w:p w:rsidR="005D7D84" w:rsidRPr="003B297D" w:rsidRDefault="005D7D84" w:rsidP="000F33E7">
            <w:pPr>
              <w:autoSpaceDE w:val="0"/>
              <w:autoSpaceDN w:val="0"/>
              <w:adjustRightInd w:val="0"/>
              <w:spacing w:after="0" w:line="240" w:lineRule="auto"/>
              <w:rPr>
                <w:rFonts w:ascii="Arial" w:eastAsia="Times New Roman" w:hAnsi="Arial" w:cs="Arial"/>
                <w:color w:val="000000"/>
                <w:sz w:val="24"/>
                <w:szCs w:val="24"/>
                <w:lang w:eastAsia="en-GB"/>
              </w:rPr>
            </w:pPr>
            <w:r w:rsidRPr="003B297D">
              <w:rPr>
                <w:rFonts w:ascii="Arial" w:eastAsia="Times New Roman" w:hAnsi="Arial" w:cs="Arial"/>
                <w:color w:val="000000"/>
                <w:sz w:val="24"/>
                <w:szCs w:val="24"/>
                <w:lang w:eastAsia="en-GB"/>
              </w:rPr>
              <w:br w:type="page"/>
            </w:r>
          </w:p>
          <w:p w:rsidR="005D7D84" w:rsidRPr="003B297D" w:rsidRDefault="009B3335" w:rsidP="001E07D3">
            <w:pPr>
              <w:autoSpaceDE w:val="0"/>
              <w:autoSpaceDN w:val="0"/>
              <w:adjustRightInd w:val="0"/>
              <w:spacing w:after="0"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9</w:t>
            </w:r>
            <w:r w:rsidR="005D7D84" w:rsidRPr="003B297D">
              <w:rPr>
                <w:rFonts w:ascii="Arial" w:eastAsia="Times New Roman" w:hAnsi="Arial" w:cs="Arial"/>
                <w:b/>
                <w:color w:val="000000"/>
                <w:sz w:val="24"/>
                <w:szCs w:val="24"/>
                <w:lang w:eastAsia="en-GB"/>
              </w:rPr>
              <w:t>.   SCHOOL PROCEDURES</w:t>
            </w:r>
          </w:p>
          <w:p w:rsidR="005D7D84" w:rsidRPr="003B297D" w:rsidRDefault="005D7D84" w:rsidP="000F33E7">
            <w:pPr>
              <w:autoSpaceDE w:val="0"/>
              <w:autoSpaceDN w:val="0"/>
              <w:adjustRightInd w:val="0"/>
              <w:spacing w:after="0" w:line="240" w:lineRule="auto"/>
              <w:rPr>
                <w:rFonts w:ascii="Arial" w:eastAsia="Times New Roman" w:hAnsi="Arial" w:cs="Arial"/>
                <w:b/>
                <w:color w:val="000000"/>
                <w:sz w:val="24"/>
                <w:szCs w:val="24"/>
                <w:lang w:eastAsia="en-GB"/>
              </w:rPr>
            </w:pPr>
          </w:p>
        </w:tc>
      </w:tr>
    </w:tbl>
    <w:p w:rsidR="005D7D84" w:rsidRPr="00D60AD9" w:rsidRDefault="005D7D84" w:rsidP="005D7D84">
      <w:pPr>
        <w:spacing w:after="0" w:line="240" w:lineRule="auto"/>
        <w:rPr>
          <w:rFonts w:ascii="Arial" w:eastAsia="Times New Roman" w:hAnsi="Arial" w:cs="Arial"/>
          <w:i/>
          <w:sz w:val="24"/>
          <w:szCs w:val="24"/>
        </w:rPr>
      </w:pPr>
    </w:p>
    <w:p w:rsidR="00D60AD9" w:rsidRPr="00D60AD9" w:rsidRDefault="00D65FD1" w:rsidP="005D7D84">
      <w:pPr>
        <w:spacing w:after="0" w:line="240" w:lineRule="auto"/>
        <w:rPr>
          <w:rFonts w:ascii="Arial" w:eastAsia="Times New Roman" w:hAnsi="Arial" w:cs="Arial"/>
          <w:i/>
          <w:sz w:val="24"/>
          <w:szCs w:val="24"/>
        </w:rPr>
      </w:pPr>
      <w:r>
        <w:rPr>
          <w:rFonts w:ascii="Arial" w:eastAsia="Times New Roman" w:hAnsi="Arial" w:cs="Arial"/>
          <w:i/>
          <w:sz w:val="24"/>
          <w:szCs w:val="24"/>
        </w:rPr>
        <w:t>Please see Appendix 3</w:t>
      </w:r>
      <w:r w:rsidR="00D60AD9" w:rsidRPr="00D60AD9">
        <w:rPr>
          <w:rFonts w:ascii="Arial" w:eastAsia="Times New Roman" w:hAnsi="Arial" w:cs="Arial"/>
          <w:i/>
          <w:sz w:val="24"/>
          <w:szCs w:val="24"/>
        </w:rPr>
        <w:t>: What to do if you are worried a child is being abused : flowchart.</w:t>
      </w:r>
    </w:p>
    <w:p w:rsidR="00D60AD9" w:rsidRDefault="00D60AD9" w:rsidP="005D7D84">
      <w:pPr>
        <w:spacing w:after="0" w:line="240" w:lineRule="auto"/>
        <w:rPr>
          <w:rFonts w:ascii="Arial" w:eastAsia="Times New Roman" w:hAnsi="Arial" w:cs="Arial"/>
          <w:sz w:val="24"/>
          <w:szCs w:val="24"/>
        </w:rPr>
      </w:pPr>
    </w:p>
    <w:p w:rsidR="006C0A6D" w:rsidRDefault="005D7D84" w:rsidP="006C0A6D">
      <w:pPr>
        <w:spacing w:after="0" w:line="240" w:lineRule="auto"/>
        <w:rPr>
          <w:rFonts w:ascii="Arial" w:eastAsia="Times New Roman" w:hAnsi="Arial" w:cs="Arial"/>
          <w:sz w:val="24"/>
          <w:szCs w:val="24"/>
        </w:rPr>
      </w:pPr>
      <w:r w:rsidRPr="003B297D">
        <w:rPr>
          <w:rFonts w:ascii="Arial" w:eastAsia="Times New Roman" w:hAnsi="Arial" w:cs="Arial"/>
          <w:sz w:val="24"/>
          <w:szCs w:val="24"/>
        </w:rPr>
        <w:t>If any member of staff is concerned about a child he or she must inform the Designated Senior Person</w:t>
      </w:r>
      <w:r w:rsidR="0073628E">
        <w:rPr>
          <w:rFonts w:ascii="Arial" w:eastAsia="Times New Roman" w:hAnsi="Arial" w:cs="Arial"/>
          <w:sz w:val="24"/>
          <w:szCs w:val="24"/>
        </w:rPr>
        <w:t xml:space="preserve"> (following 6 and 7 above)</w:t>
      </w:r>
      <w:r w:rsidRPr="003B297D">
        <w:rPr>
          <w:rFonts w:ascii="Arial" w:eastAsia="Times New Roman" w:hAnsi="Arial" w:cs="Arial"/>
          <w:sz w:val="24"/>
          <w:szCs w:val="24"/>
        </w:rPr>
        <w:t>.</w:t>
      </w:r>
      <w:r w:rsidR="006C0A6D" w:rsidRPr="006C0A6D">
        <w:rPr>
          <w:rFonts w:ascii="Arial" w:eastAsia="Times New Roman" w:hAnsi="Arial" w:cs="Arial"/>
          <w:sz w:val="24"/>
          <w:szCs w:val="24"/>
        </w:rPr>
        <w:t xml:space="preserve"> </w:t>
      </w:r>
      <w:r w:rsidR="006C0A6D" w:rsidRPr="003B297D">
        <w:rPr>
          <w:rFonts w:ascii="Arial" w:eastAsia="Times New Roman" w:hAnsi="Arial" w:cs="Arial"/>
          <w:sz w:val="24"/>
          <w:szCs w:val="24"/>
        </w:rPr>
        <w:t xml:space="preserve">The Designated Senior Person will decide whether the concerns should be referred to Children’s Services: Safeguarding and Specialist </w:t>
      </w:r>
      <w:r w:rsidR="006C0A6D" w:rsidRPr="00031966">
        <w:rPr>
          <w:rFonts w:ascii="Arial" w:eastAsia="Times New Roman" w:hAnsi="Arial" w:cs="Arial"/>
          <w:sz w:val="24"/>
          <w:szCs w:val="24"/>
        </w:rPr>
        <w:t xml:space="preserve">Services. </w:t>
      </w:r>
      <w:r w:rsidR="006C0A6D" w:rsidRPr="003B297D">
        <w:rPr>
          <w:rFonts w:ascii="Arial" w:eastAsia="Times New Roman" w:hAnsi="Arial" w:cs="Arial"/>
          <w:sz w:val="24"/>
          <w:szCs w:val="24"/>
        </w:rPr>
        <w:t>If it is decided to make a referral to Children’s Services: Safeguarding and Specialist Services this will be discussed with the parents, unless to do so would place the child at further risk of harm.</w:t>
      </w:r>
    </w:p>
    <w:p w:rsidR="0073628E" w:rsidRPr="003B297D" w:rsidRDefault="0073628E" w:rsidP="006C0A6D">
      <w:pPr>
        <w:spacing w:after="0" w:line="240" w:lineRule="auto"/>
        <w:rPr>
          <w:rFonts w:ascii="Arial" w:eastAsia="Times New Roman" w:hAnsi="Arial" w:cs="Arial"/>
          <w:sz w:val="24"/>
          <w:szCs w:val="24"/>
        </w:rPr>
      </w:pPr>
    </w:p>
    <w:p w:rsidR="0073628E" w:rsidRPr="003B297D" w:rsidRDefault="0073628E" w:rsidP="0073628E">
      <w:pPr>
        <w:spacing w:after="0" w:line="240" w:lineRule="auto"/>
        <w:rPr>
          <w:rFonts w:ascii="Arial" w:eastAsia="Times New Roman" w:hAnsi="Arial" w:cs="Arial"/>
          <w:sz w:val="24"/>
          <w:szCs w:val="24"/>
        </w:rPr>
      </w:pPr>
      <w:r w:rsidRPr="003B297D">
        <w:rPr>
          <w:rFonts w:ascii="Arial" w:eastAsia="Times New Roman" w:hAnsi="Arial" w:cs="Arial"/>
          <w:sz w:val="24"/>
          <w:szCs w:val="24"/>
        </w:rPr>
        <w:t>The member of staff must record information regarding the concerns on the same day.  The recording must be a clear, precise, factual</w:t>
      </w:r>
      <w:r>
        <w:rPr>
          <w:rFonts w:ascii="Arial" w:eastAsia="Times New Roman" w:hAnsi="Arial" w:cs="Arial"/>
          <w:sz w:val="24"/>
          <w:szCs w:val="24"/>
        </w:rPr>
        <w:t xml:space="preserve"> account of the observations. (r</w:t>
      </w:r>
      <w:r w:rsidRPr="003B297D">
        <w:rPr>
          <w:rFonts w:ascii="Arial" w:eastAsia="Times New Roman" w:hAnsi="Arial" w:cs="Arial"/>
          <w:sz w:val="24"/>
          <w:szCs w:val="24"/>
        </w:rPr>
        <w:t>e</w:t>
      </w:r>
      <w:r>
        <w:rPr>
          <w:rFonts w:ascii="Arial" w:eastAsia="Times New Roman" w:hAnsi="Arial" w:cs="Arial"/>
          <w:sz w:val="24"/>
          <w:szCs w:val="24"/>
        </w:rPr>
        <w:t>cord of concern p</w:t>
      </w:r>
      <w:r w:rsidRPr="003B297D">
        <w:rPr>
          <w:rFonts w:ascii="Arial" w:eastAsia="Times New Roman" w:hAnsi="Arial" w:cs="Arial"/>
          <w:sz w:val="24"/>
          <w:szCs w:val="24"/>
        </w:rPr>
        <w:t>ro-forma is available on the Hertfordshire Grid for Learning</w:t>
      </w:r>
      <w:r>
        <w:rPr>
          <w:rFonts w:ascii="Arial" w:eastAsia="Times New Roman" w:hAnsi="Arial" w:cs="Arial"/>
          <w:sz w:val="24"/>
          <w:szCs w:val="24"/>
        </w:rPr>
        <w:t xml:space="preserve"> and school staff drive</w:t>
      </w:r>
      <w:r w:rsidRPr="003B297D">
        <w:rPr>
          <w:rFonts w:ascii="Arial" w:eastAsia="Times New Roman" w:hAnsi="Arial" w:cs="Arial"/>
          <w:sz w:val="24"/>
          <w:szCs w:val="24"/>
        </w:rPr>
        <w:t>).</w:t>
      </w:r>
    </w:p>
    <w:p w:rsidR="005D7D84" w:rsidRPr="003B297D" w:rsidRDefault="005D7D84" w:rsidP="005D7D84">
      <w:pPr>
        <w:spacing w:after="0" w:line="240" w:lineRule="auto"/>
        <w:rPr>
          <w:rFonts w:ascii="Arial" w:eastAsia="Times New Roman" w:hAnsi="Arial" w:cs="Arial"/>
          <w:sz w:val="24"/>
          <w:szCs w:val="24"/>
        </w:rPr>
      </w:pPr>
    </w:p>
    <w:p w:rsidR="006C0A6D" w:rsidRDefault="006C0A6D" w:rsidP="006C0A6D">
      <w:pPr>
        <w:spacing w:after="0" w:line="240" w:lineRule="auto"/>
        <w:rPr>
          <w:rFonts w:ascii="Arial" w:eastAsia="Times New Roman" w:hAnsi="Arial" w:cs="Arial"/>
          <w:bCs/>
          <w:sz w:val="24"/>
          <w:szCs w:val="24"/>
        </w:rPr>
      </w:pPr>
      <w:r w:rsidRPr="0059741C">
        <w:rPr>
          <w:rFonts w:ascii="Arial" w:eastAsia="Times New Roman" w:hAnsi="Arial" w:cs="Arial"/>
          <w:sz w:val="24"/>
          <w:szCs w:val="24"/>
        </w:rPr>
        <w:t>While it is the</w:t>
      </w:r>
      <w:r w:rsidR="006758A3" w:rsidRPr="0059741C">
        <w:rPr>
          <w:rFonts w:ascii="Arial" w:eastAsia="Times New Roman" w:hAnsi="Arial" w:cs="Arial"/>
          <w:sz w:val="24"/>
          <w:szCs w:val="24"/>
        </w:rPr>
        <w:t xml:space="preserve"> DSPs role to make referrals, </w:t>
      </w:r>
      <w:r w:rsidRPr="0059741C">
        <w:rPr>
          <w:rFonts w:ascii="Arial" w:eastAsia="Times New Roman" w:hAnsi="Arial" w:cs="Arial"/>
          <w:bCs/>
          <w:sz w:val="24"/>
          <w:szCs w:val="24"/>
        </w:rPr>
        <w:t xml:space="preserve">any staff member can make a </w:t>
      </w:r>
      <w:r w:rsidR="00B01118">
        <w:rPr>
          <w:rFonts w:ascii="Arial" w:eastAsia="Times New Roman" w:hAnsi="Arial" w:cs="Arial"/>
          <w:bCs/>
          <w:sz w:val="24"/>
          <w:szCs w:val="24"/>
        </w:rPr>
        <w:t>referral to Children’s Services</w:t>
      </w:r>
      <w:r w:rsidRPr="0059741C">
        <w:rPr>
          <w:rFonts w:ascii="Arial" w:eastAsia="Times New Roman" w:hAnsi="Arial" w:cs="Arial"/>
          <w:bCs/>
          <w:sz w:val="24"/>
          <w:szCs w:val="24"/>
        </w:rPr>
        <w:t>. If a child is in immediate danger or is at risk of harm</w:t>
      </w:r>
      <w:r w:rsidR="006758A3" w:rsidRPr="0059741C">
        <w:rPr>
          <w:rFonts w:ascii="Arial" w:eastAsia="Times New Roman" w:hAnsi="Arial" w:cs="Arial"/>
          <w:bCs/>
          <w:sz w:val="24"/>
          <w:szCs w:val="24"/>
        </w:rPr>
        <w:t xml:space="preserve"> (e.g. </w:t>
      </w:r>
      <w:r w:rsidR="006758A3" w:rsidRPr="0059741C">
        <w:rPr>
          <w:rFonts w:ascii="ArialMT" w:hAnsi="ArialMT" w:cs="ArialMT"/>
          <w:sz w:val="24"/>
          <w:szCs w:val="24"/>
        </w:rPr>
        <w:t>concern that a family might have plans to carry out FGM)</w:t>
      </w:r>
      <w:r w:rsidRPr="0059741C">
        <w:rPr>
          <w:rFonts w:ascii="Arial" w:eastAsia="Times New Roman" w:hAnsi="Arial" w:cs="Arial"/>
          <w:bCs/>
          <w:sz w:val="24"/>
          <w:szCs w:val="24"/>
        </w:rPr>
        <w:t xml:space="preserve">, a referral should be made to Children’s Services and/or the Police immediately. Where referrals are not made by the DSP, the DSP should be informed as soon as possible. </w:t>
      </w:r>
    </w:p>
    <w:p w:rsidR="00AB63FB" w:rsidRDefault="00AB63FB" w:rsidP="006C0A6D">
      <w:pPr>
        <w:spacing w:after="0" w:line="240" w:lineRule="auto"/>
        <w:rPr>
          <w:rFonts w:ascii="Arial" w:eastAsia="Times New Roman" w:hAnsi="Arial" w:cs="Arial"/>
          <w:bCs/>
          <w:sz w:val="24"/>
          <w:szCs w:val="24"/>
        </w:rPr>
      </w:pPr>
    </w:p>
    <w:p w:rsidR="00AB63FB" w:rsidRPr="00AB63FB" w:rsidRDefault="00AB63FB" w:rsidP="00AB63FB">
      <w:pPr>
        <w:spacing w:after="0" w:line="240" w:lineRule="auto"/>
        <w:rPr>
          <w:rFonts w:ascii="Arial" w:eastAsia="Times New Roman" w:hAnsi="Arial" w:cs="Arial"/>
          <w:sz w:val="24"/>
          <w:szCs w:val="24"/>
        </w:rPr>
      </w:pPr>
      <w:r w:rsidRPr="00AB63FB">
        <w:rPr>
          <w:rFonts w:ascii="Arial" w:eastAsia="Times New Roman" w:hAnsi="Arial" w:cs="Arial"/>
          <w:sz w:val="24"/>
          <w:szCs w:val="24"/>
        </w:rPr>
        <w:t>As a person who works with children, staff have a duty to refer safeguarding concerns to the designated senior person for child protection. However if:</w:t>
      </w:r>
    </w:p>
    <w:p w:rsidR="00AB63FB" w:rsidRPr="00AB63FB" w:rsidRDefault="00AB63FB" w:rsidP="00AB63FB">
      <w:pPr>
        <w:spacing w:after="0" w:line="240" w:lineRule="auto"/>
        <w:rPr>
          <w:rFonts w:ascii="Arial" w:eastAsia="Times New Roman" w:hAnsi="Arial" w:cs="Arial"/>
          <w:sz w:val="24"/>
          <w:szCs w:val="24"/>
        </w:rPr>
      </w:pPr>
    </w:p>
    <w:p w:rsidR="00AB63FB" w:rsidRPr="00AB63FB" w:rsidRDefault="00AB63FB" w:rsidP="00AB63FB">
      <w:pPr>
        <w:numPr>
          <w:ilvl w:val="0"/>
          <w:numId w:val="42"/>
        </w:numPr>
        <w:spacing w:after="0" w:line="240" w:lineRule="auto"/>
        <w:rPr>
          <w:rFonts w:ascii="Arial" w:eastAsia="Times New Roman" w:hAnsi="Arial" w:cs="Arial"/>
          <w:sz w:val="24"/>
          <w:szCs w:val="24"/>
        </w:rPr>
      </w:pPr>
      <w:r w:rsidRPr="00AB63FB">
        <w:rPr>
          <w:rFonts w:ascii="Arial" w:eastAsia="Times New Roman" w:hAnsi="Arial" w:cs="Arial"/>
          <w:sz w:val="24"/>
          <w:szCs w:val="24"/>
        </w:rPr>
        <w:t xml:space="preserve"> concerns are not taken seriously an organisation or </w:t>
      </w:r>
    </w:p>
    <w:p w:rsidR="00AB63FB" w:rsidRPr="00AB63FB" w:rsidRDefault="00AB63FB" w:rsidP="00AB63FB">
      <w:pPr>
        <w:numPr>
          <w:ilvl w:val="0"/>
          <w:numId w:val="42"/>
        </w:numPr>
        <w:spacing w:after="0" w:line="240" w:lineRule="auto"/>
        <w:rPr>
          <w:rFonts w:ascii="Arial" w:eastAsia="Times New Roman" w:hAnsi="Arial" w:cs="Arial"/>
          <w:sz w:val="24"/>
          <w:szCs w:val="24"/>
        </w:rPr>
      </w:pPr>
      <w:r w:rsidRPr="00AB63FB">
        <w:rPr>
          <w:rFonts w:ascii="Arial" w:eastAsia="Times New Roman" w:hAnsi="Arial" w:cs="Arial"/>
          <w:sz w:val="24"/>
          <w:szCs w:val="24"/>
        </w:rPr>
        <w:t xml:space="preserve"> action to safeguard the child is not taken by professionals and</w:t>
      </w:r>
    </w:p>
    <w:p w:rsidR="00AB63FB" w:rsidRPr="00AB63FB" w:rsidRDefault="00AB63FB" w:rsidP="00AB63FB">
      <w:pPr>
        <w:numPr>
          <w:ilvl w:val="0"/>
          <w:numId w:val="42"/>
        </w:numPr>
        <w:spacing w:after="0" w:line="240" w:lineRule="auto"/>
        <w:rPr>
          <w:rFonts w:ascii="Arial" w:eastAsia="Times New Roman" w:hAnsi="Arial" w:cs="Arial"/>
          <w:sz w:val="24"/>
          <w:szCs w:val="24"/>
        </w:rPr>
      </w:pPr>
      <w:r w:rsidRPr="00AB63FB">
        <w:rPr>
          <w:rFonts w:ascii="Arial" w:eastAsia="Times New Roman" w:hAnsi="Arial" w:cs="Arial"/>
          <w:sz w:val="24"/>
          <w:szCs w:val="24"/>
        </w:rPr>
        <w:t xml:space="preserve"> the child is considered to be at continuing risk of harm</w:t>
      </w:r>
    </w:p>
    <w:p w:rsidR="00AB63FB" w:rsidRPr="00AB63FB" w:rsidRDefault="00AB63FB" w:rsidP="00AB63FB">
      <w:pPr>
        <w:spacing w:after="0" w:line="240" w:lineRule="auto"/>
        <w:rPr>
          <w:rFonts w:ascii="Arial" w:eastAsia="Times New Roman" w:hAnsi="Arial" w:cs="Arial"/>
          <w:sz w:val="24"/>
          <w:szCs w:val="24"/>
        </w:rPr>
      </w:pPr>
    </w:p>
    <w:p w:rsidR="00AB63FB" w:rsidRPr="00AB63FB" w:rsidRDefault="00AB63FB" w:rsidP="00AB63FB">
      <w:pPr>
        <w:spacing w:after="0" w:line="240" w:lineRule="auto"/>
        <w:rPr>
          <w:rFonts w:ascii="Arial" w:eastAsia="Times New Roman" w:hAnsi="Arial" w:cs="Arial"/>
          <w:b/>
          <w:bCs/>
          <w:sz w:val="24"/>
          <w:szCs w:val="24"/>
        </w:rPr>
      </w:pPr>
      <w:r w:rsidRPr="00AB63FB">
        <w:rPr>
          <w:rFonts w:ascii="Arial" w:eastAsia="Times New Roman" w:hAnsi="Arial" w:cs="Arial"/>
          <w:iCs/>
          <w:sz w:val="24"/>
          <w:szCs w:val="24"/>
        </w:rPr>
        <w:t xml:space="preserve">Then Staff should speak to a DSP in their school or contact </w:t>
      </w:r>
      <w:r w:rsidRPr="00AB63FB">
        <w:rPr>
          <w:rFonts w:ascii="Arial" w:eastAsia="Times New Roman" w:hAnsi="Arial" w:cs="Arial"/>
          <w:b/>
          <w:bCs/>
          <w:sz w:val="24"/>
          <w:szCs w:val="24"/>
        </w:rPr>
        <w:t>Hertfordshire Children’s Services (including out of hours)</w:t>
      </w:r>
      <w:r w:rsidRPr="00AB63FB">
        <w:rPr>
          <w:rFonts w:ascii="Arial" w:eastAsia="Times New Roman" w:hAnsi="Arial" w:cs="Arial"/>
          <w:b/>
          <w:iCs/>
          <w:sz w:val="24"/>
          <w:szCs w:val="24"/>
        </w:rPr>
        <w:t xml:space="preserve"> on </w:t>
      </w:r>
      <w:r w:rsidRPr="00AB63FB">
        <w:rPr>
          <w:rFonts w:ascii="Arial" w:eastAsia="Times New Roman" w:hAnsi="Arial" w:cs="Arial"/>
          <w:b/>
          <w:bCs/>
          <w:sz w:val="24"/>
          <w:szCs w:val="24"/>
        </w:rPr>
        <w:t xml:space="preserve">0300 123 4043. </w:t>
      </w:r>
    </w:p>
    <w:p w:rsidR="0073628E" w:rsidRDefault="0073628E" w:rsidP="006C0A6D">
      <w:pPr>
        <w:spacing w:after="0" w:line="240" w:lineRule="auto"/>
        <w:rPr>
          <w:rFonts w:ascii="Arial" w:eastAsia="Times New Roman" w:hAnsi="Arial" w:cs="Arial"/>
          <w:bCs/>
          <w:sz w:val="24"/>
          <w:szCs w:val="24"/>
        </w:rPr>
      </w:pPr>
    </w:p>
    <w:p w:rsidR="00AB63FB" w:rsidRDefault="00AB63FB" w:rsidP="00AB63FB">
      <w:pPr>
        <w:spacing w:after="0" w:line="240" w:lineRule="auto"/>
        <w:rPr>
          <w:rFonts w:ascii="Arial" w:eastAsia="Times New Roman" w:hAnsi="Arial" w:cs="Arial"/>
          <w:sz w:val="24"/>
          <w:szCs w:val="24"/>
        </w:rPr>
      </w:pPr>
      <w:r w:rsidRPr="0073628E">
        <w:rPr>
          <w:rFonts w:ascii="Arial" w:eastAsia="Times New Roman" w:hAnsi="Arial" w:cs="Arial"/>
          <w:sz w:val="24"/>
          <w:szCs w:val="24"/>
        </w:rPr>
        <w:t xml:space="preserve">If the concern involves a Hertfordshire pupil or if the concern relates to an incident which happened in Hertfordshire, referral should be made to Hertfordshire Children’s Services. If the referral involves a pupil from another authority and the concern relates to something which happened outside Herts. referral should be made to the social services team where the pupil usually lives. </w:t>
      </w:r>
    </w:p>
    <w:p w:rsidR="00AB63FB" w:rsidRDefault="00AB63FB" w:rsidP="00AB63FB">
      <w:pPr>
        <w:spacing w:after="0" w:line="240" w:lineRule="auto"/>
        <w:rPr>
          <w:rFonts w:ascii="Arial" w:eastAsia="Times New Roman" w:hAnsi="Arial" w:cs="Arial"/>
          <w:sz w:val="24"/>
          <w:szCs w:val="24"/>
        </w:rPr>
      </w:pPr>
    </w:p>
    <w:p w:rsidR="00AB63FB" w:rsidRPr="003B297D" w:rsidRDefault="00AB63FB" w:rsidP="00AB63FB">
      <w:pPr>
        <w:spacing w:after="0" w:line="240" w:lineRule="auto"/>
        <w:rPr>
          <w:rFonts w:ascii="Arial" w:eastAsia="Times New Roman" w:hAnsi="Arial" w:cs="Arial"/>
          <w:sz w:val="24"/>
          <w:szCs w:val="24"/>
        </w:rPr>
      </w:pPr>
      <w:r w:rsidRPr="003B297D">
        <w:rPr>
          <w:rFonts w:ascii="Arial" w:eastAsia="Times New Roman" w:hAnsi="Arial" w:cs="Arial"/>
          <w:sz w:val="24"/>
          <w:szCs w:val="24"/>
        </w:rPr>
        <w:t>Particular attention will be paid to the attendance and development of any child about whom the school has concerns, or who has been identified as being the subject of a child protection plan and a written record will be kept.</w:t>
      </w:r>
    </w:p>
    <w:p w:rsidR="00AB63FB" w:rsidRPr="0073628E" w:rsidRDefault="00AB63FB" w:rsidP="00AB63FB">
      <w:pPr>
        <w:spacing w:after="0" w:line="240" w:lineRule="auto"/>
        <w:rPr>
          <w:rFonts w:ascii="Arial" w:eastAsia="Times New Roman" w:hAnsi="Arial" w:cs="Arial"/>
          <w:sz w:val="24"/>
          <w:szCs w:val="24"/>
        </w:rPr>
      </w:pPr>
    </w:p>
    <w:p w:rsidR="0073628E" w:rsidRDefault="006C0A6D" w:rsidP="006C0A6D">
      <w:pPr>
        <w:autoSpaceDE w:val="0"/>
        <w:autoSpaceDN w:val="0"/>
        <w:adjustRightInd w:val="0"/>
        <w:spacing w:after="0" w:line="240" w:lineRule="auto"/>
        <w:rPr>
          <w:rFonts w:ascii="ArialMT" w:hAnsi="ArialMT" w:cs="ArialMT"/>
          <w:color w:val="FF0000"/>
          <w:sz w:val="24"/>
          <w:szCs w:val="24"/>
        </w:rPr>
      </w:pPr>
      <w:r w:rsidRPr="0059741C">
        <w:rPr>
          <w:rFonts w:ascii="ArialMT" w:hAnsi="ArialMT" w:cs="ArialMT"/>
          <w:color w:val="000000"/>
          <w:sz w:val="24"/>
          <w:szCs w:val="24"/>
        </w:rPr>
        <w:t xml:space="preserve">If a </w:t>
      </w:r>
      <w:r w:rsidRPr="0059741C">
        <w:rPr>
          <w:rFonts w:ascii="Arial-BoldMT" w:hAnsi="Arial-BoldMT" w:cs="Arial-BoldMT"/>
          <w:b/>
          <w:bCs/>
          <w:color w:val="000000"/>
          <w:sz w:val="24"/>
          <w:szCs w:val="24"/>
        </w:rPr>
        <w:t>teacher</w:t>
      </w:r>
      <w:r w:rsidRPr="0059741C">
        <w:rPr>
          <w:rFonts w:ascii="Arial-BoldMT" w:hAnsi="Arial-BoldMT" w:cs="Arial-BoldMT"/>
          <w:b/>
          <w:bCs/>
          <w:color w:val="000000"/>
          <w:sz w:val="16"/>
          <w:szCs w:val="16"/>
        </w:rPr>
        <w:t xml:space="preserve"> </w:t>
      </w:r>
      <w:r w:rsidRPr="0059741C">
        <w:rPr>
          <w:rFonts w:ascii="Arial" w:hAnsi="Arial" w:cs="Arial"/>
          <w:bCs/>
          <w:color w:val="000000"/>
          <w:sz w:val="24"/>
          <w:szCs w:val="24"/>
        </w:rPr>
        <w:t xml:space="preserve">( persons employed or engaged to carry out teaching work at schools and other institutions in England) </w:t>
      </w:r>
      <w:r w:rsidRPr="0059741C">
        <w:rPr>
          <w:rFonts w:ascii="Arial" w:hAnsi="Arial" w:cs="Arial"/>
          <w:color w:val="000000"/>
          <w:sz w:val="24"/>
          <w:szCs w:val="24"/>
        </w:rPr>
        <w:t>, in</w:t>
      </w:r>
      <w:r w:rsidRPr="0059741C">
        <w:rPr>
          <w:rFonts w:ascii="ArialMT" w:hAnsi="ArialMT" w:cs="ArialMT"/>
          <w:color w:val="000000"/>
          <w:sz w:val="24"/>
          <w:szCs w:val="24"/>
        </w:rPr>
        <w:t xml:space="preserve"> the course of their work in the profession, discovers that an act of Female Genital </w:t>
      </w:r>
      <w:r w:rsidRPr="0059741C">
        <w:rPr>
          <w:rFonts w:ascii="ArialMT" w:hAnsi="ArialMT" w:cs="ArialMT"/>
          <w:sz w:val="24"/>
          <w:szCs w:val="24"/>
        </w:rPr>
        <w:t xml:space="preserve">Mutilation </w:t>
      </w:r>
      <w:r w:rsidR="000A0747" w:rsidRPr="0059741C">
        <w:rPr>
          <w:rFonts w:ascii="ArialMT" w:hAnsi="ArialMT" w:cs="ArialMT"/>
          <w:sz w:val="24"/>
          <w:szCs w:val="24"/>
        </w:rPr>
        <w:t xml:space="preserve">(FGM) </w:t>
      </w:r>
      <w:r w:rsidRPr="0059741C">
        <w:rPr>
          <w:rFonts w:ascii="ArialMT" w:hAnsi="ArialMT" w:cs="ArialMT"/>
          <w:color w:val="000000"/>
          <w:sz w:val="24"/>
          <w:szCs w:val="24"/>
        </w:rPr>
        <w:t xml:space="preserve">appears to have been carried out on a girl under the age of 18 the </w:t>
      </w:r>
      <w:r w:rsidRPr="0059741C">
        <w:rPr>
          <w:rFonts w:ascii="Arial-BoldMT" w:hAnsi="Arial-BoldMT" w:cs="Arial-BoldMT"/>
          <w:b/>
          <w:bCs/>
          <w:color w:val="000000"/>
          <w:sz w:val="24"/>
          <w:szCs w:val="24"/>
        </w:rPr>
        <w:t xml:space="preserve">teacher </w:t>
      </w:r>
      <w:r w:rsidRPr="0059741C">
        <w:rPr>
          <w:rFonts w:ascii="ArialMT" w:hAnsi="ArialMT" w:cs="ArialMT"/>
          <w:color w:val="000000"/>
          <w:sz w:val="24"/>
          <w:szCs w:val="24"/>
        </w:rPr>
        <w:t xml:space="preserve">must report this to the police. </w:t>
      </w:r>
      <w:r w:rsidR="00E50103" w:rsidRPr="0059741C">
        <w:rPr>
          <w:rFonts w:ascii="ArialMT" w:hAnsi="ArialMT" w:cs="ArialMT"/>
          <w:b/>
          <w:color w:val="000000"/>
          <w:sz w:val="24"/>
          <w:szCs w:val="24"/>
          <w:u w:val="single"/>
        </w:rPr>
        <w:t>This is a mandatory reporting duty.</w:t>
      </w:r>
      <w:r w:rsidR="00E50103" w:rsidRPr="0059741C">
        <w:rPr>
          <w:rFonts w:ascii="ArialMT" w:hAnsi="ArialMT" w:cs="ArialMT"/>
          <w:color w:val="000000"/>
          <w:sz w:val="24"/>
          <w:szCs w:val="24"/>
        </w:rPr>
        <w:t xml:space="preserve"> </w:t>
      </w:r>
      <w:r w:rsidRPr="0059741C">
        <w:rPr>
          <w:rFonts w:ascii="ArialMT" w:hAnsi="ArialMT" w:cs="ArialMT"/>
          <w:color w:val="000000"/>
          <w:sz w:val="24"/>
          <w:szCs w:val="24"/>
        </w:rPr>
        <w:t xml:space="preserve">See </w:t>
      </w:r>
      <w:r w:rsidR="00305637" w:rsidRPr="0059741C">
        <w:rPr>
          <w:rFonts w:ascii="ArialMT" w:hAnsi="ArialMT" w:cs="ArialMT"/>
          <w:color w:val="000000"/>
          <w:sz w:val="24"/>
          <w:szCs w:val="24"/>
        </w:rPr>
        <w:t>Appendix 1</w:t>
      </w:r>
      <w:r w:rsidR="006205F0" w:rsidRPr="0059741C">
        <w:rPr>
          <w:rFonts w:ascii="ArialMT" w:hAnsi="ArialMT" w:cs="ArialMT"/>
          <w:color w:val="000000"/>
          <w:sz w:val="24"/>
          <w:szCs w:val="24"/>
        </w:rPr>
        <w:t xml:space="preserve">- </w:t>
      </w:r>
      <w:r w:rsidR="00305637" w:rsidRPr="0059741C">
        <w:rPr>
          <w:rFonts w:ascii="ArialMT" w:hAnsi="ArialMT" w:cs="ArialMT"/>
          <w:color w:val="000000"/>
          <w:sz w:val="24"/>
          <w:szCs w:val="24"/>
        </w:rPr>
        <w:t>Keeping</w:t>
      </w:r>
      <w:r w:rsidR="006205F0" w:rsidRPr="0059741C">
        <w:rPr>
          <w:rFonts w:ascii="ArialMT" w:hAnsi="ArialMT" w:cs="ArialMT"/>
          <w:color w:val="000000"/>
          <w:sz w:val="24"/>
          <w:szCs w:val="24"/>
        </w:rPr>
        <w:t xml:space="preserve"> Children Safe in Education (DfE 2016): </w:t>
      </w:r>
      <w:r w:rsidRPr="0059741C">
        <w:rPr>
          <w:rFonts w:ascii="ArialMT" w:hAnsi="ArialMT" w:cs="ArialMT"/>
          <w:color w:val="000000"/>
          <w:sz w:val="24"/>
          <w:szCs w:val="24"/>
        </w:rPr>
        <w:t>Annex A for further details.</w:t>
      </w:r>
      <w:r w:rsidR="000A0747" w:rsidRPr="0059741C">
        <w:rPr>
          <w:rFonts w:ascii="ArialMT" w:hAnsi="ArialMT" w:cs="ArialMT"/>
          <w:color w:val="FF0000"/>
          <w:sz w:val="24"/>
          <w:szCs w:val="24"/>
        </w:rPr>
        <w:t xml:space="preserve"> </w:t>
      </w:r>
    </w:p>
    <w:p w:rsidR="006C0A6D" w:rsidRPr="0059741C" w:rsidRDefault="000A0747" w:rsidP="006C0A6D">
      <w:pPr>
        <w:autoSpaceDE w:val="0"/>
        <w:autoSpaceDN w:val="0"/>
        <w:adjustRightInd w:val="0"/>
        <w:spacing w:after="0" w:line="240" w:lineRule="auto"/>
        <w:rPr>
          <w:rFonts w:ascii="ArialMT" w:hAnsi="ArialMT" w:cs="ArialMT"/>
          <w:color w:val="FF0000"/>
          <w:sz w:val="24"/>
          <w:szCs w:val="24"/>
        </w:rPr>
      </w:pPr>
      <w:r w:rsidRPr="0059741C">
        <w:rPr>
          <w:rFonts w:ascii="ArialMT" w:hAnsi="ArialMT" w:cs="ArialMT"/>
          <w:color w:val="FF0000"/>
          <w:sz w:val="24"/>
          <w:szCs w:val="24"/>
        </w:rPr>
        <w:t xml:space="preserve"> </w:t>
      </w:r>
    </w:p>
    <w:p w:rsidR="006C0A6D" w:rsidRDefault="006C0A6D" w:rsidP="006C0A6D">
      <w:pPr>
        <w:spacing w:after="0" w:line="240" w:lineRule="auto"/>
        <w:rPr>
          <w:rFonts w:ascii="Arial" w:eastAsia="Times New Roman" w:hAnsi="Arial" w:cs="Arial"/>
          <w:sz w:val="24"/>
          <w:szCs w:val="24"/>
        </w:rPr>
      </w:pPr>
    </w:p>
    <w:p w:rsidR="006C0A6D" w:rsidRPr="0059741C" w:rsidRDefault="006C0A6D" w:rsidP="006C0A6D">
      <w:pPr>
        <w:autoSpaceDE w:val="0"/>
        <w:autoSpaceDN w:val="0"/>
        <w:adjustRightInd w:val="0"/>
        <w:spacing w:after="0" w:line="240" w:lineRule="auto"/>
        <w:rPr>
          <w:rFonts w:ascii="Arial" w:eastAsia="Times New Roman" w:hAnsi="Arial" w:cs="Arial"/>
          <w:color w:val="000000"/>
          <w:sz w:val="24"/>
          <w:szCs w:val="24"/>
        </w:rPr>
      </w:pPr>
      <w:r w:rsidRPr="00304BC8">
        <w:rPr>
          <w:rFonts w:ascii="Arial" w:eastAsia="Times New Roman" w:hAnsi="Arial" w:cs="Arial"/>
          <w:bCs/>
          <w:color w:val="000000"/>
          <w:sz w:val="24"/>
          <w:szCs w:val="24"/>
          <w:lang w:eastAsia="en-GB"/>
        </w:rPr>
        <w:t xml:space="preserve">If the </w:t>
      </w:r>
      <w:r w:rsidRPr="00304BC8">
        <w:rPr>
          <w:rFonts w:ascii="Arial" w:eastAsia="Times New Roman" w:hAnsi="Arial" w:cs="Arial"/>
          <w:color w:val="000000"/>
          <w:sz w:val="24"/>
          <w:szCs w:val="24"/>
          <w:lang w:eastAsia="en-GB"/>
        </w:rPr>
        <w:t xml:space="preserve">allegations raised are against other children, the school should follow section 4.3 of the Hertfordshire Safeguarding Children Board Procedures Manual </w:t>
      </w:r>
      <w:r w:rsidR="00242300" w:rsidRPr="00304BC8">
        <w:rPr>
          <w:rFonts w:ascii="Arial" w:eastAsia="Times New Roman" w:hAnsi="Arial" w:cs="Arial"/>
          <w:color w:val="000000"/>
          <w:sz w:val="24"/>
          <w:szCs w:val="24"/>
          <w:lang w:eastAsia="en-GB"/>
        </w:rPr>
        <w:t>–</w:t>
      </w:r>
      <w:r w:rsidRPr="00304BC8">
        <w:rPr>
          <w:rFonts w:ascii="Arial" w:eastAsia="Times New Roman" w:hAnsi="Arial" w:cs="Arial"/>
          <w:color w:val="000000"/>
          <w:sz w:val="24"/>
          <w:szCs w:val="24"/>
          <w:lang w:eastAsia="en-GB"/>
        </w:rPr>
        <w:t xml:space="preserve"> Children Who Abuse Others . </w:t>
      </w:r>
      <w:r w:rsidRPr="00304BC8">
        <w:rPr>
          <w:rFonts w:ascii="Arial" w:eastAsia="Times New Roman" w:hAnsi="Arial" w:cs="Arial"/>
          <w:color w:val="000000"/>
          <w:sz w:val="24"/>
          <w:szCs w:val="24"/>
        </w:rPr>
        <w:t>Please see the school’s anti-bullying policy for more details on procedures to minimise the risk of peer on peer abuse.</w:t>
      </w:r>
      <w:r w:rsidR="007A65E9" w:rsidRPr="00304BC8">
        <w:rPr>
          <w:rFonts w:ascii="Arial" w:eastAsia="Times New Roman" w:hAnsi="Arial" w:cs="Arial"/>
          <w:color w:val="000000"/>
          <w:sz w:val="24"/>
          <w:szCs w:val="24"/>
        </w:rPr>
        <w:t xml:space="preserve">  </w:t>
      </w:r>
      <w:r w:rsidR="007A65E9" w:rsidRPr="00B1716A">
        <w:rPr>
          <w:rFonts w:ascii="Arial" w:eastAsia="Times New Roman" w:hAnsi="Arial" w:cs="Arial"/>
          <w:color w:val="000000"/>
          <w:sz w:val="24"/>
          <w:szCs w:val="24"/>
        </w:rPr>
        <w:t xml:space="preserve">Where allegations </w:t>
      </w:r>
      <w:r w:rsidR="00B1716A" w:rsidRPr="00B1716A">
        <w:rPr>
          <w:rFonts w:ascii="Arial" w:eastAsia="Times New Roman" w:hAnsi="Arial" w:cs="Arial"/>
          <w:color w:val="000000"/>
          <w:sz w:val="24"/>
          <w:szCs w:val="24"/>
        </w:rPr>
        <w:t xml:space="preserve">are </w:t>
      </w:r>
      <w:r w:rsidR="007A65E9" w:rsidRPr="00B1716A">
        <w:rPr>
          <w:rFonts w:ascii="Arial" w:eastAsia="Times New Roman" w:hAnsi="Arial" w:cs="Arial"/>
          <w:color w:val="000000"/>
          <w:sz w:val="24"/>
          <w:szCs w:val="24"/>
        </w:rPr>
        <w:t xml:space="preserve">made against peers for sexting, sexual </w:t>
      </w:r>
      <w:r w:rsidR="00304BC8" w:rsidRPr="00B1716A">
        <w:rPr>
          <w:rFonts w:ascii="Arial" w:eastAsia="Times New Roman" w:hAnsi="Arial" w:cs="Arial"/>
          <w:color w:val="000000"/>
          <w:sz w:val="24"/>
          <w:szCs w:val="24"/>
        </w:rPr>
        <w:t>bullying / harassment, gender based violence/ sexual assaults, teenage relationship abuse, peer-on-peer exploitation, serious youth violence or harmful sexual behaviour parents will be informed and concerns dealt with in line with safeguarding guidelines.</w:t>
      </w:r>
      <w:r w:rsidR="00304BC8">
        <w:rPr>
          <w:rFonts w:ascii="Arial" w:eastAsia="Times New Roman" w:hAnsi="Arial" w:cs="Arial"/>
          <w:color w:val="000000"/>
          <w:sz w:val="24"/>
          <w:szCs w:val="24"/>
        </w:rPr>
        <w:t xml:space="preserve">  </w:t>
      </w:r>
    </w:p>
    <w:p w:rsidR="005D7D84" w:rsidRPr="003B297D" w:rsidRDefault="005D7D84" w:rsidP="005D7D84">
      <w:pPr>
        <w:spacing w:after="0" w:line="240" w:lineRule="auto"/>
        <w:rPr>
          <w:rFonts w:ascii="Arial" w:eastAsia="Times New Roman" w:hAnsi="Arial" w:cs="Arial"/>
          <w:sz w:val="24"/>
          <w:szCs w:val="24"/>
        </w:rPr>
      </w:pPr>
    </w:p>
    <w:p w:rsidR="005D7D84" w:rsidRPr="003B297D" w:rsidRDefault="005D7D84" w:rsidP="005D7D84">
      <w:pPr>
        <w:spacing w:after="0" w:line="240" w:lineRule="auto"/>
        <w:rPr>
          <w:rFonts w:ascii="Arial" w:eastAsia="Times New Roman" w:hAnsi="Arial" w:cs="Arial"/>
          <w:sz w:val="24"/>
          <w:szCs w:val="24"/>
        </w:rPr>
      </w:pPr>
      <w:r w:rsidRPr="003B297D">
        <w:rPr>
          <w:rFonts w:ascii="Arial" w:eastAsia="Times New Roman" w:hAnsi="Arial" w:cs="Arial"/>
          <w:sz w:val="24"/>
          <w:szCs w:val="24"/>
        </w:rPr>
        <w:t>The Designated Senior Person is responsible for making the senior leadership team aware of trends in behaviour that may affect pupil welfare.  If necessary, training will be arranged.</w:t>
      </w:r>
    </w:p>
    <w:p w:rsidR="00AB63FB" w:rsidRDefault="00AB63FB" w:rsidP="00AB63FB">
      <w:pPr>
        <w:spacing w:after="0" w:line="240" w:lineRule="auto"/>
        <w:rPr>
          <w:rFonts w:ascii="Arial" w:eastAsia="Times New Roman" w:hAnsi="Arial" w:cs="Arial"/>
          <w:sz w:val="24"/>
          <w:szCs w:val="24"/>
          <w:highlight w:val="yellow"/>
        </w:rPr>
      </w:pPr>
    </w:p>
    <w:p w:rsidR="00AB63FB" w:rsidRPr="003B297D" w:rsidRDefault="00AB63FB" w:rsidP="00AB63FB">
      <w:pPr>
        <w:spacing w:after="0" w:line="240" w:lineRule="auto"/>
        <w:rPr>
          <w:rFonts w:ascii="Arial" w:eastAsia="Times New Roman" w:hAnsi="Arial" w:cs="Arial"/>
          <w:sz w:val="24"/>
          <w:szCs w:val="24"/>
        </w:rPr>
      </w:pPr>
      <w:r w:rsidRPr="00AB63FB">
        <w:rPr>
          <w:rFonts w:ascii="Arial" w:eastAsia="Times New Roman" w:hAnsi="Arial" w:cs="Arial"/>
          <w:sz w:val="24"/>
          <w:szCs w:val="24"/>
        </w:rPr>
        <w:t>If a pupil who is/or has been the subject of a child protection plan changes school, the Designated Senior Person will inform the social worker responsible for the case and transfer the appropriate records to the Designated Senior Person at the receiving school, in a secure manner, and separate from the child’s academic file.</w:t>
      </w:r>
      <w:r>
        <w:rPr>
          <w:rFonts w:ascii="Arial" w:eastAsia="Times New Roman" w:hAnsi="Arial" w:cs="Arial"/>
          <w:sz w:val="24"/>
          <w:szCs w:val="24"/>
        </w:rPr>
        <w:t xml:space="preserve">   </w:t>
      </w:r>
    </w:p>
    <w:p w:rsidR="00AB63FB" w:rsidRPr="003B297D" w:rsidRDefault="00AB63FB" w:rsidP="00AB63FB">
      <w:pPr>
        <w:spacing w:after="0" w:line="240" w:lineRule="auto"/>
        <w:rPr>
          <w:rFonts w:ascii="Arial" w:eastAsia="Times New Roman" w:hAnsi="Arial" w:cs="Arial"/>
          <w:sz w:val="24"/>
          <w:szCs w:val="24"/>
        </w:rPr>
      </w:pPr>
    </w:p>
    <w:p w:rsidR="00C45796" w:rsidRDefault="00C45796" w:rsidP="00A4000B">
      <w:pPr>
        <w:spacing w:after="0" w:line="240" w:lineRule="auto"/>
        <w:rPr>
          <w:rFonts w:ascii="Arial" w:eastAsia="Times New Roman" w:hAnsi="Arial" w:cs="Arial"/>
          <w:b/>
          <w:sz w:val="24"/>
          <w:szCs w:val="24"/>
          <w:u w:val="single"/>
        </w:rPr>
      </w:pPr>
    </w:p>
    <w:p w:rsidR="00C45796" w:rsidRPr="003B297D" w:rsidRDefault="00C45796" w:rsidP="00A4000B">
      <w:pPr>
        <w:spacing w:after="0" w:line="240" w:lineRule="auto"/>
        <w:rPr>
          <w:rFonts w:ascii="Arial" w:eastAsia="Times New Roman" w:hAnsi="Arial" w:cs="Arial"/>
          <w:b/>
          <w:sz w:val="24"/>
          <w:szCs w:val="24"/>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A4000B" w:rsidRPr="003B297D" w:rsidTr="00E94EDA">
        <w:tc>
          <w:tcPr>
            <w:tcW w:w="9889" w:type="dxa"/>
            <w:shd w:val="clear" w:color="auto" w:fill="548DD4" w:themeFill="text2" w:themeFillTint="99"/>
          </w:tcPr>
          <w:p w:rsidR="00F15D66" w:rsidRDefault="00A4000B" w:rsidP="00A4000B">
            <w:pPr>
              <w:spacing w:after="0" w:line="240" w:lineRule="auto"/>
              <w:rPr>
                <w:rFonts w:ascii="Arial" w:eastAsia="Times New Roman" w:hAnsi="Arial" w:cs="Arial"/>
                <w:sz w:val="24"/>
                <w:szCs w:val="24"/>
              </w:rPr>
            </w:pPr>
            <w:r w:rsidRPr="003B297D">
              <w:rPr>
                <w:rFonts w:ascii="Arial" w:eastAsia="Times New Roman" w:hAnsi="Arial" w:cs="Arial"/>
                <w:sz w:val="24"/>
                <w:szCs w:val="24"/>
              </w:rPr>
              <w:br w:type="page"/>
            </w:r>
          </w:p>
          <w:p w:rsidR="00A4000B" w:rsidRPr="002E3F48" w:rsidRDefault="00A4000B" w:rsidP="002E3F48">
            <w:pPr>
              <w:pStyle w:val="ListParagraph"/>
              <w:numPr>
                <w:ilvl w:val="0"/>
                <w:numId w:val="38"/>
              </w:numPr>
              <w:rPr>
                <w:rFonts w:ascii="Arial" w:hAnsi="Arial" w:cs="Arial"/>
                <w:b/>
              </w:rPr>
            </w:pPr>
            <w:r w:rsidRPr="002E3F48">
              <w:rPr>
                <w:rFonts w:ascii="Arial" w:hAnsi="Arial" w:cs="Arial"/>
                <w:b/>
              </w:rPr>
              <w:t>COMMUNICATION WITH PARENTS</w:t>
            </w:r>
          </w:p>
          <w:p w:rsidR="00F15D66" w:rsidRPr="003B297D" w:rsidRDefault="00F15D66" w:rsidP="00A4000B">
            <w:pPr>
              <w:spacing w:after="0" w:line="240" w:lineRule="auto"/>
              <w:rPr>
                <w:rFonts w:ascii="Arial" w:eastAsia="Times New Roman" w:hAnsi="Arial" w:cs="Arial"/>
                <w:b/>
                <w:sz w:val="24"/>
                <w:szCs w:val="24"/>
                <w:u w:val="single"/>
              </w:rPr>
            </w:pPr>
          </w:p>
        </w:tc>
      </w:tr>
    </w:tbl>
    <w:p w:rsidR="00A4000B" w:rsidRPr="003B297D" w:rsidRDefault="00A4000B" w:rsidP="00A4000B">
      <w:pPr>
        <w:spacing w:after="0" w:line="240" w:lineRule="auto"/>
        <w:rPr>
          <w:rFonts w:ascii="Arial" w:eastAsia="Times New Roman" w:hAnsi="Arial" w:cs="Arial"/>
          <w:i/>
          <w:sz w:val="24"/>
          <w:szCs w:val="24"/>
        </w:rPr>
      </w:pPr>
    </w:p>
    <w:p w:rsidR="00A4000B" w:rsidRPr="00C45796" w:rsidRDefault="00031966" w:rsidP="00C45796">
      <w:pPr>
        <w:spacing w:after="0" w:line="240" w:lineRule="auto"/>
        <w:rPr>
          <w:rFonts w:ascii="Arial" w:eastAsia="Times New Roman" w:hAnsi="Arial" w:cs="Arial"/>
          <w:sz w:val="24"/>
          <w:szCs w:val="24"/>
        </w:rPr>
      </w:pPr>
      <w:r w:rsidRPr="00031966">
        <w:rPr>
          <w:rFonts w:ascii="Arial" w:eastAsia="Times New Roman" w:hAnsi="Arial" w:cs="Arial"/>
          <w:sz w:val="24"/>
          <w:szCs w:val="24"/>
        </w:rPr>
        <w:t>Heathlands School</w:t>
      </w:r>
      <w:r>
        <w:rPr>
          <w:rFonts w:ascii="Arial" w:eastAsia="Times New Roman" w:hAnsi="Arial" w:cs="Arial"/>
          <w:i/>
          <w:sz w:val="24"/>
          <w:szCs w:val="24"/>
        </w:rPr>
        <w:t xml:space="preserve"> </w:t>
      </w:r>
      <w:r w:rsidR="00C45796" w:rsidRPr="0059741C">
        <w:rPr>
          <w:rFonts w:ascii="Arial" w:eastAsia="Times New Roman" w:hAnsi="Arial" w:cs="Arial"/>
          <w:sz w:val="24"/>
          <w:szCs w:val="24"/>
        </w:rPr>
        <w:t>will en</w:t>
      </w:r>
      <w:r w:rsidR="00C45796" w:rsidRPr="0059741C">
        <w:rPr>
          <w:rFonts w:ascii="Arial" w:eastAsia="Times New Roman" w:hAnsi="Arial" w:cs="Arial"/>
          <w:color w:val="000000"/>
          <w:sz w:val="24"/>
          <w:szCs w:val="24"/>
          <w:lang w:eastAsia="en-GB"/>
        </w:rPr>
        <w:t>sure the Child Protection P</w:t>
      </w:r>
      <w:r w:rsidR="00A4000B" w:rsidRPr="0059741C">
        <w:rPr>
          <w:rFonts w:ascii="Arial" w:eastAsia="Times New Roman" w:hAnsi="Arial" w:cs="Arial"/>
          <w:color w:val="000000"/>
          <w:sz w:val="24"/>
          <w:szCs w:val="24"/>
          <w:lang w:eastAsia="en-GB"/>
        </w:rPr>
        <w:t>olicy is available publicly via the</w:t>
      </w:r>
      <w:r w:rsidR="00A4000B" w:rsidRPr="003B297D">
        <w:rPr>
          <w:rFonts w:ascii="Arial" w:eastAsia="Times New Roman" w:hAnsi="Arial" w:cs="Arial"/>
          <w:color w:val="000000"/>
          <w:sz w:val="24"/>
          <w:szCs w:val="24"/>
          <w:lang w:eastAsia="en-GB"/>
        </w:rPr>
        <w:t xml:space="preserve"> school </w:t>
      </w:r>
      <w:r>
        <w:rPr>
          <w:rFonts w:ascii="Arial" w:eastAsia="Times New Roman" w:hAnsi="Arial" w:cs="Arial"/>
          <w:color w:val="000000"/>
          <w:sz w:val="24"/>
          <w:szCs w:val="24"/>
          <w:lang w:eastAsia="en-GB"/>
        </w:rPr>
        <w:t>website.</w:t>
      </w:r>
    </w:p>
    <w:p w:rsidR="00A4000B" w:rsidRPr="003B297D" w:rsidRDefault="00A4000B" w:rsidP="00A4000B">
      <w:pPr>
        <w:shd w:val="clear" w:color="auto" w:fill="FFFFFF"/>
        <w:spacing w:before="100" w:beforeAutospacing="1" w:after="100" w:afterAutospacing="1" w:line="336" w:lineRule="auto"/>
        <w:rPr>
          <w:rFonts w:ascii="Arial" w:eastAsia="Times New Roman" w:hAnsi="Arial" w:cs="Arial"/>
          <w:sz w:val="24"/>
          <w:szCs w:val="24"/>
          <w:lang w:eastAsia="en-GB"/>
        </w:rPr>
      </w:pPr>
      <w:r w:rsidRPr="003B297D">
        <w:rPr>
          <w:rFonts w:ascii="Arial" w:eastAsia="Times New Roman" w:hAnsi="Arial" w:cs="Arial"/>
          <w:sz w:val="24"/>
          <w:szCs w:val="24"/>
          <w:lang w:eastAsia="en-GB"/>
        </w:rPr>
        <w:t>Parents should be informed prior to referral, unless it is considered to do so might place the child at increased risk of significant harm by:</w:t>
      </w:r>
    </w:p>
    <w:p w:rsidR="00A4000B" w:rsidRPr="003B297D" w:rsidRDefault="00A4000B" w:rsidP="001D1CA0">
      <w:pPr>
        <w:numPr>
          <w:ilvl w:val="0"/>
          <w:numId w:val="12"/>
        </w:numPr>
        <w:shd w:val="clear" w:color="auto" w:fill="FFFFFF"/>
        <w:spacing w:before="192" w:after="192" w:line="336" w:lineRule="auto"/>
        <w:rPr>
          <w:rFonts w:ascii="Arial" w:eastAsia="Times New Roman" w:hAnsi="Arial" w:cs="Arial"/>
          <w:sz w:val="24"/>
          <w:szCs w:val="24"/>
        </w:rPr>
      </w:pPr>
      <w:r w:rsidRPr="003B297D">
        <w:rPr>
          <w:rFonts w:ascii="Arial" w:eastAsia="Times New Roman" w:hAnsi="Arial" w:cs="Arial"/>
          <w:sz w:val="24"/>
          <w:szCs w:val="24"/>
        </w:rPr>
        <w:t>The behavioural response it prompts e.g. a child being subjected to abuse, maltreatment or threats / forced to remain silent if alleged abuser informed;</w:t>
      </w:r>
    </w:p>
    <w:p w:rsidR="00A4000B" w:rsidRPr="003B297D" w:rsidRDefault="00A4000B" w:rsidP="001D1CA0">
      <w:pPr>
        <w:numPr>
          <w:ilvl w:val="0"/>
          <w:numId w:val="12"/>
        </w:numPr>
        <w:shd w:val="clear" w:color="auto" w:fill="FFFFFF"/>
        <w:spacing w:before="192" w:after="192" w:line="336" w:lineRule="auto"/>
        <w:rPr>
          <w:rFonts w:ascii="Arial" w:eastAsia="Times New Roman" w:hAnsi="Arial" w:cs="Arial"/>
          <w:sz w:val="24"/>
          <w:szCs w:val="24"/>
        </w:rPr>
      </w:pPr>
      <w:r w:rsidRPr="003B297D">
        <w:rPr>
          <w:rFonts w:ascii="Arial" w:eastAsia="Times New Roman" w:hAnsi="Arial" w:cs="Arial"/>
          <w:sz w:val="24"/>
          <w:szCs w:val="24"/>
        </w:rPr>
        <w:lastRenderedPageBreak/>
        <w:t>Leading to an unreasonable delay;</w:t>
      </w:r>
    </w:p>
    <w:p w:rsidR="00A4000B" w:rsidRPr="003B297D" w:rsidRDefault="00A4000B" w:rsidP="001D1CA0">
      <w:pPr>
        <w:numPr>
          <w:ilvl w:val="0"/>
          <w:numId w:val="12"/>
        </w:numPr>
        <w:shd w:val="clear" w:color="auto" w:fill="FFFFFF"/>
        <w:spacing w:before="192" w:after="192" w:line="336" w:lineRule="auto"/>
        <w:rPr>
          <w:rFonts w:ascii="Arial" w:eastAsia="Times New Roman" w:hAnsi="Arial" w:cs="Arial"/>
          <w:sz w:val="24"/>
          <w:szCs w:val="24"/>
        </w:rPr>
      </w:pPr>
      <w:r w:rsidRPr="003B297D">
        <w:rPr>
          <w:rFonts w:ascii="Arial" w:eastAsia="Times New Roman" w:hAnsi="Arial" w:cs="Arial"/>
          <w:sz w:val="24"/>
          <w:szCs w:val="24"/>
        </w:rPr>
        <w:t xml:space="preserve">Leading to the risk of loss of evidential material; </w:t>
      </w:r>
    </w:p>
    <w:p w:rsidR="00A4000B" w:rsidRPr="003B297D" w:rsidRDefault="006D1808" w:rsidP="003744FA">
      <w:pPr>
        <w:shd w:val="clear" w:color="auto" w:fill="FFFFFF"/>
        <w:spacing w:before="192" w:after="192" w:line="336" w:lineRule="auto"/>
        <w:rPr>
          <w:rFonts w:ascii="Arial" w:eastAsia="Times New Roman" w:hAnsi="Arial" w:cs="Arial"/>
          <w:sz w:val="24"/>
          <w:szCs w:val="24"/>
        </w:rPr>
      </w:pPr>
      <w:r>
        <w:rPr>
          <w:rFonts w:ascii="Arial" w:eastAsia="Times New Roman" w:hAnsi="Arial" w:cs="Arial"/>
          <w:sz w:val="24"/>
          <w:szCs w:val="24"/>
        </w:rPr>
        <w:t xml:space="preserve">(The school may also consider not informing parent(s) where </w:t>
      </w:r>
      <w:r w:rsidR="00B01118">
        <w:rPr>
          <w:rFonts w:ascii="Arial" w:eastAsia="Times New Roman" w:hAnsi="Arial" w:cs="Arial"/>
          <w:sz w:val="24"/>
          <w:szCs w:val="24"/>
        </w:rPr>
        <w:t>th</w:t>
      </w:r>
      <w:r>
        <w:rPr>
          <w:rFonts w:ascii="Arial" w:eastAsia="Times New Roman" w:hAnsi="Arial" w:cs="Arial"/>
          <w:sz w:val="24"/>
          <w:szCs w:val="24"/>
        </w:rPr>
        <w:t xml:space="preserve">is would place a </w:t>
      </w:r>
      <w:r w:rsidR="00A4000B" w:rsidRPr="003B297D">
        <w:rPr>
          <w:rFonts w:ascii="Arial" w:eastAsia="Times New Roman" w:hAnsi="Arial" w:cs="Arial"/>
          <w:sz w:val="24"/>
          <w:szCs w:val="24"/>
        </w:rPr>
        <w:t xml:space="preserve">member of </w:t>
      </w:r>
      <w:r>
        <w:rPr>
          <w:rFonts w:ascii="Arial" w:eastAsia="Times New Roman" w:hAnsi="Arial" w:cs="Arial"/>
          <w:sz w:val="24"/>
          <w:szCs w:val="24"/>
        </w:rPr>
        <w:t xml:space="preserve">staff at risk).  </w:t>
      </w:r>
    </w:p>
    <w:p w:rsidR="00A4000B" w:rsidRPr="003B297D" w:rsidRDefault="00B01118" w:rsidP="003744FA">
      <w:pPr>
        <w:spacing w:after="0" w:line="240" w:lineRule="auto"/>
        <w:rPr>
          <w:rFonts w:ascii="Arial" w:eastAsia="Times New Roman" w:hAnsi="Arial" w:cs="Arial"/>
          <w:sz w:val="24"/>
          <w:szCs w:val="24"/>
        </w:rPr>
      </w:pPr>
      <w:r>
        <w:rPr>
          <w:rFonts w:ascii="Arial" w:eastAsia="Times New Roman" w:hAnsi="Arial" w:cs="Arial"/>
          <w:sz w:val="24"/>
          <w:szCs w:val="24"/>
        </w:rPr>
        <w:t>The school will e</w:t>
      </w:r>
      <w:r w:rsidR="00A4000B" w:rsidRPr="003B297D">
        <w:rPr>
          <w:rFonts w:ascii="Arial" w:eastAsia="Times New Roman" w:hAnsi="Arial" w:cs="Arial"/>
          <w:sz w:val="24"/>
          <w:szCs w:val="24"/>
        </w:rPr>
        <w:t>nsure that parents have an understanding of the responsibilities placed on the school and staff for safeguarding children.</w:t>
      </w:r>
    </w:p>
    <w:p w:rsidR="007B3FE7" w:rsidRDefault="007B3FE7" w:rsidP="00A4000B">
      <w:pPr>
        <w:spacing w:after="0" w:line="240" w:lineRule="auto"/>
        <w:rPr>
          <w:rFonts w:ascii="Arial" w:eastAsia="Times New Roman" w:hAnsi="Arial" w:cs="Arial"/>
          <w:color w:val="000000"/>
          <w:sz w:val="24"/>
          <w:szCs w:val="24"/>
        </w:rPr>
      </w:pPr>
    </w:p>
    <w:p w:rsidR="0064298A" w:rsidRPr="00790318" w:rsidRDefault="0064298A" w:rsidP="0064298A">
      <w:pPr>
        <w:pStyle w:val="Default"/>
      </w:pPr>
      <w:r w:rsidRPr="0070042D">
        <w:t>The school will try to hold more than one emergency contact number for pupils.</w:t>
      </w:r>
      <w:r w:rsidRPr="00790318">
        <w:t xml:space="preserve"> </w:t>
      </w:r>
    </w:p>
    <w:p w:rsidR="0064298A" w:rsidRDefault="0064298A" w:rsidP="0064298A">
      <w:pPr>
        <w:spacing w:after="0" w:line="240" w:lineRule="auto"/>
        <w:rPr>
          <w:rFonts w:ascii="Arial" w:eastAsia="Times New Roman" w:hAnsi="Arial" w:cs="Arial"/>
          <w:color w:val="000000"/>
          <w:sz w:val="24"/>
          <w:szCs w:val="24"/>
        </w:rPr>
      </w:pPr>
    </w:p>
    <w:p w:rsidR="00C14A67" w:rsidRPr="003B297D" w:rsidRDefault="00C14A67" w:rsidP="00A4000B">
      <w:pPr>
        <w:spacing w:after="0" w:line="240" w:lineRule="auto"/>
        <w:rPr>
          <w:rFonts w:ascii="Arial" w:eastAsia="Times New Roman" w:hAnsi="Arial" w:cs="Arial"/>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2E3F48" w:rsidRPr="003B297D" w:rsidTr="002E3F48">
        <w:tc>
          <w:tcPr>
            <w:tcW w:w="10031" w:type="dxa"/>
            <w:shd w:val="clear" w:color="auto" w:fill="548DD4" w:themeFill="text2" w:themeFillTint="99"/>
          </w:tcPr>
          <w:p w:rsidR="002E3F48" w:rsidRDefault="002E3F48" w:rsidP="002E3F48">
            <w:pPr>
              <w:spacing w:after="0" w:line="240" w:lineRule="auto"/>
              <w:jc w:val="center"/>
              <w:rPr>
                <w:rFonts w:ascii="Arial" w:eastAsia="Times New Roman" w:hAnsi="Arial" w:cs="Arial"/>
                <w:sz w:val="24"/>
                <w:szCs w:val="24"/>
              </w:rPr>
            </w:pPr>
            <w:r w:rsidRPr="003B297D">
              <w:rPr>
                <w:rFonts w:ascii="Arial" w:eastAsia="Times New Roman" w:hAnsi="Arial" w:cs="Arial"/>
                <w:sz w:val="24"/>
                <w:szCs w:val="24"/>
              </w:rPr>
              <w:br w:type="page"/>
            </w:r>
          </w:p>
          <w:p w:rsidR="002E3F48" w:rsidRDefault="002E3F48" w:rsidP="002E3F48">
            <w:pPr>
              <w:spacing w:after="0" w:line="240" w:lineRule="auto"/>
              <w:rPr>
                <w:rFonts w:ascii="Arial" w:eastAsia="Times New Roman" w:hAnsi="Arial" w:cs="Arial"/>
                <w:b/>
                <w:sz w:val="24"/>
                <w:szCs w:val="24"/>
              </w:rPr>
            </w:pPr>
            <w:r>
              <w:rPr>
                <w:rFonts w:ascii="Arial" w:eastAsia="Times New Roman" w:hAnsi="Arial" w:cs="Arial"/>
                <w:b/>
                <w:sz w:val="24"/>
                <w:szCs w:val="24"/>
              </w:rPr>
              <w:t>11</w:t>
            </w:r>
            <w:r w:rsidRPr="003B297D">
              <w:rPr>
                <w:rFonts w:ascii="Arial" w:eastAsia="Times New Roman" w:hAnsi="Arial" w:cs="Arial"/>
                <w:b/>
                <w:sz w:val="24"/>
                <w:szCs w:val="24"/>
              </w:rPr>
              <w:t>.   ALLEGATIONS INVOLVING SCHOOL STAFF/VOLUNTEERS</w:t>
            </w:r>
          </w:p>
          <w:p w:rsidR="002E3F48" w:rsidRPr="003B297D" w:rsidRDefault="002E3F48" w:rsidP="002E3F48">
            <w:pPr>
              <w:spacing w:after="0" w:line="240" w:lineRule="auto"/>
              <w:jc w:val="center"/>
              <w:rPr>
                <w:rFonts w:ascii="Arial" w:eastAsia="Times New Roman" w:hAnsi="Arial" w:cs="Arial"/>
                <w:b/>
                <w:sz w:val="24"/>
                <w:szCs w:val="24"/>
              </w:rPr>
            </w:pPr>
          </w:p>
        </w:tc>
      </w:tr>
    </w:tbl>
    <w:p w:rsidR="00A4000B" w:rsidRPr="003B297D"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p>
    <w:p w:rsidR="00E60936" w:rsidRPr="00FA03D0" w:rsidRDefault="00E60936" w:rsidP="00E60936">
      <w:pPr>
        <w:autoSpaceDE w:val="0"/>
        <w:autoSpaceDN w:val="0"/>
        <w:adjustRightInd w:val="0"/>
        <w:spacing w:after="0" w:line="240" w:lineRule="auto"/>
        <w:rPr>
          <w:rFonts w:ascii="Arial" w:eastAsia="Times New Roman" w:hAnsi="Arial" w:cs="Arial"/>
          <w:color w:val="000000"/>
          <w:sz w:val="24"/>
          <w:szCs w:val="24"/>
          <w:lang w:eastAsia="en-GB"/>
        </w:rPr>
      </w:pPr>
      <w:r w:rsidRPr="00FA03D0">
        <w:rPr>
          <w:rFonts w:ascii="Arial" w:eastAsia="Times New Roman" w:hAnsi="Arial" w:cs="Arial"/>
          <w:color w:val="000000"/>
          <w:sz w:val="24"/>
          <w:szCs w:val="24"/>
          <w:lang w:eastAsia="en-GB"/>
        </w:rPr>
        <w:t>An allegation is any information which indicates that a member of staff/volunteer may have:</w:t>
      </w:r>
    </w:p>
    <w:p w:rsidR="00E60936" w:rsidRPr="00FA03D0" w:rsidRDefault="00E60936" w:rsidP="00E60936">
      <w:pPr>
        <w:autoSpaceDE w:val="0"/>
        <w:autoSpaceDN w:val="0"/>
        <w:adjustRightInd w:val="0"/>
        <w:spacing w:after="0" w:line="240" w:lineRule="auto"/>
        <w:rPr>
          <w:rFonts w:ascii="Arial" w:eastAsia="Times New Roman" w:hAnsi="Arial" w:cs="Arial"/>
          <w:color w:val="000000"/>
          <w:sz w:val="24"/>
          <w:szCs w:val="24"/>
          <w:lang w:eastAsia="en-GB"/>
        </w:rPr>
      </w:pPr>
    </w:p>
    <w:p w:rsidR="00E60936" w:rsidRPr="00FA03D0" w:rsidRDefault="00E60936" w:rsidP="00E60936">
      <w:pPr>
        <w:numPr>
          <w:ilvl w:val="0"/>
          <w:numId w:val="2"/>
        </w:numPr>
        <w:autoSpaceDE w:val="0"/>
        <w:autoSpaceDN w:val="0"/>
        <w:adjustRightInd w:val="0"/>
        <w:spacing w:after="0" w:line="240" w:lineRule="auto"/>
        <w:rPr>
          <w:rFonts w:ascii="Arial" w:eastAsia="Times New Roman" w:hAnsi="Arial" w:cs="Arial"/>
          <w:color w:val="000000"/>
          <w:sz w:val="24"/>
          <w:szCs w:val="24"/>
          <w:lang w:eastAsia="en-GB"/>
        </w:rPr>
      </w:pPr>
      <w:r w:rsidRPr="00FA03D0">
        <w:rPr>
          <w:rFonts w:ascii="Arial" w:eastAsia="Times New Roman" w:hAnsi="Arial" w:cs="Arial"/>
          <w:color w:val="000000"/>
          <w:sz w:val="24"/>
          <w:szCs w:val="24"/>
          <w:lang w:eastAsia="en-GB"/>
        </w:rPr>
        <w:t>Behaved in a way that has, or may have harmed a child</w:t>
      </w:r>
    </w:p>
    <w:p w:rsidR="00E60936" w:rsidRPr="00FA03D0" w:rsidRDefault="00E60936" w:rsidP="00E60936">
      <w:pPr>
        <w:numPr>
          <w:ilvl w:val="0"/>
          <w:numId w:val="2"/>
        </w:numPr>
        <w:autoSpaceDE w:val="0"/>
        <w:autoSpaceDN w:val="0"/>
        <w:adjustRightInd w:val="0"/>
        <w:spacing w:after="0" w:line="240" w:lineRule="auto"/>
        <w:rPr>
          <w:rFonts w:ascii="Arial" w:eastAsia="Times New Roman" w:hAnsi="Arial" w:cs="Arial"/>
          <w:color w:val="000000"/>
          <w:sz w:val="24"/>
          <w:szCs w:val="24"/>
          <w:lang w:eastAsia="en-GB"/>
        </w:rPr>
      </w:pPr>
      <w:r w:rsidRPr="00FA03D0">
        <w:rPr>
          <w:rFonts w:ascii="Arial" w:eastAsia="Times New Roman" w:hAnsi="Arial" w:cs="Arial"/>
          <w:color w:val="000000"/>
          <w:sz w:val="24"/>
          <w:szCs w:val="24"/>
          <w:lang w:eastAsia="en-GB"/>
        </w:rPr>
        <w:t>Possibly committed a criminal offence against/related to a child</w:t>
      </w:r>
    </w:p>
    <w:p w:rsidR="00E60936" w:rsidRPr="00FA03D0" w:rsidRDefault="00E60936" w:rsidP="00E60936">
      <w:pPr>
        <w:numPr>
          <w:ilvl w:val="0"/>
          <w:numId w:val="2"/>
        </w:numPr>
        <w:autoSpaceDE w:val="0"/>
        <w:autoSpaceDN w:val="0"/>
        <w:adjustRightInd w:val="0"/>
        <w:spacing w:after="0" w:line="240" w:lineRule="auto"/>
        <w:rPr>
          <w:rFonts w:ascii="Arial" w:eastAsia="Times New Roman" w:hAnsi="Arial" w:cs="Arial"/>
          <w:color w:val="000000"/>
          <w:sz w:val="24"/>
          <w:szCs w:val="24"/>
          <w:lang w:eastAsia="en-GB"/>
        </w:rPr>
      </w:pPr>
      <w:r w:rsidRPr="00FA03D0">
        <w:rPr>
          <w:rFonts w:ascii="Arial" w:eastAsia="Times New Roman" w:hAnsi="Arial" w:cs="Arial"/>
          <w:color w:val="000000"/>
          <w:sz w:val="24"/>
          <w:szCs w:val="24"/>
          <w:lang w:eastAsia="en-GB"/>
        </w:rPr>
        <w:t>Behaved towards a child or children in a way which indicates s/he would pose a risk of harm if they work regularly or closely with children</w:t>
      </w:r>
    </w:p>
    <w:p w:rsidR="00E60936" w:rsidRPr="00FA03D0" w:rsidRDefault="00E60936" w:rsidP="00E60936">
      <w:pPr>
        <w:spacing w:after="0" w:line="240" w:lineRule="auto"/>
        <w:rPr>
          <w:rFonts w:ascii="Arial" w:eastAsia="Times New Roman" w:hAnsi="Arial" w:cs="Arial"/>
          <w:sz w:val="24"/>
          <w:szCs w:val="24"/>
        </w:rPr>
      </w:pPr>
    </w:p>
    <w:p w:rsidR="00E60936" w:rsidRPr="00FA03D0" w:rsidRDefault="00E60936" w:rsidP="00E60936">
      <w:pPr>
        <w:spacing w:after="0" w:line="240" w:lineRule="auto"/>
        <w:rPr>
          <w:rFonts w:ascii="Arial" w:eastAsia="Times New Roman" w:hAnsi="Arial" w:cs="Arial"/>
          <w:color w:val="000000"/>
          <w:sz w:val="24"/>
          <w:szCs w:val="24"/>
          <w:lang w:eastAsia="en-GB"/>
        </w:rPr>
      </w:pPr>
      <w:r w:rsidRPr="00FA03D0">
        <w:rPr>
          <w:rFonts w:ascii="Arial" w:eastAsia="Times New Roman" w:hAnsi="Arial" w:cs="Arial"/>
          <w:sz w:val="24"/>
          <w:szCs w:val="24"/>
        </w:rPr>
        <w:t xml:space="preserve">This applies to any child the </w:t>
      </w:r>
      <w:r w:rsidRPr="00FA03D0">
        <w:rPr>
          <w:rFonts w:ascii="Arial" w:eastAsia="Times New Roman" w:hAnsi="Arial" w:cs="Arial"/>
          <w:color w:val="000000"/>
          <w:sz w:val="24"/>
          <w:szCs w:val="24"/>
          <w:lang w:eastAsia="en-GB"/>
        </w:rPr>
        <w:t>member of staff/volunteer has contact within their personal, professional or community life.</w:t>
      </w:r>
    </w:p>
    <w:p w:rsidR="00B56454" w:rsidRPr="00FA03D0" w:rsidRDefault="00B56454" w:rsidP="00B56454">
      <w:pPr>
        <w:autoSpaceDE w:val="0"/>
        <w:autoSpaceDN w:val="0"/>
        <w:adjustRightInd w:val="0"/>
        <w:spacing w:after="0" w:line="240" w:lineRule="auto"/>
        <w:rPr>
          <w:rFonts w:ascii="Arial" w:eastAsia="Times New Roman" w:hAnsi="Arial" w:cs="Arial"/>
          <w:b/>
          <w:bCs/>
          <w:color w:val="000000"/>
          <w:sz w:val="24"/>
          <w:szCs w:val="24"/>
          <w:highlight w:val="cyan"/>
          <w:lang w:eastAsia="en-GB"/>
        </w:rPr>
      </w:pPr>
    </w:p>
    <w:p w:rsidR="00B56454" w:rsidRPr="0059741C" w:rsidRDefault="00B56454" w:rsidP="00B56454">
      <w:pPr>
        <w:autoSpaceDE w:val="0"/>
        <w:autoSpaceDN w:val="0"/>
        <w:adjustRightInd w:val="0"/>
        <w:spacing w:after="0" w:line="240" w:lineRule="auto"/>
        <w:rPr>
          <w:rFonts w:ascii="Arial" w:eastAsia="Times New Roman" w:hAnsi="Arial" w:cs="Arial"/>
          <w:b/>
          <w:bCs/>
          <w:color w:val="000000"/>
          <w:sz w:val="24"/>
          <w:szCs w:val="24"/>
          <w:lang w:eastAsia="en-GB"/>
        </w:rPr>
      </w:pPr>
      <w:r w:rsidRPr="0059741C">
        <w:rPr>
          <w:rFonts w:ascii="Arial" w:eastAsia="Times New Roman" w:hAnsi="Arial" w:cs="Arial"/>
          <w:b/>
          <w:bCs/>
          <w:color w:val="000000"/>
          <w:sz w:val="24"/>
          <w:szCs w:val="24"/>
          <w:lang w:eastAsia="en-GB"/>
        </w:rPr>
        <w:t>What school staff should do if they have concerns about safeguarding practices within</w:t>
      </w:r>
      <w:r w:rsidR="00031966">
        <w:rPr>
          <w:rFonts w:ascii="Arial" w:eastAsia="Times New Roman" w:hAnsi="Arial" w:cs="Arial"/>
          <w:b/>
          <w:bCs/>
          <w:color w:val="000000"/>
          <w:sz w:val="24"/>
          <w:szCs w:val="24"/>
          <w:lang w:eastAsia="en-GB"/>
        </w:rPr>
        <w:t xml:space="preserve"> the school.</w:t>
      </w:r>
    </w:p>
    <w:p w:rsidR="00B56454" w:rsidRPr="0059741C" w:rsidRDefault="00B56454" w:rsidP="00B56454">
      <w:pPr>
        <w:autoSpaceDE w:val="0"/>
        <w:autoSpaceDN w:val="0"/>
        <w:adjustRightInd w:val="0"/>
        <w:spacing w:after="0" w:line="240" w:lineRule="auto"/>
        <w:rPr>
          <w:rFonts w:ascii="Arial" w:eastAsia="Times New Roman" w:hAnsi="Arial" w:cs="Arial"/>
          <w:color w:val="000000"/>
          <w:sz w:val="24"/>
          <w:szCs w:val="24"/>
          <w:lang w:eastAsia="en-GB"/>
        </w:rPr>
      </w:pPr>
    </w:p>
    <w:p w:rsidR="00E60936" w:rsidRPr="0059741C" w:rsidRDefault="00B56454" w:rsidP="00E60936">
      <w:pPr>
        <w:autoSpaceDE w:val="0"/>
        <w:autoSpaceDN w:val="0"/>
        <w:adjustRightInd w:val="0"/>
        <w:spacing w:after="0" w:line="240" w:lineRule="auto"/>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t>All staff and volunteers should feel able to raise concerns about poor or unsafe practice and potential failures i</w:t>
      </w:r>
      <w:r w:rsidR="00B01118">
        <w:rPr>
          <w:rFonts w:ascii="Arial" w:eastAsia="Times New Roman" w:hAnsi="Arial" w:cs="Arial"/>
          <w:color w:val="000000"/>
          <w:sz w:val="24"/>
          <w:szCs w:val="24"/>
          <w:lang w:eastAsia="en-GB"/>
        </w:rPr>
        <w:t>n the school</w:t>
      </w:r>
      <w:r w:rsidRPr="0059741C">
        <w:rPr>
          <w:rFonts w:ascii="Arial" w:eastAsia="Times New Roman" w:hAnsi="Arial" w:cs="Arial"/>
          <w:color w:val="000000"/>
          <w:sz w:val="24"/>
          <w:szCs w:val="24"/>
          <w:lang w:eastAsia="en-GB"/>
        </w:rPr>
        <w:t xml:space="preserve">’s safeguarding arrangements. </w:t>
      </w:r>
    </w:p>
    <w:p w:rsidR="00B56454" w:rsidRPr="0059741C" w:rsidRDefault="00485935" w:rsidP="00E60936">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w:t>
      </w:r>
      <w:r w:rsidR="00E60936" w:rsidRPr="0059741C">
        <w:rPr>
          <w:rFonts w:ascii="Arial" w:eastAsia="Times New Roman" w:hAnsi="Arial" w:cs="Arial"/>
          <w:color w:val="000000"/>
          <w:sz w:val="24"/>
          <w:szCs w:val="24"/>
          <w:lang w:eastAsia="en-GB"/>
        </w:rPr>
        <w:t xml:space="preserve">histleblowing procedures, which are reflected in staff training and staff </w:t>
      </w:r>
      <w:r w:rsidR="00B01118">
        <w:rPr>
          <w:rFonts w:ascii="Arial" w:eastAsia="Times New Roman" w:hAnsi="Arial" w:cs="Arial"/>
          <w:color w:val="000000"/>
          <w:sz w:val="24"/>
          <w:szCs w:val="24"/>
          <w:lang w:eastAsia="en-GB"/>
        </w:rPr>
        <w:t>code of conduct</w:t>
      </w:r>
      <w:r>
        <w:rPr>
          <w:rFonts w:ascii="Arial" w:eastAsia="Times New Roman" w:hAnsi="Arial" w:cs="Arial"/>
          <w:color w:val="000000"/>
          <w:sz w:val="24"/>
          <w:szCs w:val="24"/>
          <w:lang w:eastAsia="en-GB"/>
        </w:rPr>
        <w:t>, are</w:t>
      </w:r>
      <w:r w:rsidR="00E60936" w:rsidRPr="0059741C">
        <w:rPr>
          <w:rFonts w:ascii="Arial" w:eastAsia="Times New Roman" w:hAnsi="Arial" w:cs="Arial"/>
          <w:color w:val="000000"/>
          <w:sz w:val="24"/>
          <w:szCs w:val="24"/>
          <w:lang w:eastAsia="en-GB"/>
        </w:rPr>
        <w:t xml:space="preserve"> in place</w:t>
      </w:r>
      <w:r w:rsidR="00F36D2A" w:rsidRPr="0059741C">
        <w:rPr>
          <w:rFonts w:ascii="Arial" w:eastAsia="Times New Roman" w:hAnsi="Arial" w:cs="Arial"/>
          <w:color w:val="000000"/>
          <w:sz w:val="24"/>
          <w:szCs w:val="24"/>
          <w:lang w:eastAsia="en-GB"/>
        </w:rPr>
        <w:t xml:space="preserve"> for such concerns to be raised</w:t>
      </w:r>
      <w:r w:rsidR="007E03A3" w:rsidRPr="0059741C">
        <w:rPr>
          <w:rFonts w:ascii="Arial" w:eastAsia="Times New Roman" w:hAnsi="Arial" w:cs="Arial"/>
          <w:color w:val="000000"/>
          <w:sz w:val="24"/>
          <w:szCs w:val="24"/>
          <w:lang w:eastAsia="en-GB"/>
        </w:rPr>
        <w:t xml:space="preserve"> with the school’s senior leadership team. </w:t>
      </w:r>
    </w:p>
    <w:p w:rsidR="00B56454" w:rsidRPr="0059741C" w:rsidRDefault="00B56454" w:rsidP="00B56454">
      <w:pPr>
        <w:autoSpaceDE w:val="0"/>
        <w:autoSpaceDN w:val="0"/>
        <w:adjustRightInd w:val="0"/>
        <w:spacing w:after="0" w:line="240" w:lineRule="auto"/>
        <w:rPr>
          <w:rFonts w:ascii="Arial" w:eastAsia="Times New Roman" w:hAnsi="Arial" w:cs="Arial"/>
          <w:color w:val="000000"/>
          <w:sz w:val="24"/>
          <w:szCs w:val="24"/>
          <w:lang w:eastAsia="en-GB"/>
        </w:rPr>
      </w:pPr>
    </w:p>
    <w:p w:rsidR="00FA03D0" w:rsidRPr="00F44E59"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t xml:space="preserve">If staff members have concerns about another staff member then </w:t>
      </w:r>
      <w:r w:rsidR="00925815" w:rsidRPr="0059741C">
        <w:rPr>
          <w:rFonts w:ascii="Arial" w:eastAsia="Times New Roman" w:hAnsi="Arial" w:cs="Arial"/>
          <w:color w:val="000000"/>
          <w:sz w:val="24"/>
          <w:szCs w:val="24"/>
          <w:lang w:eastAsia="en-GB"/>
        </w:rPr>
        <w:t>this should be referred t</w:t>
      </w:r>
      <w:r w:rsidR="00031966">
        <w:rPr>
          <w:rFonts w:ascii="Arial" w:eastAsia="Times New Roman" w:hAnsi="Arial" w:cs="Arial"/>
          <w:color w:val="000000"/>
          <w:sz w:val="24"/>
          <w:szCs w:val="24"/>
          <w:lang w:eastAsia="en-GB"/>
        </w:rPr>
        <w:t>o the Head Teacher</w:t>
      </w:r>
      <w:r w:rsidRPr="0059741C">
        <w:rPr>
          <w:rFonts w:ascii="Arial" w:eastAsia="Times New Roman" w:hAnsi="Arial" w:cs="Arial"/>
          <w:color w:val="000000"/>
          <w:sz w:val="24"/>
          <w:szCs w:val="24"/>
          <w:lang w:eastAsia="en-GB"/>
        </w:rPr>
        <w:t>. Wher</w:t>
      </w:r>
      <w:r w:rsidR="00925815" w:rsidRPr="0059741C">
        <w:rPr>
          <w:rFonts w:ascii="Arial" w:eastAsia="Times New Roman" w:hAnsi="Arial" w:cs="Arial"/>
          <w:color w:val="000000"/>
          <w:sz w:val="24"/>
          <w:szCs w:val="24"/>
          <w:lang w:eastAsia="en-GB"/>
        </w:rPr>
        <w:t xml:space="preserve">e there are concerns about the Head Teacher </w:t>
      </w:r>
      <w:r w:rsidRPr="0059741C">
        <w:rPr>
          <w:rFonts w:ascii="Arial" w:eastAsia="Times New Roman" w:hAnsi="Arial" w:cs="Arial"/>
          <w:color w:val="000000"/>
          <w:sz w:val="24"/>
          <w:szCs w:val="24"/>
          <w:lang w:eastAsia="en-GB"/>
        </w:rPr>
        <w:t>th</w:t>
      </w:r>
      <w:r w:rsidR="00925815" w:rsidRPr="0059741C">
        <w:rPr>
          <w:rFonts w:ascii="Arial" w:eastAsia="Times New Roman" w:hAnsi="Arial" w:cs="Arial"/>
          <w:color w:val="000000"/>
          <w:sz w:val="24"/>
          <w:szCs w:val="24"/>
          <w:lang w:eastAsia="en-GB"/>
        </w:rPr>
        <w:t>is should be referred to the Chair of Go</w:t>
      </w:r>
      <w:r w:rsidR="00031966">
        <w:rPr>
          <w:rFonts w:ascii="Arial" w:eastAsia="Times New Roman" w:hAnsi="Arial" w:cs="Arial"/>
          <w:color w:val="000000"/>
          <w:sz w:val="24"/>
          <w:szCs w:val="24"/>
          <w:lang w:eastAsia="en-GB"/>
        </w:rPr>
        <w:t>vernors</w:t>
      </w:r>
      <w:r w:rsidRPr="00F44E59">
        <w:rPr>
          <w:rFonts w:ascii="Arial" w:eastAsia="Times New Roman" w:hAnsi="Arial" w:cs="Arial"/>
          <w:color w:val="000000"/>
          <w:sz w:val="24"/>
          <w:szCs w:val="24"/>
          <w:lang w:eastAsia="en-GB"/>
        </w:rPr>
        <w:t xml:space="preserve">. </w:t>
      </w:r>
      <w:r w:rsidR="007C164A" w:rsidRPr="00F44E59">
        <w:rPr>
          <w:rFonts w:ascii="Arial" w:hAnsi="Arial" w:cs="Arial"/>
          <w:sz w:val="24"/>
          <w:szCs w:val="24"/>
        </w:rPr>
        <w:t>Staff may consider discussing any concerns with the school’s designated safeguarding lead and make any referral via them.</w:t>
      </w:r>
    </w:p>
    <w:p w:rsidR="007C164A" w:rsidRPr="007C164A" w:rsidRDefault="005C5D03" w:rsidP="007C164A">
      <w:pPr>
        <w:pStyle w:val="Default"/>
        <w:rPr>
          <w:rFonts w:eastAsiaTheme="minorHAnsi"/>
          <w:lang w:eastAsia="en-US"/>
        </w:rPr>
      </w:pPr>
      <w:r w:rsidRPr="00F44E59">
        <w:rPr>
          <w:b/>
        </w:rPr>
        <w:tab/>
      </w:r>
      <w:r w:rsidR="007C164A" w:rsidRPr="00F44E59">
        <w:t xml:space="preserve"> </w:t>
      </w:r>
    </w:p>
    <w:p w:rsidR="007C164A" w:rsidRPr="007C164A" w:rsidRDefault="007C164A" w:rsidP="007C164A">
      <w:pPr>
        <w:autoSpaceDE w:val="0"/>
        <w:autoSpaceDN w:val="0"/>
        <w:adjustRightInd w:val="0"/>
        <w:spacing w:after="0" w:line="240" w:lineRule="auto"/>
        <w:rPr>
          <w:rFonts w:ascii="Arial" w:eastAsia="Times New Roman" w:hAnsi="Arial" w:cs="Arial"/>
          <w:color w:val="000000"/>
          <w:sz w:val="24"/>
          <w:szCs w:val="24"/>
          <w:lang w:eastAsia="en-GB"/>
        </w:rPr>
      </w:pPr>
      <w:r w:rsidRPr="007C164A">
        <w:rPr>
          <w:rFonts w:ascii="Arial" w:eastAsia="Times New Roman" w:hAnsi="Arial" w:cs="Arial"/>
          <w:color w:val="000000"/>
          <w:sz w:val="24"/>
          <w:szCs w:val="24"/>
          <w:lang w:eastAsia="en-GB"/>
        </w:rPr>
        <w:t xml:space="preserve"> </w:t>
      </w:r>
    </w:p>
    <w:p w:rsidR="005C5D03" w:rsidRPr="005C5D03" w:rsidRDefault="005C5D03" w:rsidP="005C5D03">
      <w:pPr>
        <w:spacing w:after="0" w:line="240" w:lineRule="auto"/>
        <w:rPr>
          <w:rFonts w:ascii="Arial" w:eastAsia="Times New Roman" w:hAnsi="Arial" w:cs="Arial"/>
          <w:b/>
        </w:rPr>
      </w:pPr>
      <w:r w:rsidRPr="005C5D03">
        <w:rPr>
          <w:rFonts w:ascii="Arial" w:eastAsia="Times New Roman" w:hAnsi="Arial" w:cs="Arial"/>
          <w:b/>
        </w:rPr>
        <w:tab/>
      </w:r>
      <w:r w:rsidRPr="005C5D03">
        <w:rPr>
          <w:rFonts w:ascii="Arial" w:eastAsia="Times New Roman" w:hAnsi="Arial" w:cs="Arial"/>
          <w:b/>
        </w:rPr>
        <w:tab/>
      </w:r>
      <w:r w:rsidRPr="005C5D03">
        <w:rPr>
          <w:rFonts w:ascii="Arial" w:eastAsia="Times New Roman" w:hAnsi="Arial" w:cs="Arial"/>
          <w:b/>
        </w:rPr>
        <w:tab/>
      </w:r>
    </w:p>
    <w:p w:rsidR="00E60936" w:rsidRPr="003B297D" w:rsidRDefault="00E60936" w:rsidP="00E60936">
      <w:pPr>
        <w:spacing w:after="0" w:line="240" w:lineRule="auto"/>
        <w:rPr>
          <w:rFonts w:ascii="Arial" w:eastAsia="Times New Roman" w:hAnsi="Arial" w:cs="Arial"/>
          <w:sz w:val="24"/>
          <w:szCs w:val="24"/>
        </w:rPr>
      </w:pPr>
      <w:r w:rsidRPr="003B297D">
        <w:rPr>
          <w:rFonts w:ascii="Arial" w:eastAsia="Times New Roman" w:hAnsi="Arial" w:cs="Arial"/>
          <w:sz w:val="24"/>
          <w:szCs w:val="24"/>
        </w:rPr>
        <w:t>The Chair of Governors in this school is:</w:t>
      </w:r>
    </w:p>
    <w:p w:rsidR="00E60936" w:rsidRPr="003B297D" w:rsidRDefault="00E60936" w:rsidP="00E60936">
      <w:pPr>
        <w:spacing w:after="0" w:line="240" w:lineRule="auto"/>
        <w:rPr>
          <w:rFonts w:ascii="Arial" w:eastAsia="Times New Roman" w:hAnsi="Arial" w:cs="Arial"/>
          <w:sz w:val="24"/>
          <w:szCs w:val="24"/>
        </w:rPr>
      </w:pPr>
    </w:p>
    <w:p w:rsidR="00B1716A" w:rsidRDefault="00E60936" w:rsidP="00E60936">
      <w:pPr>
        <w:spacing w:after="0" w:line="240" w:lineRule="auto"/>
        <w:rPr>
          <w:rFonts w:ascii="Arial" w:eastAsia="Times New Roman" w:hAnsi="Arial" w:cs="Arial"/>
          <w:b/>
          <w:sz w:val="24"/>
          <w:szCs w:val="24"/>
        </w:rPr>
      </w:pPr>
      <w:r w:rsidRPr="005C5D03">
        <w:rPr>
          <w:rFonts w:ascii="Arial" w:eastAsia="Times New Roman" w:hAnsi="Arial" w:cs="Arial"/>
          <w:b/>
          <w:sz w:val="24"/>
          <w:szCs w:val="24"/>
        </w:rPr>
        <w:t xml:space="preserve">NAME:    </w:t>
      </w:r>
      <w:r w:rsidRPr="005C5D03">
        <w:rPr>
          <w:rFonts w:ascii="Arial" w:eastAsia="Times New Roman" w:hAnsi="Arial" w:cs="Arial"/>
          <w:b/>
          <w:sz w:val="24"/>
          <w:szCs w:val="24"/>
        </w:rPr>
        <w:tab/>
      </w:r>
      <w:r w:rsidR="005C5D03" w:rsidRPr="005C5D03">
        <w:rPr>
          <w:rFonts w:ascii="Arial" w:eastAsia="Times New Roman" w:hAnsi="Arial" w:cs="Arial"/>
          <w:b/>
          <w:sz w:val="24"/>
          <w:szCs w:val="24"/>
        </w:rPr>
        <w:t>Julia Trueman</w:t>
      </w:r>
      <w:r w:rsidRPr="005C5D03">
        <w:rPr>
          <w:rFonts w:ascii="Arial" w:eastAsia="Times New Roman" w:hAnsi="Arial" w:cs="Arial"/>
          <w:b/>
          <w:sz w:val="24"/>
          <w:szCs w:val="24"/>
        </w:rPr>
        <w:tab/>
      </w:r>
      <w:r w:rsidRPr="005C5D03">
        <w:rPr>
          <w:rFonts w:ascii="Arial" w:eastAsia="Times New Roman" w:hAnsi="Arial" w:cs="Arial"/>
          <w:b/>
          <w:sz w:val="24"/>
          <w:szCs w:val="24"/>
        </w:rPr>
        <w:tab/>
      </w:r>
      <w:r w:rsidR="005C5D03" w:rsidRPr="005C5D03">
        <w:rPr>
          <w:rFonts w:ascii="Arial" w:eastAsia="Times New Roman" w:hAnsi="Arial" w:cs="Arial"/>
          <w:b/>
          <w:sz w:val="24"/>
          <w:szCs w:val="24"/>
        </w:rPr>
        <w:t>C</w:t>
      </w:r>
      <w:r w:rsidRPr="005C5D03">
        <w:rPr>
          <w:rFonts w:ascii="Arial" w:eastAsia="Times New Roman" w:hAnsi="Arial" w:cs="Arial"/>
          <w:b/>
          <w:sz w:val="24"/>
          <w:szCs w:val="24"/>
        </w:rPr>
        <w:t>ONTACT :</w:t>
      </w:r>
      <w:r w:rsidR="005C5D03" w:rsidRPr="005C5D03">
        <w:rPr>
          <w:rFonts w:ascii="Arial" w:eastAsia="Times New Roman" w:hAnsi="Arial" w:cs="Arial"/>
          <w:b/>
          <w:sz w:val="24"/>
          <w:szCs w:val="24"/>
        </w:rPr>
        <w:t xml:space="preserve"> 07971069189</w:t>
      </w:r>
      <w:r w:rsidRPr="005C5D03">
        <w:rPr>
          <w:rFonts w:ascii="Arial" w:eastAsia="Times New Roman" w:hAnsi="Arial" w:cs="Arial"/>
          <w:b/>
          <w:sz w:val="24"/>
          <w:szCs w:val="24"/>
        </w:rPr>
        <w:tab/>
      </w:r>
    </w:p>
    <w:p w:rsidR="00B1716A" w:rsidRPr="00B1716A" w:rsidRDefault="00B1716A" w:rsidP="00B1716A">
      <w:pPr>
        <w:textAlignment w:val="top"/>
        <w:rPr>
          <w:rFonts w:ascii="Arial" w:eastAsia="Times New Roman" w:hAnsi="Arial" w:cs="Arial"/>
          <w:sz w:val="24"/>
          <w:szCs w:val="24"/>
          <w:lang w:eastAsia="en-GB"/>
        </w:rPr>
      </w:pP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sidR="0070042D">
        <w:rPr>
          <w:rFonts w:ascii="Arial" w:eastAsia="Times New Roman" w:hAnsi="Arial" w:cs="Arial"/>
          <w:sz w:val="24"/>
          <w:szCs w:val="24"/>
          <w:lang w:eastAsia="en-GB"/>
        </w:rPr>
        <w:t>Julia.</w:t>
      </w:r>
      <w:r w:rsidRPr="00B1716A">
        <w:rPr>
          <w:rFonts w:ascii="Arial" w:eastAsia="Times New Roman" w:hAnsi="Arial" w:cs="Arial"/>
          <w:sz w:val="24"/>
          <w:szCs w:val="24"/>
          <w:lang w:eastAsia="en-GB"/>
        </w:rPr>
        <w:t>trueman@</w:t>
      </w:r>
      <w:r w:rsidR="0070042D">
        <w:rPr>
          <w:rFonts w:ascii="Arial" w:eastAsia="Times New Roman" w:hAnsi="Arial" w:cs="Arial"/>
          <w:sz w:val="24"/>
          <w:szCs w:val="24"/>
          <w:lang w:eastAsia="en-GB"/>
        </w:rPr>
        <w:t>heathlands.herts.sch.uk</w:t>
      </w:r>
    </w:p>
    <w:p w:rsidR="00E60936" w:rsidRPr="005C5D03" w:rsidRDefault="00B1716A" w:rsidP="00E60936">
      <w:pPr>
        <w:spacing w:after="0" w:line="240" w:lineRule="auto"/>
        <w:rPr>
          <w:rFonts w:ascii="Arial" w:eastAsia="Times New Roman" w:hAnsi="Arial" w:cs="Arial"/>
          <w:b/>
          <w:sz w:val="24"/>
          <w:szCs w:val="24"/>
        </w:rPr>
      </w:pPr>
      <w:r>
        <w:rPr>
          <w:rFonts w:ascii="Arial" w:eastAsia="Times New Roman" w:hAnsi="Arial" w:cs="Arial"/>
          <w:b/>
          <w:sz w:val="24"/>
          <w:szCs w:val="24"/>
        </w:rPr>
        <w:tab/>
      </w:r>
      <w:r>
        <w:rPr>
          <w:rFonts w:ascii="Arial" w:eastAsia="Times New Roman" w:hAnsi="Arial" w:cs="Arial"/>
          <w:b/>
          <w:sz w:val="24"/>
          <w:szCs w:val="24"/>
        </w:rPr>
        <w:tab/>
      </w:r>
      <w:r w:rsidR="00E60936" w:rsidRPr="005C5D03">
        <w:rPr>
          <w:rFonts w:ascii="Arial" w:eastAsia="Times New Roman" w:hAnsi="Arial" w:cs="Arial"/>
          <w:b/>
          <w:sz w:val="24"/>
          <w:szCs w:val="24"/>
        </w:rPr>
        <w:tab/>
      </w:r>
    </w:p>
    <w:p w:rsidR="00E60936" w:rsidRPr="003B297D" w:rsidRDefault="00E60936" w:rsidP="00E60936">
      <w:pPr>
        <w:spacing w:after="0" w:line="240" w:lineRule="auto"/>
        <w:rPr>
          <w:rFonts w:ascii="Arial" w:eastAsia="Times New Roman" w:hAnsi="Arial" w:cs="Arial"/>
          <w:sz w:val="24"/>
          <w:szCs w:val="24"/>
        </w:rPr>
      </w:pPr>
    </w:p>
    <w:p w:rsidR="00E60936" w:rsidRPr="003B297D" w:rsidRDefault="00E60936" w:rsidP="00E60936">
      <w:pPr>
        <w:spacing w:after="0" w:line="240" w:lineRule="auto"/>
        <w:rPr>
          <w:rFonts w:ascii="Arial" w:eastAsia="Times New Roman" w:hAnsi="Arial" w:cs="Arial"/>
          <w:sz w:val="24"/>
          <w:szCs w:val="24"/>
        </w:rPr>
      </w:pPr>
      <w:r w:rsidRPr="003B297D">
        <w:rPr>
          <w:rFonts w:ascii="Arial" w:eastAsia="Times New Roman" w:hAnsi="Arial" w:cs="Arial"/>
          <w:sz w:val="24"/>
          <w:szCs w:val="24"/>
        </w:rPr>
        <w:lastRenderedPageBreak/>
        <w:t>In the absence of the Chair of Governors, the Vice Chair should be contacted.  The Vice Chair in this school is:</w:t>
      </w:r>
    </w:p>
    <w:p w:rsidR="005C5D03" w:rsidRDefault="005C5D03" w:rsidP="00E60936">
      <w:pPr>
        <w:spacing w:after="0" w:line="240" w:lineRule="auto"/>
        <w:rPr>
          <w:rFonts w:ascii="Arial" w:eastAsia="Times New Roman" w:hAnsi="Arial" w:cs="Arial"/>
          <w:b/>
          <w:sz w:val="24"/>
          <w:szCs w:val="24"/>
        </w:rPr>
      </w:pPr>
    </w:p>
    <w:p w:rsidR="00AB63FB" w:rsidRDefault="00E60936" w:rsidP="00E60936">
      <w:pPr>
        <w:spacing w:after="0" w:line="240" w:lineRule="auto"/>
        <w:rPr>
          <w:rFonts w:ascii="Arial" w:eastAsia="Times New Roman" w:hAnsi="Arial" w:cs="Arial"/>
          <w:b/>
          <w:sz w:val="24"/>
          <w:szCs w:val="24"/>
        </w:rPr>
      </w:pPr>
      <w:r w:rsidRPr="005C5D03">
        <w:rPr>
          <w:rFonts w:ascii="Arial" w:eastAsia="Times New Roman" w:hAnsi="Arial" w:cs="Arial"/>
          <w:b/>
          <w:sz w:val="24"/>
          <w:szCs w:val="24"/>
        </w:rPr>
        <w:t xml:space="preserve">NAME:    </w:t>
      </w:r>
      <w:r w:rsidR="005C5D03" w:rsidRPr="005C5D03">
        <w:rPr>
          <w:rFonts w:ascii="Arial" w:eastAsia="Times New Roman" w:hAnsi="Arial" w:cs="Arial"/>
          <w:b/>
          <w:sz w:val="24"/>
          <w:szCs w:val="24"/>
        </w:rPr>
        <w:t>Rona Tutt</w:t>
      </w:r>
      <w:r w:rsidRPr="005C5D03">
        <w:rPr>
          <w:rFonts w:ascii="Arial" w:eastAsia="Times New Roman" w:hAnsi="Arial" w:cs="Arial"/>
          <w:b/>
          <w:sz w:val="24"/>
          <w:szCs w:val="24"/>
        </w:rPr>
        <w:tab/>
      </w:r>
      <w:r w:rsidRPr="005C5D03">
        <w:rPr>
          <w:rFonts w:ascii="Arial" w:eastAsia="Times New Roman" w:hAnsi="Arial" w:cs="Arial"/>
          <w:b/>
          <w:sz w:val="24"/>
          <w:szCs w:val="24"/>
        </w:rPr>
        <w:tab/>
      </w:r>
      <w:r w:rsidRPr="005C5D03">
        <w:rPr>
          <w:rFonts w:ascii="Arial" w:eastAsia="Times New Roman" w:hAnsi="Arial" w:cs="Arial"/>
          <w:b/>
          <w:sz w:val="24"/>
          <w:szCs w:val="24"/>
        </w:rPr>
        <w:tab/>
        <w:t>CONTACT :</w:t>
      </w:r>
      <w:r w:rsidR="00B1716A">
        <w:rPr>
          <w:rFonts w:ascii="Arial" w:eastAsia="Times New Roman" w:hAnsi="Arial" w:cs="Arial"/>
          <w:b/>
        </w:rPr>
        <w:t xml:space="preserve"> 07971 449012</w:t>
      </w:r>
      <w:r w:rsidRPr="005C5D03">
        <w:rPr>
          <w:rFonts w:ascii="Arial" w:eastAsia="Times New Roman" w:hAnsi="Arial" w:cs="Arial"/>
          <w:b/>
          <w:sz w:val="24"/>
          <w:szCs w:val="24"/>
        </w:rPr>
        <w:tab/>
      </w:r>
    </w:p>
    <w:p w:rsidR="00B1716A" w:rsidRPr="00B1716A" w:rsidRDefault="00B1716A" w:rsidP="00E60936">
      <w:pPr>
        <w:spacing w:after="0" w:line="240" w:lineRule="auto"/>
        <w:rPr>
          <w:rFonts w:ascii="Arial" w:eastAsia="Times New Roman" w:hAnsi="Arial" w:cs="Arial"/>
          <w:b/>
          <w:sz w:val="24"/>
          <w:szCs w:val="24"/>
        </w:rPr>
      </w:pP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sidRPr="00B1716A">
        <w:rPr>
          <w:rFonts w:ascii="Arial" w:hAnsi="Arial" w:cs="Arial"/>
          <w:color w:val="333333"/>
          <w:sz w:val="24"/>
          <w:szCs w:val="24"/>
        </w:rPr>
        <w:t>ronat@naht.org.uk</w:t>
      </w:r>
    </w:p>
    <w:p w:rsidR="00E60936" w:rsidRPr="005C5D03" w:rsidRDefault="00E60936" w:rsidP="00E60936">
      <w:pPr>
        <w:spacing w:after="0" w:line="240" w:lineRule="auto"/>
        <w:rPr>
          <w:rFonts w:ascii="Arial" w:eastAsia="Times New Roman" w:hAnsi="Arial" w:cs="Arial"/>
          <w:b/>
          <w:sz w:val="24"/>
          <w:szCs w:val="24"/>
        </w:rPr>
      </w:pPr>
      <w:r w:rsidRPr="005C5D03">
        <w:rPr>
          <w:rFonts w:ascii="Arial" w:eastAsia="Times New Roman" w:hAnsi="Arial" w:cs="Arial"/>
          <w:b/>
          <w:sz w:val="24"/>
          <w:szCs w:val="24"/>
        </w:rPr>
        <w:tab/>
      </w:r>
    </w:p>
    <w:p w:rsidR="00FA03D0" w:rsidRPr="0059741C" w:rsidRDefault="00FA03D0" w:rsidP="00FA03D0">
      <w:pPr>
        <w:autoSpaceDE w:val="0"/>
        <w:autoSpaceDN w:val="0"/>
        <w:adjustRightInd w:val="0"/>
        <w:spacing w:after="0" w:line="240" w:lineRule="auto"/>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t xml:space="preserve">In the event of allegations of abuse being made against </w:t>
      </w:r>
      <w:r w:rsidRPr="0059741C">
        <w:rPr>
          <w:rFonts w:ascii="Arial" w:hAnsi="Arial" w:cs="Arial"/>
          <w:color w:val="000000"/>
          <w:sz w:val="24"/>
          <w:szCs w:val="24"/>
        </w:rPr>
        <w:t>the Head Teacher, where a staff member feels unable to raise an issue with their employer or feels that their genuine concerns are not being addressed,</w:t>
      </w:r>
      <w:r w:rsidRPr="0059741C">
        <w:rPr>
          <w:rFonts w:ascii="Arial" w:eastAsia="Times New Roman" w:hAnsi="Arial" w:cs="Arial"/>
          <w:color w:val="000000"/>
          <w:sz w:val="24"/>
          <w:szCs w:val="24"/>
          <w:lang w:eastAsia="en-GB"/>
        </w:rPr>
        <w:t xml:space="preserve"> allegations should be reported directly to the Local Authority Designated Officer (LADO). Staff may consider discussing any concerns with the Designated Senior Person if appropriate make any referral via them. (See </w:t>
      </w:r>
      <w:r w:rsidR="00BB3841" w:rsidRPr="0059741C">
        <w:rPr>
          <w:rFonts w:ascii="Arial" w:eastAsia="Times New Roman" w:hAnsi="Arial" w:cs="Arial"/>
          <w:color w:val="000000"/>
          <w:sz w:val="24"/>
          <w:szCs w:val="24"/>
          <w:lang w:eastAsia="en-GB"/>
        </w:rPr>
        <w:t xml:space="preserve">Keeping Children Safe in </w:t>
      </w:r>
      <w:r w:rsidR="000B2022" w:rsidRPr="0059741C">
        <w:rPr>
          <w:rFonts w:ascii="Arial" w:eastAsia="Times New Roman" w:hAnsi="Arial" w:cs="Arial"/>
          <w:color w:val="000000"/>
          <w:sz w:val="24"/>
          <w:szCs w:val="24"/>
          <w:lang w:eastAsia="en-GB"/>
        </w:rPr>
        <w:t xml:space="preserve">Education: Part Four, DfE 2016, </w:t>
      </w:r>
      <w:r w:rsidRPr="0059741C">
        <w:rPr>
          <w:rFonts w:ascii="Arial" w:eastAsia="Times New Roman" w:hAnsi="Arial" w:cs="Arial"/>
          <w:color w:val="000000"/>
          <w:sz w:val="24"/>
          <w:szCs w:val="24"/>
          <w:lang w:eastAsia="en-GB"/>
        </w:rPr>
        <w:t xml:space="preserve">for further information). </w:t>
      </w:r>
    </w:p>
    <w:p w:rsidR="00E60936" w:rsidRPr="0059741C" w:rsidRDefault="00E60936" w:rsidP="00A4000B">
      <w:pPr>
        <w:autoSpaceDE w:val="0"/>
        <w:autoSpaceDN w:val="0"/>
        <w:adjustRightInd w:val="0"/>
        <w:spacing w:after="0" w:line="240" w:lineRule="auto"/>
        <w:rPr>
          <w:rFonts w:ascii="Arial" w:eastAsia="Times New Roman" w:hAnsi="Arial" w:cs="Arial"/>
          <w:color w:val="000000"/>
          <w:sz w:val="24"/>
          <w:szCs w:val="24"/>
          <w:lang w:eastAsia="en-GB"/>
        </w:rPr>
      </w:pPr>
    </w:p>
    <w:p w:rsidR="002D5560" w:rsidRDefault="002D5560" w:rsidP="002D5560">
      <w:pPr>
        <w:shd w:val="clear" w:color="auto" w:fill="FFFFFF"/>
        <w:spacing w:after="0" w:line="240" w:lineRule="auto"/>
        <w:rPr>
          <w:rFonts w:ascii="Arial" w:eastAsia="Times New Roman" w:hAnsi="Arial" w:cs="Arial"/>
          <w:sz w:val="24"/>
          <w:szCs w:val="24"/>
          <w:lang w:eastAsia="en-GB"/>
        </w:rPr>
      </w:pPr>
      <w:r w:rsidRPr="003B297D">
        <w:rPr>
          <w:rFonts w:ascii="Arial" w:eastAsia="Times New Roman" w:hAnsi="Arial" w:cs="Arial"/>
          <w:sz w:val="24"/>
          <w:szCs w:val="24"/>
          <w:lang w:eastAsia="en-GB"/>
        </w:rPr>
        <w:t xml:space="preserve">The person to whom an allegation is first reported should take the matter seriously and keep an open mind. S/he should not investigate or ask leading questions if seeking clarification; it is important not to make assumptions. Confidentiality should not be promised and the person should be advised that the concern will be shared on a </w:t>
      </w:r>
      <w:r w:rsidR="00242300">
        <w:rPr>
          <w:rFonts w:ascii="Arial" w:eastAsia="Times New Roman" w:hAnsi="Arial" w:cs="Arial"/>
          <w:sz w:val="24"/>
          <w:szCs w:val="24"/>
          <w:lang w:eastAsia="en-GB"/>
        </w:rPr>
        <w:t>‘</w:t>
      </w:r>
      <w:r w:rsidRPr="003B297D">
        <w:rPr>
          <w:rFonts w:ascii="Arial" w:eastAsia="Times New Roman" w:hAnsi="Arial" w:cs="Arial"/>
          <w:sz w:val="24"/>
          <w:szCs w:val="24"/>
          <w:lang w:eastAsia="en-GB"/>
        </w:rPr>
        <w:t>need to know</w:t>
      </w:r>
      <w:r w:rsidR="00242300">
        <w:rPr>
          <w:rFonts w:ascii="Arial" w:eastAsia="Times New Roman" w:hAnsi="Arial" w:cs="Arial"/>
          <w:sz w:val="24"/>
          <w:szCs w:val="24"/>
          <w:lang w:eastAsia="en-GB"/>
        </w:rPr>
        <w:t>’</w:t>
      </w:r>
      <w:r w:rsidRPr="003B297D">
        <w:rPr>
          <w:rFonts w:ascii="Arial" w:eastAsia="Times New Roman" w:hAnsi="Arial" w:cs="Arial"/>
          <w:sz w:val="24"/>
          <w:szCs w:val="24"/>
          <w:lang w:eastAsia="en-GB"/>
        </w:rPr>
        <w:t xml:space="preserve"> basis only. </w:t>
      </w:r>
    </w:p>
    <w:p w:rsidR="002D5560" w:rsidRPr="003B297D" w:rsidRDefault="002D5560" w:rsidP="002D5560">
      <w:pPr>
        <w:shd w:val="clear" w:color="auto" w:fill="FFFFFF"/>
        <w:spacing w:after="0" w:line="240" w:lineRule="auto"/>
        <w:rPr>
          <w:rFonts w:ascii="Arial" w:eastAsia="Times New Roman" w:hAnsi="Arial" w:cs="Arial"/>
          <w:sz w:val="24"/>
          <w:szCs w:val="24"/>
          <w:lang w:eastAsia="en-GB"/>
        </w:rPr>
      </w:pPr>
    </w:p>
    <w:p w:rsidR="002D5560" w:rsidRPr="003B297D" w:rsidRDefault="002D5560" w:rsidP="002D5560">
      <w:pPr>
        <w:shd w:val="clear" w:color="auto" w:fill="FFFFFF"/>
        <w:spacing w:after="0" w:line="240" w:lineRule="auto"/>
        <w:rPr>
          <w:rFonts w:ascii="Arial" w:eastAsia="Times New Roman" w:hAnsi="Arial" w:cs="Arial"/>
          <w:sz w:val="24"/>
          <w:szCs w:val="24"/>
          <w:lang w:eastAsia="en-GB"/>
        </w:rPr>
      </w:pPr>
      <w:r w:rsidRPr="003B297D">
        <w:rPr>
          <w:rFonts w:ascii="Arial" w:eastAsia="Times New Roman" w:hAnsi="Arial" w:cs="Arial"/>
          <w:sz w:val="24"/>
          <w:szCs w:val="24"/>
          <w:lang w:eastAsia="en-GB"/>
        </w:rPr>
        <w:t>Actions to be taken include making an immediate written record of the allegation using the informant</w:t>
      </w:r>
      <w:r w:rsidR="00242300">
        <w:rPr>
          <w:rFonts w:ascii="Arial" w:eastAsia="Times New Roman" w:hAnsi="Arial" w:cs="Arial"/>
          <w:sz w:val="24"/>
          <w:szCs w:val="24"/>
          <w:lang w:eastAsia="en-GB"/>
        </w:rPr>
        <w:t>’</w:t>
      </w:r>
      <w:r w:rsidRPr="003B297D">
        <w:rPr>
          <w:rFonts w:ascii="Arial" w:eastAsia="Times New Roman" w:hAnsi="Arial" w:cs="Arial"/>
          <w:sz w:val="24"/>
          <w:szCs w:val="24"/>
          <w:lang w:eastAsia="en-GB"/>
        </w:rPr>
        <w:t xml:space="preserve">s words </w:t>
      </w:r>
      <w:r w:rsidR="00242300">
        <w:rPr>
          <w:rFonts w:ascii="Arial" w:eastAsia="Times New Roman" w:hAnsi="Arial" w:cs="Arial"/>
          <w:sz w:val="24"/>
          <w:szCs w:val="24"/>
          <w:lang w:eastAsia="en-GB"/>
        </w:rPr>
        <w:t>–</w:t>
      </w:r>
      <w:r w:rsidRPr="003B297D">
        <w:rPr>
          <w:rFonts w:ascii="Arial" w:eastAsia="Times New Roman" w:hAnsi="Arial" w:cs="Arial"/>
          <w:sz w:val="24"/>
          <w:szCs w:val="24"/>
          <w:lang w:eastAsia="en-GB"/>
        </w:rPr>
        <w:t xml:space="preserve"> including time, date and place where the alleged incident took place, brief details of what happened, what was said and who was present. This record should be signed, dated and immediately passed on to the Head Teacher.</w:t>
      </w:r>
    </w:p>
    <w:p w:rsidR="002D5560" w:rsidRPr="003B297D" w:rsidRDefault="002D5560" w:rsidP="002D5560">
      <w:pPr>
        <w:autoSpaceDE w:val="0"/>
        <w:autoSpaceDN w:val="0"/>
        <w:adjustRightInd w:val="0"/>
        <w:spacing w:after="0" w:line="240" w:lineRule="auto"/>
        <w:rPr>
          <w:rFonts w:ascii="Arial" w:eastAsia="Times New Roman" w:hAnsi="Arial" w:cs="Arial"/>
          <w:sz w:val="24"/>
          <w:szCs w:val="24"/>
        </w:rPr>
      </w:pPr>
    </w:p>
    <w:p w:rsidR="002D5560" w:rsidRPr="003B297D" w:rsidRDefault="002D5560" w:rsidP="002D5560">
      <w:pPr>
        <w:shd w:val="clear" w:color="auto" w:fill="FFFFFF"/>
        <w:spacing w:after="0" w:line="240" w:lineRule="auto"/>
        <w:rPr>
          <w:rFonts w:ascii="Arial" w:eastAsia="Times New Roman" w:hAnsi="Arial" w:cs="Arial"/>
          <w:sz w:val="24"/>
          <w:szCs w:val="24"/>
          <w:lang w:eastAsia="en-GB"/>
        </w:rPr>
      </w:pPr>
      <w:r w:rsidRPr="003B297D">
        <w:rPr>
          <w:rFonts w:ascii="Arial" w:eastAsia="Times New Roman" w:hAnsi="Arial" w:cs="Arial"/>
          <w:sz w:val="24"/>
          <w:szCs w:val="24"/>
          <w:lang w:eastAsia="en-GB"/>
        </w:rPr>
        <w:t xml:space="preserve">The recipient of an allegation must </w:t>
      </w:r>
      <w:r w:rsidRPr="003B297D">
        <w:rPr>
          <w:rFonts w:ascii="Arial" w:eastAsia="Times New Roman" w:hAnsi="Arial" w:cs="Arial"/>
          <w:b/>
          <w:bCs/>
          <w:sz w:val="24"/>
          <w:szCs w:val="24"/>
          <w:lang w:eastAsia="en-GB"/>
        </w:rPr>
        <w:t>not</w:t>
      </w:r>
      <w:r w:rsidRPr="003B297D">
        <w:rPr>
          <w:rFonts w:ascii="Arial" w:eastAsia="Times New Roman" w:hAnsi="Arial" w:cs="Arial"/>
          <w:sz w:val="24"/>
          <w:szCs w:val="24"/>
          <w:lang w:eastAsia="en-GB"/>
        </w:rPr>
        <w:t xml:space="preserve"> unilaterally determine its validity, and failure to report it in accordance with procedures is a potential disciplinary matter.</w:t>
      </w:r>
    </w:p>
    <w:p w:rsidR="002D5560" w:rsidRPr="003B297D" w:rsidRDefault="002D5560" w:rsidP="002D5560">
      <w:pPr>
        <w:spacing w:after="0" w:line="240" w:lineRule="auto"/>
        <w:rPr>
          <w:rFonts w:ascii="Arial" w:eastAsia="Times New Roman" w:hAnsi="Arial" w:cs="Arial"/>
          <w:sz w:val="24"/>
          <w:szCs w:val="24"/>
        </w:rPr>
      </w:pPr>
    </w:p>
    <w:p w:rsidR="002D5560" w:rsidRPr="003B297D" w:rsidRDefault="002D5560" w:rsidP="002D5560">
      <w:pPr>
        <w:spacing w:after="0" w:line="240" w:lineRule="auto"/>
        <w:rPr>
          <w:rFonts w:ascii="Arial" w:eastAsia="Times New Roman" w:hAnsi="Arial" w:cs="Arial"/>
          <w:sz w:val="24"/>
          <w:szCs w:val="24"/>
        </w:rPr>
      </w:pPr>
      <w:r w:rsidRPr="003B297D">
        <w:rPr>
          <w:rFonts w:ascii="Arial" w:eastAsia="Times New Roman" w:hAnsi="Arial" w:cs="Arial"/>
          <w:sz w:val="24"/>
          <w:szCs w:val="24"/>
        </w:rPr>
        <w:t>The Head Teacher</w:t>
      </w:r>
      <w:r>
        <w:rPr>
          <w:rFonts w:ascii="Arial" w:eastAsia="Times New Roman" w:hAnsi="Arial" w:cs="Arial"/>
          <w:sz w:val="24"/>
          <w:szCs w:val="24"/>
        </w:rPr>
        <w:t>/Chair of Governors</w:t>
      </w:r>
      <w:r w:rsidRPr="003B297D">
        <w:rPr>
          <w:rFonts w:ascii="Arial" w:eastAsia="Times New Roman" w:hAnsi="Arial" w:cs="Arial"/>
          <w:sz w:val="24"/>
          <w:szCs w:val="24"/>
        </w:rPr>
        <w:t xml:space="preserve"> will not investigate the allegation itself, or take written or detailed statements, but will assess whether it is necessary to refer the concern to the Local Authority Designated Officer:</w:t>
      </w:r>
    </w:p>
    <w:p w:rsidR="002D5560" w:rsidRPr="003B297D" w:rsidRDefault="002D5560" w:rsidP="002D5560">
      <w:pPr>
        <w:spacing w:after="0" w:line="240" w:lineRule="auto"/>
        <w:rPr>
          <w:rFonts w:ascii="Arial" w:eastAsia="Times New Roman" w:hAnsi="Arial" w:cs="Arial"/>
          <w:sz w:val="24"/>
          <w:szCs w:val="24"/>
        </w:rPr>
      </w:pPr>
    </w:p>
    <w:p w:rsidR="002D5560" w:rsidRPr="003B297D" w:rsidRDefault="002D5560" w:rsidP="002D5560">
      <w:pPr>
        <w:spacing w:after="0" w:line="240" w:lineRule="auto"/>
        <w:rPr>
          <w:rFonts w:ascii="Arial" w:eastAsia="Times New Roman" w:hAnsi="Arial" w:cs="Arial"/>
          <w:color w:val="000000"/>
          <w:sz w:val="24"/>
          <w:szCs w:val="24"/>
        </w:rPr>
      </w:pPr>
      <w:r w:rsidRPr="003B297D">
        <w:rPr>
          <w:rFonts w:ascii="Arial" w:eastAsia="Times New Roman" w:hAnsi="Arial" w:cs="Arial"/>
          <w:color w:val="000000"/>
          <w:sz w:val="24"/>
          <w:szCs w:val="24"/>
        </w:rPr>
        <w:t>Children’s Services – 03001234043</w:t>
      </w:r>
    </w:p>
    <w:p w:rsidR="002D5560" w:rsidRDefault="002D5560" w:rsidP="002D5560">
      <w:pPr>
        <w:spacing w:after="0" w:line="240" w:lineRule="auto"/>
        <w:rPr>
          <w:rFonts w:ascii="Arial" w:eastAsia="Times New Roman" w:hAnsi="Arial" w:cs="Arial"/>
          <w:color w:val="000000"/>
          <w:sz w:val="24"/>
          <w:szCs w:val="24"/>
        </w:rPr>
      </w:pPr>
      <w:r w:rsidRPr="003B297D">
        <w:rPr>
          <w:rFonts w:ascii="Arial" w:eastAsia="Times New Roman" w:hAnsi="Arial" w:cs="Arial"/>
          <w:color w:val="000000"/>
          <w:sz w:val="24"/>
          <w:szCs w:val="24"/>
        </w:rPr>
        <w:t xml:space="preserve">SOOHS (Out of Hours Service-Children’s Services) </w:t>
      </w:r>
      <w:r w:rsidR="00242300">
        <w:rPr>
          <w:rFonts w:ascii="Arial" w:eastAsia="Times New Roman" w:hAnsi="Arial" w:cs="Arial"/>
          <w:color w:val="000000"/>
          <w:sz w:val="24"/>
          <w:szCs w:val="24"/>
        </w:rPr>
        <w:t>–</w:t>
      </w:r>
      <w:r w:rsidRPr="003B297D">
        <w:rPr>
          <w:rFonts w:ascii="Arial" w:eastAsia="Times New Roman" w:hAnsi="Arial" w:cs="Arial"/>
          <w:color w:val="000000"/>
          <w:sz w:val="24"/>
          <w:szCs w:val="24"/>
        </w:rPr>
        <w:t xml:space="preserve"> 03001234043</w:t>
      </w:r>
    </w:p>
    <w:p w:rsidR="00636A17" w:rsidRDefault="00636A17" w:rsidP="002D5560">
      <w:pPr>
        <w:spacing w:after="0" w:line="240" w:lineRule="auto"/>
        <w:rPr>
          <w:rFonts w:ascii="Arial" w:eastAsia="Times New Roman" w:hAnsi="Arial" w:cs="Arial"/>
          <w:color w:val="000000"/>
          <w:sz w:val="24"/>
          <w:szCs w:val="24"/>
        </w:rPr>
      </w:pPr>
    </w:p>
    <w:p w:rsidR="00636A17" w:rsidRDefault="00636A17" w:rsidP="002D556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Deaf professionals can use:</w:t>
      </w:r>
    </w:p>
    <w:p w:rsidR="00636A17" w:rsidRPr="00636A17" w:rsidRDefault="00636A17" w:rsidP="00636A17">
      <w:pPr>
        <w:pStyle w:val="ListParagraph"/>
        <w:numPr>
          <w:ilvl w:val="0"/>
          <w:numId w:val="45"/>
        </w:numPr>
        <w:rPr>
          <w:rFonts w:ascii="Arial" w:hAnsi="Arial" w:cs="Arial"/>
          <w:color w:val="000000"/>
        </w:rPr>
      </w:pPr>
      <w:r w:rsidRPr="00636A17">
        <w:rPr>
          <w:rFonts w:ascii="Arial" w:hAnsi="Arial" w:cs="Arial"/>
          <w:b/>
        </w:rPr>
        <w:t>Text</w:t>
      </w:r>
      <w:r>
        <w:rPr>
          <w:rFonts w:ascii="Arial" w:hAnsi="Arial" w:cs="Arial"/>
          <w:color w:val="000000"/>
        </w:rPr>
        <w:t xml:space="preserve">  </w:t>
      </w:r>
      <w:r w:rsidRPr="00636A17">
        <w:rPr>
          <w:rFonts w:ascii="Arial" w:hAnsi="Arial" w:cs="Arial"/>
          <w:color w:val="333333"/>
        </w:rPr>
        <w:t>07797 870591</w:t>
      </w:r>
    </w:p>
    <w:p w:rsidR="00636A17" w:rsidRDefault="00636A17" w:rsidP="00636A17">
      <w:pPr>
        <w:pStyle w:val="ListParagraph"/>
        <w:numPr>
          <w:ilvl w:val="0"/>
          <w:numId w:val="45"/>
        </w:numPr>
        <w:rPr>
          <w:rFonts w:ascii="Arial" w:hAnsi="Arial" w:cs="Arial"/>
          <w:color w:val="000000"/>
        </w:rPr>
      </w:pPr>
      <w:r w:rsidRPr="00636A17">
        <w:rPr>
          <w:rFonts w:ascii="Arial" w:hAnsi="Arial" w:cs="Arial"/>
          <w:b/>
          <w:color w:val="000000"/>
        </w:rPr>
        <w:t>Email</w:t>
      </w:r>
      <w:r w:rsidRPr="00636A17">
        <w:rPr>
          <w:rFonts w:ascii="Arial" w:hAnsi="Arial" w:cs="Arial"/>
          <w:color w:val="000000"/>
        </w:rPr>
        <w:t xml:space="preserve">  protectedreferrals.cs@hertfordshire.gov.uk </w:t>
      </w:r>
    </w:p>
    <w:p w:rsidR="00636A17" w:rsidRPr="00636A17" w:rsidRDefault="00636A17" w:rsidP="00636A17">
      <w:pPr>
        <w:pStyle w:val="ListParagraph"/>
        <w:numPr>
          <w:ilvl w:val="0"/>
          <w:numId w:val="45"/>
        </w:numPr>
        <w:rPr>
          <w:rFonts w:ascii="Arial" w:hAnsi="Arial" w:cs="Arial"/>
          <w:b/>
          <w:color w:val="000000"/>
        </w:rPr>
      </w:pPr>
      <w:r w:rsidRPr="00636A17">
        <w:rPr>
          <w:rFonts w:ascii="Arial" w:hAnsi="Arial" w:cs="Arial"/>
          <w:b/>
          <w:color w:val="000000"/>
        </w:rPr>
        <w:t xml:space="preserve">Sign Video contact </w:t>
      </w:r>
    </w:p>
    <w:p w:rsidR="00636A17" w:rsidRPr="003B297D" w:rsidRDefault="00636A17" w:rsidP="002D5560">
      <w:pPr>
        <w:spacing w:after="0" w:line="240" w:lineRule="auto"/>
        <w:rPr>
          <w:rFonts w:ascii="Arial" w:eastAsia="Times New Roman" w:hAnsi="Arial" w:cs="Arial"/>
          <w:color w:val="000000"/>
          <w:sz w:val="24"/>
          <w:szCs w:val="24"/>
        </w:rPr>
      </w:pPr>
      <w:r w:rsidRPr="00636A17">
        <w:rPr>
          <w:rFonts w:ascii="Arial" w:eastAsia="Times New Roman" w:hAnsi="Arial" w:cs="Arial"/>
          <w:color w:val="000000"/>
          <w:sz w:val="24"/>
          <w:szCs w:val="24"/>
        </w:rPr>
        <w:t>https://beta.hertfordshire.gov.uk/about-the-council/contact-us/contact-a-service.aspx</w:t>
      </w:r>
    </w:p>
    <w:p w:rsidR="002D5560" w:rsidRPr="003B297D" w:rsidRDefault="002D5560" w:rsidP="002D5560">
      <w:pPr>
        <w:spacing w:after="0" w:line="240" w:lineRule="auto"/>
        <w:rPr>
          <w:rFonts w:ascii="Arial" w:eastAsia="Times New Roman" w:hAnsi="Arial" w:cs="Arial"/>
          <w:color w:val="000000"/>
          <w:sz w:val="24"/>
          <w:szCs w:val="24"/>
        </w:rPr>
      </w:pPr>
    </w:p>
    <w:p w:rsidR="002D5560" w:rsidRPr="003B297D" w:rsidRDefault="002D5560" w:rsidP="002D5560">
      <w:pPr>
        <w:spacing w:after="0" w:line="240" w:lineRule="auto"/>
        <w:rPr>
          <w:rFonts w:ascii="Arial" w:eastAsia="Times New Roman" w:hAnsi="Arial" w:cs="Arial"/>
          <w:sz w:val="24"/>
          <w:szCs w:val="24"/>
        </w:rPr>
      </w:pPr>
      <w:r w:rsidRPr="003B297D">
        <w:rPr>
          <w:rFonts w:ascii="Arial" w:eastAsia="Times New Roman" w:hAnsi="Arial" w:cs="Arial"/>
          <w:sz w:val="24"/>
          <w:szCs w:val="24"/>
        </w:rPr>
        <w:t>If the allegation meets any of the three criteria set out at the start of this section, contact should always be made with the Local Authority Designated Officer without delay.</w:t>
      </w:r>
    </w:p>
    <w:p w:rsidR="007273C3" w:rsidRPr="0070042D" w:rsidRDefault="007273C3" w:rsidP="007273C3">
      <w:pPr>
        <w:spacing w:after="0" w:line="240" w:lineRule="auto"/>
        <w:rPr>
          <w:rFonts w:ascii="Arial" w:eastAsia="Times New Roman" w:hAnsi="Arial" w:cs="Arial"/>
          <w:bCs/>
          <w:sz w:val="24"/>
          <w:szCs w:val="24"/>
        </w:rPr>
      </w:pPr>
      <w:r w:rsidRPr="0070042D">
        <w:rPr>
          <w:rFonts w:ascii="Arial" w:eastAsia="Times New Roman" w:hAnsi="Arial" w:cs="Arial"/>
          <w:sz w:val="24"/>
          <w:szCs w:val="24"/>
        </w:rPr>
        <w:t xml:space="preserve">If it is decided that the allegation requires a child protection strategy meeting or joint evaluation meeting, this will take place in accordance with section 4.1 of the </w:t>
      </w:r>
      <w:r w:rsidRPr="0070042D">
        <w:rPr>
          <w:rFonts w:ascii="Arial" w:eastAsia="Times New Roman" w:hAnsi="Arial" w:cs="Arial"/>
          <w:bCs/>
          <w:sz w:val="24"/>
          <w:szCs w:val="24"/>
        </w:rPr>
        <w:t>Hertfordshire Safeguarding Children Board Inter-agency Child Protection and Safeguarding Children Procedures.</w:t>
      </w:r>
    </w:p>
    <w:p w:rsidR="007273C3" w:rsidRPr="0070042D" w:rsidRDefault="007273C3" w:rsidP="007273C3">
      <w:pPr>
        <w:spacing w:after="0" w:line="240" w:lineRule="auto"/>
        <w:rPr>
          <w:rFonts w:ascii="Arial" w:eastAsia="Times New Roman" w:hAnsi="Arial" w:cs="Arial"/>
          <w:sz w:val="24"/>
          <w:szCs w:val="24"/>
        </w:rPr>
      </w:pPr>
    </w:p>
    <w:p w:rsidR="007273C3" w:rsidRDefault="007273C3" w:rsidP="007273C3">
      <w:pPr>
        <w:spacing w:after="0" w:line="240" w:lineRule="auto"/>
        <w:rPr>
          <w:rFonts w:ascii="Arial" w:eastAsia="Times New Roman" w:hAnsi="Arial" w:cs="Arial"/>
          <w:sz w:val="24"/>
          <w:szCs w:val="24"/>
        </w:rPr>
      </w:pPr>
      <w:r w:rsidRPr="0070042D">
        <w:rPr>
          <w:rFonts w:ascii="Arial" w:eastAsia="Times New Roman" w:hAnsi="Arial" w:cs="Arial"/>
          <w:sz w:val="24"/>
          <w:szCs w:val="24"/>
        </w:rPr>
        <w:t>If it is decided it does not require a child protection strategy meeting or joint evaluation meeting , the LADO will provide the employer with advice and support on how the allegations should be managed.</w:t>
      </w:r>
    </w:p>
    <w:p w:rsidR="002D5560" w:rsidRDefault="002D5560" w:rsidP="002D5560">
      <w:pPr>
        <w:spacing w:after="0" w:line="240" w:lineRule="auto"/>
        <w:rPr>
          <w:rFonts w:ascii="Arial" w:eastAsia="Times New Roman" w:hAnsi="Arial" w:cs="Arial"/>
          <w:sz w:val="24"/>
          <w:szCs w:val="24"/>
        </w:rPr>
      </w:pPr>
    </w:p>
    <w:p w:rsidR="007273C3" w:rsidRPr="003B297D" w:rsidRDefault="007273C3" w:rsidP="002D5560">
      <w:pPr>
        <w:spacing w:after="0" w:line="240" w:lineRule="auto"/>
        <w:rPr>
          <w:rFonts w:ascii="Arial" w:eastAsia="Times New Roman" w:hAnsi="Arial" w:cs="Arial"/>
          <w:sz w:val="24"/>
          <w:szCs w:val="24"/>
        </w:rPr>
      </w:pPr>
    </w:p>
    <w:p w:rsidR="00FA03D0" w:rsidRPr="003B297D" w:rsidRDefault="00FA03D0" w:rsidP="00FA03D0">
      <w:pPr>
        <w:autoSpaceDE w:val="0"/>
        <w:autoSpaceDN w:val="0"/>
        <w:adjustRightInd w:val="0"/>
        <w:spacing w:after="0" w:line="240" w:lineRule="auto"/>
        <w:rPr>
          <w:rFonts w:ascii="Arial" w:eastAsia="Times New Roman" w:hAnsi="Arial" w:cs="Arial"/>
          <w:sz w:val="24"/>
          <w:szCs w:val="24"/>
        </w:rPr>
      </w:pPr>
      <w:r w:rsidRPr="003B297D">
        <w:rPr>
          <w:rFonts w:ascii="Arial" w:eastAsia="Times New Roman" w:hAnsi="Arial" w:cs="Arial"/>
          <w:sz w:val="24"/>
          <w:szCs w:val="24"/>
          <w:lang w:eastAsia="en-GB"/>
        </w:rPr>
        <w:t xml:space="preserve">The Head Teacher should, as soon as possible, </w:t>
      </w:r>
      <w:r w:rsidRPr="003B297D">
        <w:rPr>
          <w:rFonts w:ascii="Arial" w:eastAsia="Times New Roman" w:hAnsi="Arial" w:cs="Arial"/>
          <w:b/>
          <w:sz w:val="24"/>
          <w:szCs w:val="24"/>
          <w:u w:val="single"/>
          <w:lang w:eastAsia="en-GB"/>
        </w:rPr>
        <w:t>following briefing</w:t>
      </w:r>
      <w:r w:rsidRPr="003B297D">
        <w:rPr>
          <w:rFonts w:ascii="Arial" w:eastAsia="Times New Roman" w:hAnsi="Arial" w:cs="Arial"/>
          <w:sz w:val="24"/>
          <w:szCs w:val="24"/>
          <w:lang w:eastAsia="en-GB"/>
        </w:rPr>
        <w:t xml:space="preserve"> from the Local Authority Designated Officer inform the subject of the allegation.</w:t>
      </w:r>
    </w:p>
    <w:p w:rsidR="00FA03D0" w:rsidRDefault="00FA03D0" w:rsidP="002D5560">
      <w:pPr>
        <w:spacing w:after="0" w:line="240" w:lineRule="auto"/>
        <w:rPr>
          <w:rFonts w:ascii="Arial" w:eastAsia="Times New Roman" w:hAnsi="Arial" w:cs="Arial"/>
          <w:sz w:val="24"/>
          <w:szCs w:val="24"/>
        </w:rPr>
      </w:pPr>
    </w:p>
    <w:p w:rsidR="00FA03D0" w:rsidRPr="003B297D" w:rsidRDefault="00FA03D0" w:rsidP="00FA03D0">
      <w:pPr>
        <w:spacing w:after="0" w:line="240" w:lineRule="auto"/>
        <w:rPr>
          <w:rFonts w:ascii="Arial" w:eastAsia="Times New Roman" w:hAnsi="Arial" w:cs="Arial"/>
          <w:b/>
          <w:sz w:val="24"/>
          <w:szCs w:val="24"/>
        </w:rPr>
      </w:pPr>
      <w:r w:rsidRPr="003B297D">
        <w:rPr>
          <w:rFonts w:ascii="Arial" w:eastAsia="Times New Roman" w:hAnsi="Arial" w:cs="Arial"/>
          <w:b/>
          <w:sz w:val="24"/>
          <w:szCs w:val="24"/>
        </w:rPr>
        <w:t>For further information see:</w:t>
      </w:r>
    </w:p>
    <w:p w:rsidR="00FA03D0" w:rsidRPr="003B297D" w:rsidRDefault="00FA03D0" w:rsidP="00FA03D0">
      <w:pPr>
        <w:spacing w:after="0" w:line="240" w:lineRule="auto"/>
        <w:rPr>
          <w:rFonts w:ascii="Arial" w:eastAsia="Times New Roman" w:hAnsi="Arial" w:cs="Arial"/>
          <w:bCs/>
          <w:sz w:val="24"/>
          <w:szCs w:val="24"/>
        </w:rPr>
      </w:pPr>
      <w:r w:rsidRPr="003B297D">
        <w:rPr>
          <w:rFonts w:ascii="Arial" w:eastAsia="Times New Roman" w:hAnsi="Arial" w:cs="Arial"/>
          <w:bCs/>
          <w:sz w:val="24"/>
          <w:szCs w:val="24"/>
        </w:rPr>
        <w:t>HSCB Inter-agency Child Protection and Safeguarding Children Procedures (Electronic)</w:t>
      </w:r>
    </w:p>
    <w:p w:rsidR="00FA03D0" w:rsidRPr="003B297D" w:rsidRDefault="00FA03D0" w:rsidP="00FA03D0">
      <w:pPr>
        <w:spacing w:after="0" w:line="240" w:lineRule="auto"/>
        <w:rPr>
          <w:rFonts w:ascii="Arial" w:eastAsia="Times New Roman" w:hAnsi="Arial" w:cs="Arial"/>
          <w:bCs/>
          <w:sz w:val="24"/>
          <w:szCs w:val="24"/>
        </w:rPr>
      </w:pPr>
      <w:r w:rsidRPr="003B297D">
        <w:rPr>
          <w:rFonts w:ascii="Arial" w:eastAsia="Times New Roman" w:hAnsi="Arial" w:cs="Arial"/>
          <w:bCs/>
          <w:sz w:val="24"/>
          <w:szCs w:val="24"/>
        </w:rPr>
        <w:t xml:space="preserve">Section 4.1 </w:t>
      </w:r>
      <w:hyperlink r:id="rId15" w:history="1">
        <w:r w:rsidRPr="003B297D">
          <w:rPr>
            <w:rFonts w:ascii="Arial" w:eastAsia="Times New Roman" w:hAnsi="Arial" w:cs="Arial"/>
            <w:bCs/>
            <w:sz w:val="24"/>
            <w:szCs w:val="24"/>
          </w:rPr>
          <w:t xml:space="preserve">Managing Allegations Against Adults who work with Children and Young People </w:t>
        </w:r>
      </w:hyperlink>
    </w:p>
    <w:p w:rsidR="00FA03D0" w:rsidRDefault="00FA03D0" w:rsidP="002D5560">
      <w:pPr>
        <w:spacing w:after="0" w:line="240" w:lineRule="auto"/>
        <w:rPr>
          <w:rFonts w:ascii="Arial" w:eastAsia="Times New Roman" w:hAnsi="Arial" w:cs="Arial"/>
          <w:sz w:val="24"/>
          <w:szCs w:val="24"/>
        </w:rPr>
      </w:pPr>
    </w:p>
    <w:p w:rsidR="00F36D2A" w:rsidRPr="0059741C" w:rsidRDefault="00F36D2A" w:rsidP="002D5560">
      <w:pPr>
        <w:spacing w:after="0" w:line="240" w:lineRule="auto"/>
        <w:rPr>
          <w:rFonts w:ascii="Arial" w:eastAsia="Times New Roman" w:hAnsi="Arial" w:cs="Arial"/>
          <w:sz w:val="24"/>
          <w:szCs w:val="24"/>
        </w:rPr>
      </w:pPr>
      <w:r w:rsidRPr="0059741C">
        <w:rPr>
          <w:rFonts w:ascii="Arial" w:eastAsia="Times New Roman" w:hAnsi="Arial" w:cs="Arial"/>
          <w:sz w:val="24"/>
          <w:szCs w:val="24"/>
        </w:rPr>
        <w:t>Where a staff member feels unable to raise an issue with their employer/through the whistleblowing procedure  or feels that their genuine concerns are not being addressed, other whistleblowing channels may be open to them:</w:t>
      </w:r>
    </w:p>
    <w:p w:rsidR="00F36D2A" w:rsidRPr="0059741C" w:rsidRDefault="00F36D2A" w:rsidP="00F36D2A">
      <w:pPr>
        <w:autoSpaceDE w:val="0"/>
        <w:autoSpaceDN w:val="0"/>
        <w:adjustRightInd w:val="0"/>
        <w:spacing w:after="0" w:line="240" w:lineRule="auto"/>
        <w:rPr>
          <w:rFonts w:ascii="Arial" w:hAnsi="Arial" w:cs="Arial"/>
          <w:color w:val="000000"/>
          <w:sz w:val="24"/>
          <w:szCs w:val="24"/>
        </w:rPr>
      </w:pPr>
    </w:p>
    <w:p w:rsidR="00636A17" w:rsidRDefault="00242300" w:rsidP="00242300">
      <w:pPr>
        <w:pStyle w:val="ListParagraph"/>
        <w:numPr>
          <w:ilvl w:val="0"/>
          <w:numId w:val="32"/>
        </w:numPr>
        <w:rPr>
          <w:rFonts w:ascii="Arial" w:hAnsi="Arial" w:cs="Arial"/>
          <w:color w:val="000000"/>
        </w:rPr>
      </w:pPr>
      <w:r w:rsidRPr="0059741C">
        <w:rPr>
          <w:rFonts w:ascii="Arial" w:hAnsi="Arial" w:cs="Arial"/>
          <w:color w:val="000000"/>
        </w:rPr>
        <w:t xml:space="preserve">Children’s Services </w:t>
      </w:r>
    </w:p>
    <w:p w:rsidR="00242300" w:rsidRPr="00636A17" w:rsidRDefault="00636A17" w:rsidP="00636A17">
      <w:pPr>
        <w:pStyle w:val="ListParagraph"/>
        <w:numPr>
          <w:ilvl w:val="0"/>
          <w:numId w:val="45"/>
        </w:numPr>
        <w:rPr>
          <w:rFonts w:ascii="Arial" w:hAnsi="Arial" w:cs="Arial"/>
          <w:color w:val="000000"/>
        </w:rPr>
      </w:pPr>
      <w:r w:rsidRPr="00636A17">
        <w:rPr>
          <w:rFonts w:ascii="Arial" w:hAnsi="Arial" w:cs="Arial"/>
          <w:b/>
          <w:color w:val="000000"/>
        </w:rPr>
        <w:t>Tel</w:t>
      </w:r>
      <w:r>
        <w:rPr>
          <w:rFonts w:ascii="Arial" w:hAnsi="Arial" w:cs="Arial"/>
          <w:color w:val="000000"/>
        </w:rPr>
        <w:t xml:space="preserve">  </w:t>
      </w:r>
      <w:r w:rsidR="00242300" w:rsidRPr="00636A17">
        <w:rPr>
          <w:rFonts w:ascii="Arial" w:hAnsi="Arial" w:cs="Arial"/>
          <w:color w:val="000000"/>
        </w:rPr>
        <w:t>0300 123 4043</w:t>
      </w:r>
    </w:p>
    <w:p w:rsidR="00636A17" w:rsidRPr="00636A17" w:rsidRDefault="00636A17" w:rsidP="00636A17">
      <w:pPr>
        <w:pStyle w:val="ListParagraph"/>
        <w:numPr>
          <w:ilvl w:val="0"/>
          <w:numId w:val="45"/>
        </w:numPr>
        <w:rPr>
          <w:rFonts w:ascii="Arial" w:hAnsi="Arial" w:cs="Arial"/>
          <w:color w:val="000000"/>
        </w:rPr>
      </w:pPr>
      <w:r w:rsidRPr="00636A17">
        <w:rPr>
          <w:rFonts w:ascii="Arial" w:hAnsi="Arial" w:cs="Arial"/>
          <w:b/>
        </w:rPr>
        <w:t>Text</w:t>
      </w:r>
      <w:r w:rsidRPr="00636A17">
        <w:rPr>
          <w:rFonts w:ascii="Arial" w:hAnsi="Arial" w:cs="Arial"/>
          <w:color w:val="000000"/>
        </w:rPr>
        <w:t xml:space="preserve">  </w:t>
      </w:r>
      <w:r w:rsidRPr="00636A17">
        <w:rPr>
          <w:rFonts w:ascii="Arial" w:hAnsi="Arial" w:cs="Arial"/>
          <w:color w:val="333333"/>
        </w:rPr>
        <w:t>07797 870591</w:t>
      </w:r>
    </w:p>
    <w:p w:rsidR="00636A17" w:rsidRDefault="00636A17" w:rsidP="00636A17">
      <w:pPr>
        <w:pStyle w:val="ListParagraph"/>
        <w:numPr>
          <w:ilvl w:val="0"/>
          <w:numId w:val="45"/>
        </w:numPr>
        <w:rPr>
          <w:rFonts w:ascii="Arial" w:hAnsi="Arial" w:cs="Arial"/>
          <w:color w:val="000000"/>
        </w:rPr>
      </w:pPr>
      <w:r w:rsidRPr="00636A17">
        <w:rPr>
          <w:rFonts w:ascii="Arial" w:hAnsi="Arial" w:cs="Arial"/>
          <w:b/>
          <w:color w:val="000000"/>
        </w:rPr>
        <w:t>Email</w:t>
      </w:r>
      <w:r w:rsidRPr="00636A17">
        <w:rPr>
          <w:rFonts w:ascii="Arial" w:hAnsi="Arial" w:cs="Arial"/>
          <w:color w:val="000000"/>
        </w:rPr>
        <w:t xml:space="preserve">  protectedreferrals.cs@hertfordshire.gov.uk </w:t>
      </w:r>
    </w:p>
    <w:p w:rsidR="00636A17" w:rsidRPr="00636A17" w:rsidRDefault="00636A17" w:rsidP="00636A17">
      <w:pPr>
        <w:pStyle w:val="ListParagraph"/>
        <w:numPr>
          <w:ilvl w:val="0"/>
          <w:numId w:val="45"/>
        </w:numPr>
        <w:rPr>
          <w:rFonts w:ascii="Arial" w:hAnsi="Arial" w:cs="Arial"/>
          <w:b/>
          <w:color w:val="000000"/>
        </w:rPr>
      </w:pPr>
      <w:r w:rsidRPr="00636A17">
        <w:rPr>
          <w:rFonts w:ascii="Arial" w:hAnsi="Arial" w:cs="Arial"/>
          <w:b/>
          <w:color w:val="000000"/>
        </w:rPr>
        <w:t xml:space="preserve">Sign Video contact </w:t>
      </w:r>
    </w:p>
    <w:p w:rsidR="00636A17" w:rsidRPr="003B297D" w:rsidRDefault="00636A17" w:rsidP="00636A17">
      <w:pPr>
        <w:spacing w:after="0" w:line="240" w:lineRule="auto"/>
        <w:rPr>
          <w:rFonts w:ascii="Arial" w:eastAsia="Times New Roman" w:hAnsi="Arial" w:cs="Arial"/>
          <w:color w:val="000000"/>
          <w:sz w:val="24"/>
          <w:szCs w:val="24"/>
        </w:rPr>
      </w:pPr>
      <w:r w:rsidRPr="00636A17">
        <w:rPr>
          <w:rFonts w:ascii="Arial" w:eastAsia="Times New Roman" w:hAnsi="Arial" w:cs="Arial"/>
          <w:color w:val="000000"/>
          <w:sz w:val="24"/>
          <w:szCs w:val="24"/>
        </w:rPr>
        <w:t>https://beta.hertfordshire.gov.uk/about-the-council/contact-us/contact-a-service.aspx</w:t>
      </w:r>
    </w:p>
    <w:p w:rsidR="00636A17" w:rsidRPr="00636A17" w:rsidRDefault="00636A17" w:rsidP="00636A17">
      <w:pPr>
        <w:rPr>
          <w:rFonts w:ascii="Arial" w:hAnsi="Arial" w:cs="Arial"/>
          <w:color w:val="000000"/>
        </w:rPr>
      </w:pPr>
    </w:p>
    <w:p w:rsidR="00F36D2A" w:rsidRPr="0059741C" w:rsidRDefault="00F36D2A" w:rsidP="00242300">
      <w:pPr>
        <w:pStyle w:val="ListParagraph"/>
        <w:numPr>
          <w:ilvl w:val="0"/>
          <w:numId w:val="32"/>
        </w:numPr>
        <w:rPr>
          <w:rFonts w:ascii="Arial" w:hAnsi="Arial" w:cs="Arial"/>
          <w:color w:val="000000"/>
        </w:rPr>
      </w:pPr>
      <w:r w:rsidRPr="0059741C">
        <w:rPr>
          <w:rFonts w:ascii="Arial" w:hAnsi="Arial" w:cs="Arial"/>
          <w:color w:val="000000"/>
        </w:rPr>
        <w:t xml:space="preserve"> NSPCC whistleblowing helpline is available for staff who do not feel able to raise concerns regarding child protection failures internally. Staff can call: 0800 028 0285 – line is available from 8:00 AM to 8:00 PM, Monday to Friday and Email: help@nspcc.org.uk</w:t>
      </w:r>
    </w:p>
    <w:p w:rsidR="007B3FE7" w:rsidRPr="00FA03D0" w:rsidRDefault="007B3FE7" w:rsidP="00FA03D0">
      <w:pPr>
        <w:spacing w:after="0" w:line="240" w:lineRule="auto"/>
        <w:rPr>
          <w:rFonts w:ascii="Arial" w:eastAsia="Times New Roman" w:hAnsi="Arial" w:cs="Arial"/>
          <w:sz w:val="24"/>
          <w:szCs w:val="24"/>
        </w:rPr>
      </w:pPr>
    </w:p>
    <w:p w:rsidR="002E3F48" w:rsidRPr="003B297D" w:rsidRDefault="002E3F48" w:rsidP="002E3F48">
      <w:pPr>
        <w:spacing w:after="0" w:line="240" w:lineRule="auto"/>
        <w:rPr>
          <w:rFonts w:ascii="Arial" w:eastAsia="Times New Roman" w:hAnsi="Arial" w:cs="Arial"/>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2E3F48" w:rsidRPr="003B297D" w:rsidTr="002E3F48">
        <w:tc>
          <w:tcPr>
            <w:tcW w:w="10031" w:type="dxa"/>
            <w:shd w:val="clear" w:color="auto" w:fill="548DD4" w:themeFill="text2" w:themeFillTint="99"/>
          </w:tcPr>
          <w:p w:rsidR="002E3F48" w:rsidRDefault="002E3F48" w:rsidP="002E3F48">
            <w:pPr>
              <w:spacing w:after="0" w:line="240" w:lineRule="auto"/>
              <w:jc w:val="center"/>
              <w:rPr>
                <w:rFonts w:ascii="Arial" w:eastAsia="Times New Roman" w:hAnsi="Arial" w:cs="Arial"/>
                <w:sz w:val="24"/>
                <w:szCs w:val="24"/>
              </w:rPr>
            </w:pPr>
            <w:r w:rsidRPr="003B297D">
              <w:rPr>
                <w:rFonts w:ascii="Arial" w:eastAsia="Times New Roman" w:hAnsi="Arial" w:cs="Arial"/>
                <w:sz w:val="24"/>
                <w:szCs w:val="24"/>
              </w:rPr>
              <w:br w:type="page"/>
            </w:r>
          </w:p>
          <w:p w:rsidR="002E3F48" w:rsidRDefault="002E3F48" w:rsidP="002E3F48">
            <w:pPr>
              <w:spacing w:after="0" w:line="240" w:lineRule="auto"/>
              <w:rPr>
                <w:rFonts w:ascii="Arial" w:eastAsia="Times New Roman" w:hAnsi="Arial" w:cs="Arial"/>
                <w:b/>
                <w:sz w:val="24"/>
                <w:szCs w:val="24"/>
              </w:rPr>
            </w:pPr>
            <w:r>
              <w:rPr>
                <w:rFonts w:ascii="Arial" w:eastAsia="Times New Roman" w:hAnsi="Arial" w:cs="Arial"/>
                <w:b/>
                <w:sz w:val="24"/>
                <w:szCs w:val="24"/>
              </w:rPr>
              <w:t>12.</w:t>
            </w:r>
            <w:r w:rsidRPr="003B297D">
              <w:rPr>
                <w:rFonts w:ascii="Arial" w:eastAsia="Times New Roman" w:hAnsi="Arial" w:cs="Arial"/>
                <w:b/>
                <w:sz w:val="24"/>
                <w:szCs w:val="24"/>
              </w:rPr>
              <w:t xml:space="preserve">   </w:t>
            </w:r>
            <w:r>
              <w:rPr>
                <w:rFonts w:ascii="Arial" w:eastAsia="Times New Roman" w:hAnsi="Arial" w:cs="Arial"/>
                <w:b/>
                <w:sz w:val="24"/>
                <w:szCs w:val="24"/>
              </w:rPr>
              <w:t xml:space="preserve">Reducing risk of allegations against school staff.  </w:t>
            </w:r>
          </w:p>
          <w:p w:rsidR="002E3F48" w:rsidRPr="003B297D" w:rsidRDefault="002E3F48" w:rsidP="002E3F48">
            <w:pPr>
              <w:spacing w:after="0" w:line="240" w:lineRule="auto"/>
              <w:jc w:val="center"/>
              <w:rPr>
                <w:rFonts w:ascii="Arial" w:eastAsia="Times New Roman" w:hAnsi="Arial" w:cs="Arial"/>
                <w:b/>
                <w:sz w:val="24"/>
                <w:szCs w:val="24"/>
              </w:rPr>
            </w:pPr>
          </w:p>
        </w:tc>
      </w:tr>
    </w:tbl>
    <w:p w:rsidR="002E3F48" w:rsidRPr="003B297D" w:rsidRDefault="002E3F48" w:rsidP="002E3F48">
      <w:pPr>
        <w:autoSpaceDE w:val="0"/>
        <w:autoSpaceDN w:val="0"/>
        <w:adjustRightInd w:val="0"/>
        <w:spacing w:after="0" w:line="240" w:lineRule="auto"/>
        <w:rPr>
          <w:rFonts w:ascii="Arial" w:eastAsia="Times New Roman" w:hAnsi="Arial" w:cs="Arial"/>
          <w:color w:val="000000"/>
          <w:sz w:val="24"/>
          <w:szCs w:val="24"/>
          <w:lang w:eastAsia="en-GB"/>
        </w:rPr>
      </w:pPr>
    </w:p>
    <w:p w:rsidR="00B6316C" w:rsidRDefault="00BF6922" w:rsidP="00BF6922">
      <w:pPr>
        <w:rPr>
          <w:rFonts w:ascii="Arial" w:hAnsi="Arial" w:cs="Arial"/>
          <w:sz w:val="24"/>
          <w:szCs w:val="24"/>
        </w:rPr>
      </w:pPr>
      <w:r w:rsidRPr="00B6316C">
        <w:rPr>
          <w:rFonts w:ascii="Arial" w:hAnsi="Arial" w:cs="Arial"/>
          <w:sz w:val="24"/>
          <w:szCs w:val="24"/>
        </w:rPr>
        <w:t>Allegations of abuse against school staff are subject to the procedures outlined in this policy.</w:t>
      </w:r>
    </w:p>
    <w:p w:rsidR="00485935" w:rsidRPr="00485935" w:rsidRDefault="00BF6922" w:rsidP="00485935">
      <w:pPr>
        <w:autoSpaceDE w:val="0"/>
        <w:autoSpaceDN w:val="0"/>
        <w:adjustRightInd w:val="0"/>
        <w:spacing w:after="0" w:line="240" w:lineRule="auto"/>
        <w:rPr>
          <w:rFonts w:ascii="Arial" w:eastAsia="Times New Roman" w:hAnsi="Arial" w:cs="Arial"/>
          <w:bCs/>
          <w:color w:val="000000"/>
          <w:sz w:val="24"/>
          <w:szCs w:val="24"/>
          <w:lang w:eastAsia="en-GB"/>
        </w:rPr>
      </w:pPr>
      <w:r w:rsidRPr="00B6316C">
        <w:rPr>
          <w:rFonts w:ascii="Arial" w:hAnsi="Arial" w:cs="Arial"/>
          <w:sz w:val="24"/>
          <w:szCs w:val="24"/>
        </w:rPr>
        <w:t>The chances of false allegations being made can be reduced if the following sensible precautions are taken. Staff should abi</w:t>
      </w:r>
      <w:r w:rsidR="00485935">
        <w:rPr>
          <w:rFonts w:ascii="Arial" w:hAnsi="Arial" w:cs="Arial"/>
          <w:sz w:val="24"/>
          <w:szCs w:val="24"/>
        </w:rPr>
        <w:t xml:space="preserve">de by the staff Code of Conduct and guidance on </w:t>
      </w:r>
      <w:r w:rsidR="00485935" w:rsidRPr="00485935">
        <w:rPr>
          <w:rFonts w:ascii="Arial" w:eastAsia="Times New Roman" w:hAnsi="Arial" w:cs="Arial"/>
          <w:bCs/>
          <w:color w:val="000000"/>
          <w:sz w:val="24"/>
          <w:szCs w:val="24"/>
          <w:lang w:eastAsia="en-GB"/>
        </w:rPr>
        <w:t>Safer working practice</w:t>
      </w:r>
      <w:r w:rsidR="00485935">
        <w:rPr>
          <w:rFonts w:ascii="Arial" w:eastAsia="Times New Roman" w:hAnsi="Arial" w:cs="Arial"/>
          <w:bCs/>
          <w:color w:val="000000"/>
          <w:sz w:val="24"/>
          <w:szCs w:val="24"/>
          <w:lang w:eastAsia="en-GB"/>
        </w:rPr>
        <w:t>.</w:t>
      </w:r>
    </w:p>
    <w:p w:rsidR="00485935" w:rsidRPr="00485935" w:rsidRDefault="00485935" w:rsidP="00485935">
      <w:pPr>
        <w:spacing w:after="0" w:line="240" w:lineRule="auto"/>
        <w:rPr>
          <w:rFonts w:ascii="Arial" w:eastAsia="Times New Roman" w:hAnsi="Arial" w:cs="Arial"/>
          <w:sz w:val="24"/>
          <w:szCs w:val="24"/>
        </w:rPr>
      </w:pPr>
    </w:p>
    <w:p w:rsidR="00485935" w:rsidRPr="0059741C" w:rsidRDefault="00485935" w:rsidP="00485935">
      <w:pPr>
        <w:spacing w:after="0" w:line="240" w:lineRule="auto"/>
        <w:rPr>
          <w:rStyle w:val="Hyperlink"/>
          <w:rFonts w:ascii="Arial" w:eastAsia="Times New Roman" w:hAnsi="Arial" w:cs="Arial"/>
          <w:color w:val="000000" w:themeColor="text1"/>
          <w:sz w:val="24"/>
          <w:szCs w:val="24"/>
          <w:lang w:eastAsia="en-GB"/>
        </w:rPr>
      </w:pPr>
      <w:r w:rsidRPr="0059741C">
        <w:rPr>
          <w:rFonts w:ascii="Arial" w:eastAsia="Times New Roman" w:hAnsi="Arial" w:cs="Arial"/>
          <w:color w:val="000000"/>
          <w:sz w:val="24"/>
          <w:szCs w:val="24"/>
          <w:lang w:eastAsia="en-GB"/>
        </w:rPr>
        <w:t xml:space="preserve">To reduce the risk of allegations, all staff should be aware of safer working practice and should be familiar with the guidance contained in the staff handbook/ school code of conduct / staff behaviour policy and Safer Recruitment Consortium  document </w:t>
      </w:r>
      <w:r w:rsidRPr="0059741C">
        <w:rPr>
          <w:rFonts w:ascii="Arial" w:eastAsia="Times New Roman" w:hAnsi="Arial" w:cs="Arial"/>
          <w:b/>
          <w:bCs/>
          <w:i/>
          <w:color w:val="000000" w:themeColor="text1"/>
          <w:sz w:val="24"/>
          <w:szCs w:val="24"/>
          <w:lang w:eastAsia="en-GB"/>
        </w:rPr>
        <w:t xml:space="preserve">Guidance for safer working practice for those working with children and young people in education settings (September 2015) </w:t>
      </w:r>
      <w:r w:rsidRPr="0059741C">
        <w:rPr>
          <w:rFonts w:ascii="Arial" w:eastAsia="Times New Roman" w:hAnsi="Arial" w:cs="Arial"/>
          <w:bCs/>
          <w:color w:val="000000" w:themeColor="text1"/>
          <w:sz w:val="24"/>
          <w:szCs w:val="24"/>
          <w:lang w:eastAsia="en-GB"/>
        </w:rPr>
        <w:t xml:space="preserve">available at </w:t>
      </w:r>
      <w:hyperlink r:id="rId16" w:history="1">
        <w:r w:rsidRPr="0059741C">
          <w:rPr>
            <w:rStyle w:val="Hyperlink"/>
            <w:rFonts w:ascii="Arial" w:eastAsia="Times New Roman" w:hAnsi="Arial" w:cs="Arial"/>
            <w:color w:val="000000" w:themeColor="text1"/>
            <w:sz w:val="24"/>
            <w:szCs w:val="24"/>
            <w:lang w:eastAsia="en-GB"/>
          </w:rPr>
          <w:t>http://www.thegrid.org.uk/info/welfare/child_protection/allegations/safe.shtml</w:t>
        </w:r>
      </w:hyperlink>
    </w:p>
    <w:p w:rsidR="00485935" w:rsidRPr="0059741C" w:rsidRDefault="00485935" w:rsidP="00485935">
      <w:pPr>
        <w:spacing w:after="0" w:line="240" w:lineRule="auto"/>
        <w:rPr>
          <w:rFonts w:ascii="Arial" w:eastAsia="Times New Roman" w:hAnsi="Arial" w:cs="Arial"/>
          <w:b/>
          <w:bCs/>
          <w:color w:val="000000" w:themeColor="text1"/>
          <w:sz w:val="24"/>
          <w:szCs w:val="24"/>
          <w:lang w:eastAsia="en-GB"/>
        </w:rPr>
      </w:pPr>
    </w:p>
    <w:p w:rsidR="00485935" w:rsidRPr="0059741C" w:rsidRDefault="00485935" w:rsidP="00485935">
      <w:pPr>
        <w:autoSpaceDE w:val="0"/>
        <w:autoSpaceDN w:val="0"/>
        <w:adjustRightInd w:val="0"/>
        <w:spacing w:after="0" w:line="240" w:lineRule="auto"/>
        <w:rPr>
          <w:rFonts w:ascii="Arial" w:hAnsi="Arial" w:cs="Arial"/>
          <w:sz w:val="24"/>
          <w:szCs w:val="24"/>
        </w:rPr>
      </w:pPr>
      <w:r w:rsidRPr="0059741C">
        <w:rPr>
          <w:rFonts w:ascii="Arial" w:hAnsi="Arial" w:cs="Arial"/>
          <w:sz w:val="24"/>
          <w:szCs w:val="24"/>
        </w:rPr>
        <w:t>The document seeks to ensure that the responsibilities of school leaders towards children</w:t>
      </w:r>
    </w:p>
    <w:p w:rsidR="00485935" w:rsidRPr="0059741C" w:rsidRDefault="00485935" w:rsidP="00485935">
      <w:pPr>
        <w:autoSpaceDE w:val="0"/>
        <w:autoSpaceDN w:val="0"/>
        <w:adjustRightInd w:val="0"/>
        <w:spacing w:after="0" w:line="240" w:lineRule="auto"/>
        <w:rPr>
          <w:rFonts w:ascii="Arial" w:hAnsi="Arial" w:cs="Arial"/>
          <w:sz w:val="24"/>
          <w:szCs w:val="24"/>
        </w:rPr>
      </w:pPr>
      <w:r w:rsidRPr="0059741C">
        <w:rPr>
          <w:rFonts w:ascii="Arial" w:hAnsi="Arial" w:cs="Arial"/>
          <w:sz w:val="24"/>
          <w:szCs w:val="24"/>
        </w:rPr>
        <w:t>and staff are discharged by raising awareness of illegal, unsafe, unprofessional and unwise</w:t>
      </w:r>
    </w:p>
    <w:p w:rsidR="00485935" w:rsidRPr="00B6316C" w:rsidRDefault="00485935" w:rsidP="00485935">
      <w:pPr>
        <w:pStyle w:val="Default"/>
        <w:rPr>
          <w:bCs/>
        </w:rPr>
      </w:pPr>
      <w:r w:rsidRPr="0059741C">
        <w:t>behaviour.</w:t>
      </w:r>
      <w:r w:rsidRPr="0059741C">
        <w:rPr>
          <w:b/>
          <w:bCs/>
          <w:color w:val="0070C0"/>
        </w:rPr>
        <w:t xml:space="preserve"> </w:t>
      </w:r>
      <w:r w:rsidRPr="0059741C">
        <w:rPr>
          <w:color w:val="0070C0"/>
        </w:rPr>
        <w:t xml:space="preserve"> </w:t>
      </w:r>
      <w:r w:rsidRPr="0059741C">
        <w:rPr>
          <w:color w:val="202020"/>
        </w:rPr>
        <w:t xml:space="preserve">This includes guidelines for staff on positive behaviour management in line with the </w:t>
      </w:r>
      <w:r w:rsidRPr="0059741C">
        <w:rPr>
          <w:bCs/>
        </w:rPr>
        <w:t>ban on corporal punishment</w:t>
      </w:r>
      <w:r w:rsidRPr="0059741C">
        <w:rPr>
          <w:b/>
          <w:bCs/>
        </w:rPr>
        <w:t xml:space="preserve"> (</w:t>
      </w:r>
      <w:r w:rsidRPr="0059741C">
        <w:t>School Standards and Framework Act 1998</w:t>
      </w:r>
      <w:r w:rsidRPr="0059741C">
        <w:rPr>
          <w:b/>
          <w:bCs/>
        </w:rPr>
        <w:t xml:space="preserve">). </w:t>
      </w:r>
      <w:r>
        <w:rPr>
          <w:bCs/>
        </w:rPr>
        <w:t>Please see the school</w:t>
      </w:r>
      <w:r w:rsidRPr="0059741C">
        <w:rPr>
          <w:bCs/>
        </w:rPr>
        <w:t>’s behaviour management policy for more information.</w:t>
      </w:r>
    </w:p>
    <w:p w:rsidR="00BF6922" w:rsidRPr="00B6316C" w:rsidRDefault="00BF6922" w:rsidP="00BF6922">
      <w:pPr>
        <w:rPr>
          <w:rFonts w:ascii="Arial" w:hAnsi="Arial" w:cs="Arial"/>
          <w:sz w:val="24"/>
          <w:szCs w:val="24"/>
        </w:rPr>
      </w:pPr>
    </w:p>
    <w:p w:rsidR="00BF6922" w:rsidRPr="00B6316C" w:rsidRDefault="00BF6922" w:rsidP="00BF6922">
      <w:pPr>
        <w:rPr>
          <w:rFonts w:ascii="Arial" w:hAnsi="Arial" w:cs="Arial"/>
          <w:sz w:val="24"/>
          <w:szCs w:val="24"/>
        </w:rPr>
      </w:pPr>
      <w:r w:rsidRPr="00B6316C">
        <w:rPr>
          <w:rFonts w:ascii="Arial" w:hAnsi="Arial" w:cs="Arial"/>
          <w:sz w:val="24"/>
          <w:szCs w:val="24"/>
        </w:rPr>
        <w:lastRenderedPageBreak/>
        <w:t>This will be covered as part of safeguarding induction and a copy held on the staff drive.</w:t>
      </w:r>
    </w:p>
    <w:p w:rsidR="00BF6922" w:rsidRPr="00AB63FB" w:rsidRDefault="00BF6922" w:rsidP="00BF6922">
      <w:pPr>
        <w:rPr>
          <w:rFonts w:ascii="Arial" w:hAnsi="Arial" w:cs="Arial"/>
          <w:b/>
          <w:sz w:val="24"/>
          <w:szCs w:val="24"/>
        </w:rPr>
      </w:pPr>
      <w:r w:rsidRPr="00AB63FB">
        <w:rPr>
          <w:rFonts w:ascii="Arial" w:hAnsi="Arial" w:cs="Arial"/>
          <w:b/>
          <w:sz w:val="24"/>
          <w:szCs w:val="24"/>
        </w:rPr>
        <w:t>12.1</w:t>
      </w:r>
      <w:r w:rsidRPr="00AB63FB">
        <w:rPr>
          <w:rFonts w:ascii="Arial" w:hAnsi="Arial" w:cs="Arial"/>
          <w:b/>
          <w:sz w:val="24"/>
          <w:szCs w:val="24"/>
        </w:rPr>
        <w:tab/>
        <w:t>Physical contact</w:t>
      </w:r>
    </w:p>
    <w:p w:rsidR="00BF6922" w:rsidRPr="00B6316C" w:rsidRDefault="00BF6922" w:rsidP="00BF6922">
      <w:pPr>
        <w:rPr>
          <w:rFonts w:ascii="Arial" w:hAnsi="Arial" w:cs="Arial"/>
          <w:sz w:val="24"/>
          <w:szCs w:val="24"/>
        </w:rPr>
      </w:pPr>
      <w:r w:rsidRPr="00B6316C">
        <w:rPr>
          <w:rFonts w:ascii="Arial" w:hAnsi="Arial" w:cs="Arial"/>
          <w:sz w:val="24"/>
          <w:szCs w:val="24"/>
        </w:rPr>
        <w:t>There are times when it is entirely appropriate for staff to have physical contact with pupils but it is crucial that that this is done in ways appropriate to their professional role.</w:t>
      </w:r>
    </w:p>
    <w:p w:rsidR="00BF6922" w:rsidRPr="00AB63FB" w:rsidRDefault="00BF6922" w:rsidP="00AB63FB">
      <w:pPr>
        <w:pStyle w:val="ListParagraph"/>
        <w:numPr>
          <w:ilvl w:val="0"/>
          <w:numId w:val="44"/>
        </w:numPr>
        <w:rPr>
          <w:rFonts w:ascii="Arial" w:hAnsi="Arial" w:cs="Arial"/>
        </w:rPr>
      </w:pPr>
      <w:r w:rsidRPr="00AB63FB">
        <w:rPr>
          <w:rFonts w:ascii="Arial" w:hAnsi="Arial" w:cs="Arial"/>
          <w:b/>
        </w:rPr>
        <w:t>Physical Restraint</w:t>
      </w:r>
    </w:p>
    <w:p w:rsidR="00BF6922" w:rsidRPr="00B6316C" w:rsidRDefault="00BF6922" w:rsidP="00BF6922">
      <w:pPr>
        <w:rPr>
          <w:rFonts w:ascii="Arial" w:hAnsi="Arial" w:cs="Arial"/>
          <w:sz w:val="24"/>
          <w:szCs w:val="24"/>
        </w:rPr>
      </w:pPr>
      <w:r w:rsidRPr="00B6316C">
        <w:rPr>
          <w:rFonts w:ascii="Arial" w:hAnsi="Arial" w:cs="Arial"/>
          <w:sz w:val="24"/>
          <w:szCs w:val="24"/>
        </w:rPr>
        <w:t>Allegations can occur when the use of physical restraint goes wrong.</w:t>
      </w:r>
    </w:p>
    <w:p w:rsidR="00BF6922" w:rsidRPr="00B6316C" w:rsidRDefault="00BF6922" w:rsidP="00BF6922">
      <w:pPr>
        <w:rPr>
          <w:rFonts w:ascii="Arial" w:hAnsi="Arial" w:cs="Arial"/>
          <w:sz w:val="24"/>
          <w:szCs w:val="24"/>
        </w:rPr>
      </w:pPr>
      <w:r w:rsidRPr="00B6316C">
        <w:rPr>
          <w:rFonts w:ascii="Arial" w:hAnsi="Arial" w:cs="Arial"/>
          <w:sz w:val="24"/>
          <w:szCs w:val="24"/>
        </w:rPr>
        <w:t>Staff should be familiar with the physical restraint policy and the circumstances in which physical intervention is acceptable. Staff will be trained in the use of appropriate handling techniques. The school uses “Herts Steps”.</w:t>
      </w:r>
    </w:p>
    <w:p w:rsidR="00BF6922" w:rsidRPr="00AB63FB" w:rsidRDefault="00BF6922" w:rsidP="00AB63FB">
      <w:pPr>
        <w:pStyle w:val="ListParagraph"/>
        <w:numPr>
          <w:ilvl w:val="0"/>
          <w:numId w:val="43"/>
        </w:numPr>
        <w:rPr>
          <w:rFonts w:ascii="Arial" w:hAnsi="Arial" w:cs="Arial"/>
        </w:rPr>
      </w:pPr>
      <w:r w:rsidRPr="00AB63FB">
        <w:rPr>
          <w:rFonts w:ascii="Arial" w:hAnsi="Arial" w:cs="Arial"/>
          <w:b/>
        </w:rPr>
        <w:t>Offering Comfort</w:t>
      </w:r>
    </w:p>
    <w:p w:rsidR="00BF6922" w:rsidRPr="00B6316C" w:rsidRDefault="00BF6922" w:rsidP="00BF6922">
      <w:pPr>
        <w:rPr>
          <w:rFonts w:ascii="Arial" w:hAnsi="Arial" w:cs="Arial"/>
          <w:sz w:val="24"/>
          <w:szCs w:val="24"/>
        </w:rPr>
      </w:pPr>
      <w:r w:rsidRPr="00B6316C">
        <w:rPr>
          <w:rFonts w:ascii="Arial" w:hAnsi="Arial" w:cs="Arial"/>
          <w:sz w:val="24"/>
          <w:szCs w:val="24"/>
        </w:rPr>
        <w:t>Normal physical comfort between school staff and children is acceptable but if it is necessary to touch or comfort a child, the staff should carefully consider the child’s age/gender and culture and be sensitive to the child’s wishes.</w:t>
      </w:r>
    </w:p>
    <w:p w:rsidR="00BF6922" w:rsidRPr="00AB63FB" w:rsidRDefault="00BF6922" w:rsidP="00BF6922">
      <w:pPr>
        <w:rPr>
          <w:rFonts w:ascii="Arial" w:hAnsi="Arial" w:cs="Arial"/>
          <w:b/>
          <w:sz w:val="24"/>
          <w:szCs w:val="24"/>
        </w:rPr>
      </w:pPr>
      <w:r w:rsidRPr="00AB63FB">
        <w:rPr>
          <w:rFonts w:ascii="Arial" w:hAnsi="Arial" w:cs="Arial"/>
          <w:b/>
          <w:sz w:val="24"/>
          <w:szCs w:val="24"/>
        </w:rPr>
        <w:t>12.2</w:t>
      </w:r>
      <w:r w:rsidRPr="00AB63FB">
        <w:rPr>
          <w:rFonts w:ascii="Arial" w:hAnsi="Arial" w:cs="Arial"/>
          <w:b/>
          <w:sz w:val="24"/>
          <w:szCs w:val="24"/>
        </w:rPr>
        <w:tab/>
        <w:t>Alone with a child</w:t>
      </w:r>
    </w:p>
    <w:p w:rsidR="00BF6922" w:rsidRPr="00B6316C" w:rsidRDefault="00BF6922" w:rsidP="00BF6922">
      <w:pPr>
        <w:rPr>
          <w:rFonts w:ascii="Arial" w:hAnsi="Arial" w:cs="Arial"/>
          <w:sz w:val="24"/>
          <w:szCs w:val="24"/>
        </w:rPr>
      </w:pPr>
      <w:r w:rsidRPr="00B6316C">
        <w:rPr>
          <w:rFonts w:ascii="Arial" w:hAnsi="Arial" w:cs="Arial"/>
          <w:sz w:val="24"/>
          <w:szCs w:val="24"/>
        </w:rPr>
        <w:t>If it is necessary to be alone with a child, staff should inform someone (preferably a senior member of staff) of the gender of the child, the location, purpose and nature of the activity.</w:t>
      </w:r>
    </w:p>
    <w:p w:rsidR="00BF6922" w:rsidRPr="00B6316C" w:rsidRDefault="00BF6922" w:rsidP="00BF6922">
      <w:pPr>
        <w:rPr>
          <w:rFonts w:ascii="Arial" w:hAnsi="Arial" w:cs="Arial"/>
          <w:sz w:val="24"/>
          <w:szCs w:val="24"/>
        </w:rPr>
      </w:pPr>
      <w:r w:rsidRPr="00B6316C">
        <w:rPr>
          <w:rFonts w:ascii="Arial" w:hAnsi="Arial" w:cs="Arial"/>
          <w:sz w:val="24"/>
          <w:szCs w:val="24"/>
        </w:rPr>
        <w:t>Members of staff need to be particularly aware of being alone with a child when</w:t>
      </w:r>
      <w:r w:rsidR="00B6316C">
        <w:rPr>
          <w:rFonts w:ascii="Arial" w:hAnsi="Arial" w:cs="Arial"/>
          <w:sz w:val="24"/>
          <w:szCs w:val="24"/>
        </w:rPr>
        <w:t>:</w:t>
      </w:r>
    </w:p>
    <w:p w:rsidR="00BF6922" w:rsidRPr="00B6316C" w:rsidRDefault="00BF6922" w:rsidP="00BF6922">
      <w:pPr>
        <w:numPr>
          <w:ilvl w:val="0"/>
          <w:numId w:val="40"/>
        </w:numPr>
        <w:spacing w:after="0" w:line="240" w:lineRule="auto"/>
        <w:rPr>
          <w:rFonts w:ascii="Arial" w:hAnsi="Arial" w:cs="Arial"/>
          <w:sz w:val="24"/>
          <w:szCs w:val="24"/>
        </w:rPr>
      </w:pPr>
      <w:r w:rsidRPr="00B6316C">
        <w:rPr>
          <w:rFonts w:ascii="Arial" w:hAnsi="Arial" w:cs="Arial"/>
          <w:sz w:val="24"/>
          <w:szCs w:val="24"/>
        </w:rPr>
        <w:t>providing physical comfort</w:t>
      </w:r>
    </w:p>
    <w:p w:rsidR="00BF6922" w:rsidRPr="00B6316C" w:rsidRDefault="00BF6922" w:rsidP="00BF6922">
      <w:pPr>
        <w:numPr>
          <w:ilvl w:val="0"/>
          <w:numId w:val="40"/>
        </w:numPr>
        <w:spacing w:after="0" w:line="240" w:lineRule="auto"/>
        <w:rPr>
          <w:rFonts w:ascii="Arial" w:hAnsi="Arial" w:cs="Arial"/>
          <w:sz w:val="24"/>
          <w:szCs w:val="24"/>
        </w:rPr>
      </w:pPr>
      <w:r w:rsidRPr="00B6316C">
        <w:rPr>
          <w:rFonts w:ascii="Arial" w:hAnsi="Arial" w:cs="Arial"/>
          <w:sz w:val="24"/>
          <w:szCs w:val="24"/>
        </w:rPr>
        <w:t>administering medicine or first aid</w:t>
      </w:r>
    </w:p>
    <w:p w:rsidR="00BF6922" w:rsidRPr="00B6316C" w:rsidRDefault="00BF6922" w:rsidP="00BF6922">
      <w:pPr>
        <w:numPr>
          <w:ilvl w:val="0"/>
          <w:numId w:val="40"/>
        </w:numPr>
        <w:spacing w:after="0" w:line="240" w:lineRule="auto"/>
        <w:rPr>
          <w:rFonts w:ascii="Arial" w:hAnsi="Arial" w:cs="Arial"/>
          <w:sz w:val="24"/>
          <w:szCs w:val="24"/>
        </w:rPr>
      </w:pPr>
      <w:r w:rsidRPr="00B6316C">
        <w:rPr>
          <w:rFonts w:ascii="Arial" w:hAnsi="Arial" w:cs="Arial"/>
          <w:sz w:val="24"/>
          <w:szCs w:val="24"/>
        </w:rPr>
        <w:t>using physical restraint</w:t>
      </w:r>
    </w:p>
    <w:p w:rsidR="00BF6922" w:rsidRPr="00B6316C" w:rsidRDefault="00BF6922" w:rsidP="00BF6922">
      <w:pPr>
        <w:numPr>
          <w:ilvl w:val="0"/>
          <w:numId w:val="40"/>
        </w:numPr>
        <w:spacing w:after="0" w:line="240" w:lineRule="auto"/>
        <w:rPr>
          <w:rFonts w:ascii="Arial" w:hAnsi="Arial" w:cs="Arial"/>
          <w:sz w:val="24"/>
          <w:szCs w:val="24"/>
        </w:rPr>
      </w:pPr>
      <w:r w:rsidRPr="00B6316C">
        <w:rPr>
          <w:rFonts w:ascii="Arial" w:hAnsi="Arial" w:cs="Arial"/>
          <w:sz w:val="24"/>
          <w:szCs w:val="24"/>
        </w:rPr>
        <w:t>physiotherapy</w:t>
      </w:r>
    </w:p>
    <w:p w:rsidR="00BF6922" w:rsidRPr="00B6316C" w:rsidRDefault="00BF6922" w:rsidP="00BF6922">
      <w:pPr>
        <w:numPr>
          <w:ilvl w:val="0"/>
          <w:numId w:val="40"/>
        </w:numPr>
        <w:spacing w:after="0" w:line="240" w:lineRule="auto"/>
        <w:rPr>
          <w:rFonts w:ascii="Arial" w:hAnsi="Arial" w:cs="Arial"/>
          <w:sz w:val="24"/>
          <w:szCs w:val="24"/>
        </w:rPr>
      </w:pPr>
      <w:r w:rsidRPr="00B6316C">
        <w:rPr>
          <w:rFonts w:ascii="Arial" w:hAnsi="Arial" w:cs="Arial"/>
          <w:sz w:val="24"/>
          <w:szCs w:val="24"/>
        </w:rPr>
        <w:t>any intimate procedures.</w:t>
      </w:r>
    </w:p>
    <w:p w:rsidR="00BF6922" w:rsidRPr="00B6316C" w:rsidRDefault="00BF6922" w:rsidP="00BF6922">
      <w:pPr>
        <w:rPr>
          <w:rFonts w:ascii="Arial" w:hAnsi="Arial" w:cs="Arial"/>
          <w:sz w:val="24"/>
          <w:szCs w:val="24"/>
        </w:rPr>
      </w:pPr>
    </w:p>
    <w:p w:rsidR="00BF6922" w:rsidRPr="00B6316C" w:rsidRDefault="00BF6922" w:rsidP="00BF6922">
      <w:pPr>
        <w:rPr>
          <w:rFonts w:ascii="Arial" w:hAnsi="Arial" w:cs="Arial"/>
          <w:sz w:val="24"/>
          <w:szCs w:val="24"/>
        </w:rPr>
      </w:pPr>
      <w:r w:rsidRPr="00B6316C">
        <w:rPr>
          <w:rFonts w:ascii="Arial" w:hAnsi="Arial" w:cs="Arial"/>
          <w:sz w:val="24"/>
          <w:szCs w:val="24"/>
        </w:rPr>
        <w:t>When it is necessary to be alone with a child, staff should avoid secluded parts of the building and doors should be kept open unless the child’s privacy during intimate procedures needs to be protected.</w:t>
      </w:r>
    </w:p>
    <w:p w:rsidR="00BF6922" w:rsidRPr="00B6316C" w:rsidRDefault="00BF6922" w:rsidP="00BF6922">
      <w:pPr>
        <w:rPr>
          <w:rFonts w:ascii="Arial" w:hAnsi="Arial" w:cs="Arial"/>
          <w:sz w:val="24"/>
          <w:szCs w:val="24"/>
        </w:rPr>
      </w:pPr>
      <w:r w:rsidRPr="00B6316C">
        <w:rPr>
          <w:rFonts w:ascii="Arial" w:hAnsi="Arial" w:cs="Arial"/>
          <w:sz w:val="24"/>
          <w:szCs w:val="24"/>
        </w:rPr>
        <w:t>Staff should familiarise themselves with and follow the intimate care policy.</w:t>
      </w:r>
    </w:p>
    <w:p w:rsidR="00BF6922" w:rsidRPr="00B6316C" w:rsidRDefault="00BF6922" w:rsidP="00BF6922">
      <w:pPr>
        <w:rPr>
          <w:rFonts w:ascii="Arial" w:hAnsi="Arial" w:cs="Arial"/>
          <w:sz w:val="24"/>
          <w:szCs w:val="24"/>
        </w:rPr>
      </w:pPr>
      <w:r w:rsidRPr="00B6316C">
        <w:rPr>
          <w:rFonts w:ascii="Arial" w:hAnsi="Arial" w:cs="Arial"/>
          <w:sz w:val="24"/>
          <w:szCs w:val="24"/>
        </w:rPr>
        <w:t xml:space="preserve">For some activities it may be appropriate for the presence of a second adult to be sought to act as chaperone. </w:t>
      </w:r>
    </w:p>
    <w:p w:rsidR="00BF6922" w:rsidRPr="00B6316C" w:rsidRDefault="00BF6922" w:rsidP="00BF6922">
      <w:pPr>
        <w:rPr>
          <w:rFonts w:ascii="Arial" w:hAnsi="Arial" w:cs="Arial"/>
          <w:b/>
          <w:sz w:val="24"/>
          <w:szCs w:val="24"/>
        </w:rPr>
      </w:pPr>
      <w:r w:rsidRPr="00B6316C">
        <w:rPr>
          <w:rFonts w:ascii="Arial" w:hAnsi="Arial" w:cs="Arial"/>
          <w:b/>
          <w:sz w:val="24"/>
          <w:szCs w:val="24"/>
        </w:rPr>
        <w:t>12.3</w:t>
      </w:r>
      <w:r w:rsidRPr="00B6316C">
        <w:rPr>
          <w:rFonts w:ascii="Arial" w:hAnsi="Arial" w:cs="Arial"/>
          <w:b/>
          <w:sz w:val="24"/>
          <w:szCs w:val="24"/>
        </w:rPr>
        <w:tab/>
        <w:t>E safety</w:t>
      </w:r>
    </w:p>
    <w:p w:rsidR="00BF6922" w:rsidRDefault="00BF6922" w:rsidP="00BF6922">
      <w:pPr>
        <w:rPr>
          <w:rFonts w:ascii="Arial" w:hAnsi="Arial" w:cs="Arial"/>
          <w:sz w:val="24"/>
          <w:szCs w:val="24"/>
        </w:rPr>
      </w:pPr>
      <w:r w:rsidRPr="00B6316C">
        <w:rPr>
          <w:rFonts w:ascii="Arial" w:hAnsi="Arial" w:cs="Arial"/>
          <w:sz w:val="24"/>
          <w:szCs w:val="24"/>
        </w:rPr>
        <w:t xml:space="preserve">Staff should follow the e-safety policy and abide by the staff acceptable use agreement and </w:t>
      </w:r>
      <w:r w:rsidR="00485935">
        <w:rPr>
          <w:rFonts w:ascii="Arial" w:hAnsi="Arial" w:cs="Arial"/>
          <w:sz w:val="24"/>
          <w:szCs w:val="24"/>
        </w:rPr>
        <w:t xml:space="preserve">staff </w:t>
      </w:r>
      <w:r w:rsidRPr="00B6316C">
        <w:rPr>
          <w:rFonts w:ascii="Arial" w:hAnsi="Arial" w:cs="Arial"/>
          <w:sz w:val="24"/>
          <w:szCs w:val="24"/>
        </w:rPr>
        <w:t>Code of Conduct.</w:t>
      </w:r>
    </w:p>
    <w:p w:rsidR="00BF6922" w:rsidRPr="00B6316C" w:rsidRDefault="00BF6922" w:rsidP="00BF6922">
      <w:pPr>
        <w:rPr>
          <w:rFonts w:ascii="Arial" w:hAnsi="Arial" w:cs="Arial"/>
          <w:b/>
          <w:sz w:val="24"/>
          <w:szCs w:val="24"/>
        </w:rPr>
      </w:pPr>
      <w:r w:rsidRPr="00B6316C">
        <w:rPr>
          <w:rFonts w:ascii="Arial" w:hAnsi="Arial" w:cs="Arial"/>
          <w:b/>
          <w:sz w:val="24"/>
          <w:szCs w:val="24"/>
        </w:rPr>
        <w:t>12.4 Contact outside school</w:t>
      </w:r>
    </w:p>
    <w:p w:rsidR="00BF6922" w:rsidRPr="00B6316C" w:rsidRDefault="00BF6922" w:rsidP="00BF6922">
      <w:pPr>
        <w:rPr>
          <w:rFonts w:ascii="Arial" w:hAnsi="Arial" w:cs="Arial"/>
          <w:sz w:val="24"/>
          <w:szCs w:val="24"/>
        </w:rPr>
      </w:pPr>
      <w:r w:rsidRPr="00B6316C">
        <w:rPr>
          <w:rFonts w:ascii="Arial" w:hAnsi="Arial" w:cs="Arial"/>
          <w:sz w:val="24"/>
          <w:szCs w:val="24"/>
        </w:rPr>
        <w:lastRenderedPageBreak/>
        <w:t xml:space="preserve">Staff should not invite or permit students into their homes. Under no circumstances should students help do chores in the homes of staff members. Staff should not offer lifts to students. </w:t>
      </w:r>
    </w:p>
    <w:p w:rsidR="00BF6922" w:rsidRPr="00B6316C" w:rsidRDefault="00BF6922" w:rsidP="00BF6922">
      <w:pPr>
        <w:rPr>
          <w:rFonts w:ascii="Arial" w:hAnsi="Arial" w:cs="Arial"/>
          <w:sz w:val="24"/>
          <w:szCs w:val="24"/>
        </w:rPr>
      </w:pPr>
      <w:r w:rsidRPr="00B6316C">
        <w:rPr>
          <w:rFonts w:ascii="Arial" w:hAnsi="Arial" w:cs="Arial"/>
          <w:sz w:val="24"/>
          <w:szCs w:val="24"/>
        </w:rPr>
        <w:t>It is recognised that some staff members will have social relationships with the families of students on roll. These contacts will be easily recognised and openly acknowledged.</w:t>
      </w:r>
    </w:p>
    <w:p w:rsidR="00BF6922" w:rsidRPr="00B6316C" w:rsidRDefault="00BF6922" w:rsidP="00BF6922">
      <w:pPr>
        <w:rPr>
          <w:rFonts w:ascii="Arial" w:hAnsi="Arial" w:cs="Arial"/>
          <w:b/>
          <w:sz w:val="24"/>
          <w:szCs w:val="24"/>
        </w:rPr>
      </w:pPr>
      <w:r w:rsidRPr="00B6316C">
        <w:rPr>
          <w:rFonts w:ascii="Arial" w:hAnsi="Arial" w:cs="Arial"/>
          <w:b/>
          <w:sz w:val="24"/>
          <w:szCs w:val="24"/>
        </w:rPr>
        <w:t>12.5 Infatuations</w:t>
      </w:r>
    </w:p>
    <w:p w:rsidR="00BF6922" w:rsidRPr="00B6316C" w:rsidRDefault="00BF6922" w:rsidP="00BF6922">
      <w:pPr>
        <w:rPr>
          <w:rFonts w:ascii="Arial" w:hAnsi="Arial" w:cs="Arial"/>
          <w:sz w:val="24"/>
          <w:szCs w:val="24"/>
        </w:rPr>
      </w:pPr>
      <w:r w:rsidRPr="00B6316C">
        <w:rPr>
          <w:rFonts w:ascii="Arial" w:hAnsi="Arial" w:cs="Arial"/>
          <w:sz w:val="24"/>
          <w:szCs w:val="24"/>
        </w:rPr>
        <w:t xml:space="preserve">Occasionally a student may develop an infatuation with an adult who works with them. Infatuations carry a high risk of words/actions being mis-interpreted. Any staff member becoming aware of an infatuation should discuss this at the earliest opportunity with a senior manager and the child’s parents so that is can be addressed sensitively. </w:t>
      </w:r>
    </w:p>
    <w:p w:rsidR="00BF6922" w:rsidRPr="00B6316C" w:rsidRDefault="00BF6922" w:rsidP="00BF6922">
      <w:pPr>
        <w:rPr>
          <w:rFonts w:ascii="Arial" w:hAnsi="Arial" w:cs="Arial"/>
          <w:sz w:val="24"/>
          <w:szCs w:val="24"/>
        </w:rPr>
      </w:pPr>
      <w:r w:rsidRPr="00B6316C">
        <w:rPr>
          <w:rFonts w:ascii="Arial" w:hAnsi="Arial" w:cs="Arial"/>
          <w:b/>
          <w:sz w:val="24"/>
          <w:szCs w:val="24"/>
        </w:rPr>
        <w:t>12.6</w:t>
      </w:r>
      <w:r w:rsidRPr="00B6316C">
        <w:rPr>
          <w:rFonts w:ascii="Arial" w:hAnsi="Arial" w:cs="Arial"/>
          <w:b/>
          <w:sz w:val="24"/>
          <w:szCs w:val="24"/>
        </w:rPr>
        <w:tab/>
        <w:t>Reporting Problems</w:t>
      </w:r>
    </w:p>
    <w:p w:rsidR="00BF6922" w:rsidRPr="00B6316C" w:rsidRDefault="00BF6922" w:rsidP="00BF6922">
      <w:pPr>
        <w:rPr>
          <w:rFonts w:ascii="Arial" w:hAnsi="Arial" w:cs="Arial"/>
          <w:sz w:val="24"/>
          <w:szCs w:val="24"/>
        </w:rPr>
      </w:pPr>
      <w:r w:rsidRPr="00B6316C">
        <w:rPr>
          <w:rFonts w:ascii="Arial" w:hAnsi="Arial" w:cs="Arial"/>
          <w:sz w:val="24"/>
          <w:szCs w:val="24"/>
        </w:rPr>
        <w:t>Any staff member who on reflection feels they have not acted entirely correctly will inform the Headteacher.</w:t>
      </w:r>
    </w:p>
    <w:p w:rsidR="00BF6922" w:rsidRPr="00B6316C" w:rsidRDefault="00BF6922" w:rsidP="00BF6922">
      <w:pPr>
        <w:rPr>
          <w:rFonts w:ascii="Arial" w:hAnsi="Arial" w:cs="Arial"/>
          <w:sz w:val="24"/>
          <w:szCs w:val="24"/>
        </w:rPr>
      </w:pPr>
      <w:r w:rsidRPr="00B6316C">
        <w:rPr>
          <w:rFonts w:ascii="Arial" w:hAnsi="Arial" w:cs="Arial"/>
          <w:sz w:val="24"/>
          <w:szCs w:val="24"/>
        </w:rPr>
        <w:t>The Headteacher will then decide if formal procedures need to be instigated, or whether the matter can be dealt with informally and directly with parents.</w:t>
      </w:r>
    </w:p>
    <w:p w:rsidR="002E3F48" w:rsidRPr="00B6316C" w:rsidRDefault="002E3F48" w:rsidP="00A4000B">
      <w:pPr>
        <w:spacing w:after="0" w:line="240" w:lineRule="auto"/>
        <w:rPr>
          <w:rFonts w:ascii="Arial" w:eastAsia="Times New Roman" w:hAnsi="Arial" w:cs="Arial"/>
          <w:b/>
          <w:sz w:val="24"/>
          <w:szCs w:val="24"/>
          <w:u w:val="single"/>
        </w:rPr>
      </w:pPr>
    </w:p>
    <w:p w:rsidR="002E3F48" w:rsidRPr="00B6316C" w:rsidRDefault="002E3F48" w:rsidP="002E3F48">
      <w:pPr>
        <w:spacing w:after="0" w:line="240" w:lineRule="auto"/>
        <w:rPr>
          <w:rFonts w:ascii="Arial" w:eastAsia="Times New Roman" w:hAnsi="Arial" w:cs="Arial"/>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2E3F48" w:rsidRPr="00B6316C" w:rsidTr="002E3F48">
        <w:tc>
          <w:tcPr>
            <w:tcW w:w="10031" w:type="dxa"/>
            <w:shd w:val="clear" w:color="auto" w:fill="548DD4" w:themeFill="text2" w:themeFillTint="99"/>
          </w:tcPr>
          <w:p w:rsidR="002E3F48" w:rsidRPr="00B6316C" w:rsidRDefault="002E3F48" w:rsidP="002E3F48">
            <w:pPr>
              <w:spacing w:after="0" w:line="240" w:lineRule="auto"/>
              <w:jc w:val="center"/>
              <w:rPr>
                <w:rFonts w:ascii="Arial" w:eastAsia="Times New Roman" w:hAnsi="Arial" w:cs="Arial"/>
                <w:sz w:val="24"/>
                <w:szCs w:val="24"/>
              </w:rPr>
            </w:pPr>
            <w:r w:rsidRPr="00B6316C">
              <w:rPr>
                <w:rFonts w:ascii="Arial" w:eastAsia="Times New Roman" w:hAnsi="Arial" w:cs="Arial"/>
                <w:sz w:val="24"/>
                <w:szCs w:val="24"/>
              </w:rPr>
              <w:br w:type="page"/>
            </w:r>
          </w:p>
          <w:p w:rsidR="002E3F48" w:rsidRPr="00B6316C" w:rsidRDefault="002E3F48" w:rsidP="002E3F48">
            <w:pPr>
              <w:spacing w:after="0" w:line="240" w:lineRule="auto"/>
              <w:rPr>
                <w:rFonts w:ascii="Arial" w:eastAsia="Times New Roman" w:hAnsi="Arial" w:cs="Arial"/>
                <w:b/>
                <w:sz w:val="24"/>
                <w:szCs w:val="24"/>
              </w:rPr>
            </w:pPr>
            <w:r w:rsidRPr="00B6316C">
              <w:rPr>
                <w:rFonts w:ascii="Arial" w:eastAsia="Times New Roman" w:hAnsi="Arial" w:cs="Arial"/>
                <w:b/>
                <w:sz w:val="24"/>
                <w:szCs w:val="24"/>
              </w:rPr>
              <w:t>13.   Staff appointments.</w:t>
            </w:r>
          </w:p>
          <w:p w:rsidR="002E3F48" w:rsidRPr="00B6316C" w:rsidRDefault="002E3F48" w:rsidP="002E3F48">
            <w:pPr>
              <w:spacing w:after="0" w:line="240" w:lineRule="auto"/>
              <w:rPr>
                <w:rFonts w:ascii="Arial" w:eastAsia="Times New Roman" w:hAnsi="Arial" w:cs="Arial"/>
                <w:b/>
                <w:sz w:val="24"/>
                <w:szCs w:val="24"/>
              </w:rPr>
            </w:pPr>
          </w:p>
        </w:tc>
      </w:tr>
    </w:tbl>
    <w:p w:rsidR="002E3F48" w:rsidRPr="00B6316C" w:rsidRDefault="002E3F48" w:rsidP="002E3F48">
      <w:pPr>
        <w:autoSpaceDE w:val="0"/>
        <w:autoSpaceDN w:val="0"/>
        <w:adjustRightInd w:val="0"/>
        <w:spacing w:after="0" w:line="240" w:lineRule="auto"/>
        <w:rPr>
          <w:rFonts w:ascii="Arial" w:eastAsia="Times New Roman" w:hAnsi="Arial" w:cs="Arial"/>
          <w:color w:val="000000"/>
          <w:sz w:val="24"/>
          <w:szCs w:val="24"/>
          <w:lang w:eastAsia="en-GB"/>
        </w:rPr>
      </w:pPr>
    </w:p>
    <w:p w:rsidR="002E3F48" w:rsidRPr="00B6316C" w:rsidRDefault="002E3F48" w:rsidP="00A4000B">
      <w:pPr>
        <w:spacing w:after="0" w:line="240" w:lineRule="auto"/>
        <w:rPr>
          <w:rFonts w:ascii="Arial" w:eastAsia="Times New Roman" w:hAnsi="Arial" w:cs="Arial"/>
          <w:b/>
          <w:sz w:val="24"/>
          <w:szCs w:val="24"/>
          <w:u w:val="single"/>
        </w:rPr>
      </w:pPr>
    </w:p>
    <w:p w:rsidR="002E3F48" w:rsidRPr="00B6316C" w:rsidRDefault="002E3F48" w:rsidP="002E3F48">
      <w:pPr>
        <w:rPr>
          <w:rFonts w:ascii="Arial" w:hAnsi="Arial" w:cs="Arial"/>
          <w:sz w:val="24"/>
          <w:szCs w:val="24"/>
        </w:rPr>
      </w:pPr>
      <w:r w:rsidRPr="00B6316C">
        <w:rPr>
          <w:rFonts w:ascii="Arial" w:hAnsi="Arial" w:cs="Arial"/>
          <w:sz w:val="24"/>
          <w:szCs w:val="24"/>
        </w:rPr>
        <w:t>To ensure the safety of all our children Heathlands follows Herts. County Council guidance on safer recruitment procedures when appointing new members of staff. A governor, the Head Teacher and other senior staff hav</w:t>
      </w:r>
      <w:r w:rsidR="00B6316C">
        <w:rPr>
          <w:rFonts w:ascii="Arial" w:hAnsi="Arial" w:cs="Arial"/>
          <w:sz w:val="24"/>
          <w:szCs w:val="24"/>
        </w:rPr>
        <w:t>e training in safe recruitment.</w:t>
      </w:r>
    </w:p>
    <w:p w:rsidR="002E3F48" w:rsidRPr="00B6316C" w:rsidRDefault="002E3F48" w:rsidP="002E3F48">
      <w:pPr>
        <w:numPr>
          <w:ilvl w:val="0"/>
          <w:numId w:val="39"/>
        </w:numPr>
        <w:spacing w:after="0" w:line="240" w:lineRule="auto"/>
        <w:rPr>
          <w:rFonts w:ascii="Arial" w:hAnsi="Arial" w:cs="Arial"/>
          <w:sz w:val="24"/>
          <w:szCs w:val="24"/>
        </w:rPr>
      </w:pPr>
      <w:r w:rsidRPr="00B6316C">
        <w:rPr>
          <w:rFonts w:ascii="Arial" w:hAnsi="Arial" w:cs="Arial"/>
          <w:sz w:val="24"/>
          <w:szCs w:val="24"/>
        </w:rPr>
        <w:t>The employment history of any candidate is carefully scrutinized.  Any gaps in employment history must be satisfactorily explained.</w:t>
      </w:r>
    </w:p>
    <w:p w:rsidR="002E3F48" w:rsidRPr="00B6316C" w:rsidRDefault="002E3F48" w:rsidP="002E3F48">
      <w:pPr>
        <w:numPr>
          <w:ilvl w:val="0"/>
          <w:numId w:val="39"/>
        </w:numPr>
        <w:spacing w:after="0" w:line="240" w:lineRule="auto"/>
        <w:rPr>
          <w:rFonts w:ascii="Arial" w:hAnsi="Arial" w:cs="Arial"/>
          <w:sz w:val="24"/>
          <w:szCs w:val="24"/>
        </w:rPr>
      </w:pPr>
      <w:r w:rsidRPr="00B6316C">
        <w:rPr>
          <w:rFonts w:ascii="Arial" w:hAnsi="Arial" w:cs="Arial"/>
          <w:sz w:val="24"/>
          <w:szCs w:val="24"/>
        </w:rPr>
        <w:t>Written references are always sought.  Any telephone reference must be followed up with written confirmation.</w:t>
      </w:r>
    </w:p>
    <w:p w:rsidR="002E3F48" w:rsidRPr="00B6316C" w:rsidRDefault="002E3F48" w:rsidP="002E3F48">
      <w:pPr>
        <w:numPr>
          <w:ilvl w:val="0"/>
          <w:numId w:val="39"/>
        </w:numPr>
        <w:spacing w:after="0" w:line="240" w:lineRule="auto"/>
        <w:rPr>
          <w:rFonts w:ascii="Arial" w:hAnsi="Arial" w:cs="Arial"/>
          <w:sz w:val="24"/>
          <w:szCs w:val="24"/>
        </w:rPr>
      </w:pPr>
      <w:r w:rsidRPr="00B6316C">
        <w:rPr>
          <w:rFonts w:ascii="Arial" w:hAnsi="Arial" w:cs="Arial"/>
          <w:sz w:val="24"/>
          <w:szCs w:val="24"/>
        </w:rPr>
        <w:t>A reference is always sought from the candidates’ last employer.</w:t>
      </w:r>
    </w:p>
    <w:p w:rsidR="002E3F48" w:rsidRPr="00B6316C" w:rsidRDefault="002E3F48" w:rsidP="002E3F48">
      <w:pPr>
        <w:numPr>
          <w:ilvl w:val="0"/>
          <w:numId w:val="39"/>
        </w:numPr>
        <w:spacing w:after="0" w:line="240" w:lineRule="auto"/>
        <w:rPr>
          <w:rFonts w:ascii="Arial" w:hAnsi="Arial" w:cs="Arial"/>
          <w:sz w:val="24"/>
          <w:szCs w:val="24"/>
        </w:rPr>
      </w:pPr>
      <w:r w:rsidRPr="00B6316C">
        <w:rPr>
          <w:rFonts w:ascii="Arial" w:hAnsi="Arial" w:cs="Arial"/>
          <w:sz w:val="24"/>
          <w:szCs w:val="24"/>
        </w:rPr>
        <w:t>If a candidate has had several employers over a short period of time then as many references as possible from all employers will be sought.</w:t>
      </w:r>
    </w:p>
    <w:p w:rsidR="002E3F48" w:rsidRDefault="002E3F48" w:rsidP="00A4000B">
      <w:pPr>
        <w:numPr>
          <w:ilvl w:val="0"/>
          <w:numId w:val="39"/>
        </w:numPr>
        <w:spacing w:after="0" w:line="240" w:lineRule="auto"/>
        <w:rPr>
          <w:rFonts w:ascii="Arial" w:hAnsi="Arial" w:cs="Arial"/>
          <w:sz w:val="24"/>
          <w:szCs w:val="24"/>
        </w:rPr>
      </w:pPr>
      <w:r w:rsidRPr="00B6316C">
        <w:rPr>
          <w:rFonts w:ascii="Arial" w:hAnsi="Arial" w:cs="Arial"/>
          <w:sz w:val="24"/>
          <w:szCs w:val="24"/>
        </w:rPr>
        <w:t>A DBS check on all adults working or resident in the school in a paid or voluntary capacity will be undertaken.  However it is recognized that not all adults who are a risk to children will have a police record.</w:t>
      </w:r>
    </w:p>
    <w:p w:rsidR="00AB63FB" w:rsidRDefault="00AB63FB" w:rsidP="00AB63FB">
      <w:pPr>
        <w:spacing w:after="0" w:line="240" w:lineRule="auto"/>
        <w:rPr>
          <w:rFonts w:ascii="Arial" w:hAnsi="Arial" w:cs="Arial"/>
          <w:sz w:val="24"/>
          <w:szCs w:val="24"/>
        </w:rPr>
      </w:pPr>
    </w:p>
    <w:p w:rsidR="00AB63FB" w:rsidRDefault="00AB63FB" w:rsidP="00AB63FB">
      <w:pPr>
        <w:spacing w:after="0" w:line="240" w:lineRule="auto"/>
        <w:rPr>
          <w:rFonts w:ascii="Arial" w:hAnsi="Arial" w:cs="Arial"/>
          <w:sz w:val="24"/>
          <w:szCs w:val="24"/>
        </w:rPr>
      </w:pPr>
    </w:p>
    <w:p w:rsidR="00AB63FB" w:rsidRDefault="00AB63FB" w:rsidP="00AB63FB">
      <w:pPr>
        <w:spacing w:after="0" w:line="240" w:lineRule="auto"/>
        <w:rPr>
          <w:rFonts w:ascii="Arial" w:hAnsi="Arial" w:cs="Arial"/>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2E3F48" w:rsidRPr="00B6316C" w:rsidTr="002E3F48">
        <w:tc>
          <w:tcPr>
            <w:tcW w:w="10031" w:type="dxa"/>
            <w:shd w:val="clear" w:color="auto" w:fill="548DD4" w:themeFill="text2" w:themeFillTint="99"/>
          </w:tcPr>
          <w:p w:rsidR="002E3F48" w:rsidRPr="00B6316C" w:rsidRDefault="002E3F48" w:rsidP="002E3F48">
            <w:pPr>
              <w:spacing w:after="0" w:line="240" w:lineRule="auto"/>
              <w:jc w:val="center"/>
              <w:rPr>
                <w:rFonts w:ascii="Arial" w:eastAsia="Times New Roman" w:hAnsi="Arial" w:cs="Arial"/>
                <w:sz w:val="24"/>
                <w:szCs w:val="24"/>
              </w:rPr>
            </w:pPr>
            <w:r w:rsidRPr="00B6316C">
              <w:rPr>
                <w:rFonts w:ascii="Arial" w:eastAsia="Times New Roman" w:hAnsi="Arial" w:cs="Arial"/>
                <w:sz w:val="24"/>
                <w:szCs w:val="24"/>
              </w:rPr>
              <w:br w:type="page"/>
            </w:r>
          </w:p>
          <w:p w:rsidR="002E3F48" w:rsidRPr="00B6316C" w:rsidRDefault="002E3F48" w:rsidP="002E3F48">
            <w:pPr>
              <w:spacing w:after="0" w:line="240" w:lineRule="auto"/>
              <w:rPr>
                <w:rFonts w:ascii="Arial" w:eastAsia="Times New Roman" w:hAnsi="Arial" w:cs="Arial"/>
                <w:b/>
                <w:sz w:val="24"/>
                <w:szCs w:val="24"/>
              </w:rPr>
            </w:pPr>
            <w:r w:rsidRPr="00B6316C">
              <w:rPr>
                <w:rFonts w:ascii="Arial" w:eastAsia="Times New Roman" w:hAnsi="Arial" w:cs="Arial"/>
                <w:b/>
                <w:sz w:val="24"/>
                <w:szCs w:val="24"/>
              </w:rPr>
              <w:t xml:space="preserve">14.   Abuse of trust.  </w:t>
            </w:r>
          </w:p>
          <w:p w:rsidR="002E3F48" w:rsidRPr="00B6316C" w:rsidRDefault="002E3F48" w:rsidP="002E3F48">
            <w:pPr>
              <w:spacing w:after="0" w:line="240" w:lineRule="auto"/>
              <w:jc w:val="center"/>
              <w:rPr>
                <w:rFonts w:ascii="Arial" w:eastAsia="Times New Roman" w:hAnsi="Arial" w:cs="Arial"/>
                <w:b/>
                <w:sz w:val="24"/>
                <w:szCs w:val="24"/>
              </w:rPr>
            </w:pPr>
          </w:p>
        </w:tc>
      </w:tr>
    </w:tbl>
    <w:p w:rsidR="002E3F48" w:rsidRPr="00B6316C" w:rsidRDefault="002E3F48" w:rsidP="002E3F48">
      <w:pPr>
        <w:autoSpaceDE w:val="0"/>
        <w:autoSpaceDN w:val="0"/>
        <w:adjustRightInd w:val="0"/>
        <w:spacing w:after="0" w:line="240" w:lineRule="auto"/>
        <w:rPr>
          <w:rFonts w:ascii="Arial" w:eastAsia="Times New Roman" w:hAnsi="Arial" w:cs="Arial"/>
          <w:color w:val="000000"/>
          <w:sz w:val="24"/>
          <w:szCs w:val="24"/>
          <w:lang w:eastAsia="en-GB"/>
        </w:rPr>
      </w:pPr>
    </w:p>
    <w:p w:rsidR="002E3F48" w:rsidRPr="00B6316C" w:rsidRDefault="002E3F48" w:rsidP="002E3F48">
      <w:pPr>
        <w:rPr>
          <w:rFonts w:ascii="Arial" w:hAnsi="Arial" w:cs="Arial"/>
          <w:sz w:val="24"/>
          <w:szCs w:val="24"/>
        </w:rPr>
      </w:pPr>
      <w:r w:rsidRPr="00B6316C">
        <w:rPr>
          <w:rFonts w:ascii="Arial" w:hAnsi="Arial" w:cs="Arial"/>
          <w:sz w:val="24"/>
          <w:szCs w:val="24"/>
        </w:rPr>
        <w:lastRenderedPageBreak/>
        <w:t xml:space="preserve">All staff and volunteers should clearly understand the need to maintain appropriate boundaries in their dealings with pupils. Intimate or sexual relations between staff and pupils is regarded as a grave breach of trust and is an offence even if the pupil has reached the age of consent. Any sexual activity between a member of staff and a pupil under 18 years of age may be both a criminal offence and subject to disciplinary action. </w:t>
      </w:r>
    </w:p>
    <w:p w:rsidR="002E3F48" w:rsidRPr="00B6316C" w:rsidRDefault="002E3F48" w:rsidP="00A4000B">
      <w:pPr>
        <w:spacing w:after="0" w:line="240" w:lineRule="auto"/>
        <w:rPr>
          <w:rFonts w:ascii="Arial" w:eastAsia="Times New Roman" w:hAnsi="Arial" w:cs="Arial"/>
          <w:b/>
          <w:sz w:val="24"/>
          <w:szCs w:val="24"/>
          <w:u w:val="single"/>
        </w:rPr>
      </w:pPr>
    </w:p>
    <w:p w:rsidR="00B276AC" w:rsidRPr="00B6316C" w:rsidRDefault="00D81889"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sz w:val="24"/>
          <w:szCs w:val="24"/>
          <w:u w:val="single"/>
        </w:rPr>
      </w:pPr>
      <w:r w:rsidRPr="00B6316C">
        <w:rPr>
          <w:rFonts w:ascii="Arial" w:eastAsia="Times New Roman" w:hAnsi="Arial" w:cs="Arial"/>
          <w:b/>
          <w:noProof/>
          <w:sz w:val="24"/>
          <w:szCs w:val="24"/>
          <w:u w:val="single"/>
          <w:lang w:eastAsia="en-GB"/>
        </w:rPr>
        <mc:AlternateContent>
          <mc:Choice Requires="wps">
            <w:drawing>
              <wp:anchor distT="0" distB="0" distL="114300" distR="114300" simplePos="0" relativeHeight="251678720" behindDoc="0" locked="0" layoutInCell="1" allowOverlap="1" wp14:anchorId="05E092C5" wp14:editId="136B47B1">
                <wp:simplePos x="0" y="0"/>
                <wp:positionH relativeFrom="column">
                  <wp:posOffset>152400</wp:posOffset>
                </wp:positionH>
                <wp:positionV relativeFrom="paragraph">
                  <wp:posOffset>-127000</wp:posOffset>
                </wp:positionV>
                <wp:extent cx="5857875" cy="1266825"/>
                <wp:effectExtent l="76200" t="57150" r="85725" b="104775"/>
                <wp:wrapNone/>
                <wp:docPr id="39" name="Rounded Rectangle 39"/>
                <wp:cNvGraphicFramePr/>
                <a:graphic xmlns:a="http://schemas.openxmlformats.org/drawingml/2006/main">
                  <a:graphicData uri="http://schemas.microsoft.com/office/word/2010/wordprocessingShape">
                    <wps:wsp>
                      <wps:cNvSpPr/>
                      <wps:spPr>
                        <a:xfrm>
                          <a:off x="0" y="0"/>
                          <a:ext cx="5857875" cy="1266825"/>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70042D" w:rsidRDefault="0070042D" w:rsidP="00CA7A5A">
                            <w:pPr>
                              <w:jc w:val="center"/>
                              <w:rPr>
                                <w:rFonts w:ascii="Arial" w:eastAsia="Times New Roman" w:hAnsi="Arial" w:cs="Arial"/>
                                <w:b/>
                                <w:sz w:val="24"/>
                                <w:szCs w:val="24"/>
                              </w:rPr>
                            </w:pPr>
                            <w:r>
                              <w:rPr>
                                <w:rFonts w:ascii="Arial" w:eastAsia="Times New Roman" w:hAnsi="Arial" w:cs="Arial"/>
                                <w:b/>
                                <w:sz w:val="24"/>
                                <w:szCs w:val="24"/>
                              </w:rPr>
                              <w:t>APPENDIX 1 : KEEPING CHILDREN SAFE IN EDUCATION (</w:t>
                            </w:r>
                            <w:r w:rsidRPr="00D43BB7">
                              <w:rPr>
                                <w:rFonts w:ascii="Arial" w:eastAsia="Times New Roman" w:hAnsi="Arial" w:cs="Arial"/>
                                <w:b/>
                                <w:color w:val="FFFFFF" w:themeColor="background1"/>
                                <w:sz w:val="24"/>
                                <w:szCs w:val="24"/>
                              </w:rPr>
                              <w:t>DfE  2018)</w:t>
                            </w:r>
                          </w:p>
                          <w:p w:rsidR="0070042D" w:rsidRDefault="0070042D" w:rsidP="00CA7A5A">
                            <w:pPr>
                              <w:jc w:val="center"/>
                              <w:rPr>
                                <w:rFonts w:ascii="Arial" w:eastAsia="Times New Roman" w:hAnsi="Arial" w:cs="Arial"/>
                                <w:b/>
                                <w:sz w:val="24"/>
                                <w:szCs w:val="24"/>
                              </w:rPr>
                            </w:pPr>
                            <w:r>
                              <w:rPr>
                                <w:rFonts w:ascii="Arial" w:eastAsia="Times New Roman" w:hAnsi="Arial" w:cs="Arial"/>
                                <w:b/>
                                <w:sz w:val="24"/>
                                <w:szCs w:val="24"/>
                              </w:rPr>
                              <w:t>Part One: Information for all school and college staff</w:t>
                            </w:r>
                          </w:p>
                          <w:p w:rsidR="0070042D" w:rsidRDefault="0070042D" w:rsidP="00CA7A5A">
                            <w:pPr>
                              <w:jc w:val="center"/>
                              <w:rPr>
                                <w:rFonts w:ascii="Arial" w:eastAsia="Times New Roman" w:hAnsi="Arial" w:cs="Arial"/>
                                <w:b/>
                                <w:sz w:val="24"/>
                                <w:szCs w:val="24"/>
                              </w:rPr>
                            </w:pPr>
                            <w:r>
                              <w:rPr>
                                <w:rFonts w:ascii="Arial" w:eastAsia="Times New Roman" w:hAnsi="Arial" w:cs="Arial"/>
                                <w:b/>
                                <w:sz w:val="24"/>
                                <w:szCs w:val="24"/>
                              </w:rPr>
                              <w:t>Annex A: Further information</w:t>
                            </w:r>
                          </w:p>
                          <w:p w:rsidR="0070042D" w:rsidRDefault="0070042D" w:rsidP="00004C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9" o:spid="_x0000_s1027" style="position:absolute;margin-left:12pt;margin-top:-10pt;width:461.25pt;height:9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" fillcolor="#4f81bd [3204]" strokecolor="white [3201]" strokeweight="3pt">
                <v:shadow on="t" color="black" opacity="24903f" origin=",.5" offset="0,.55556mm"/>
                <v:textbox>
                  <w:txbxContent>
                    <w:p w:rsidR="0070042D" w:rsidRDefault="0070042D" w:rsidP="00CA7A5A">
                      <w:pPr>
                        <w:jc w:val="center"/>
                        <w:rPr>
                          <w:rFonts w:ascii="Arial" w:eastAsia="Times New Roman" w:hAnsi="Arial" w:cs="Arial"/>
                          <w:b/>
                          <w:sz w:val="24"/>
                          <w:szCs w:val="24"/>
                        </w:rPr>
                      </w:pPr>
                      <w:r>
                        <w:rPr>
                          <w:rFonts w:ascii="Arial" w:eastAsia="Times New Roman" w:hAnsi="Arial" w:cs="Arial"/>
                          <w:b/>
                          <w:sz w:val="24"/>
                          <w:szCs w:val="24"/>
                        </w:rPr>
                        <w:t>APPENDIX 1 : KEEPING CHILDREN SAFE IN EDUCATION (</w:t>
                      </w:r>
                      <w:r w:rsidRPr="00D43BB7">
                        <w:rPr>
                          <w:rFonts w:ascii="Arial" w:eastAsia="Times New Roman" w:hAnsi="Arial" w:cs="Arial"/>
                          <w:b/>
                          <w:color w:val="FFFFFF" w:themeColor="background1"/>
                          <w:sz w:val="24"/>
                          <w:szCs w:val="24"/>
                        </w:rPr>
                        <w:t>DfE  2018)</w:t>
                      </w:r>
                    </w:p>
                    <w:p w:rsidR="0070042D" w:rsidRDefault="0070042D" w:rsidP="00CA7A5A">
                      <w:pPr>
                        <w:jc w:val="center"/>
                        <w:rPr>
                          <w:rFonts w:ascii="Arial" w:eastAsia="Times New Roman" w:hAnsi="Arial" w:cs="Arial"/>
                          <w:b/>
                          <w:sz w:val="24"/>
                          <w:szCs w:val="24"/>
                        </w:rPr>
                      </w:pPr>
                      <w:r>
                        <w:rPr>
                          <w:rFonts w:ascii="Arial" w:eastAsia="Times New Roman" w:hAnsi="Arial" w:cs="Arial"/>
                          <w:b/>
                          <w:sz w:val="24"/>
                          <w:szCs w:val="24"/>
                        </w:rPr>
                        <w:t>Part One: Information for all school and college staff</w:t>
                      </w:r>
                    </w:p>
                    <w:p w:rsidR="0070042D" w:rsidRDefault="0070042D" w:rsidP="00CA7A5A">
                      <w:pPr>
                        <w:jc w:val="center"/>
                        <w:rPr>
                          <w:rFonts w:ascii="Arial" w:eastAsia="Times New Roman" w:hAnsi="Arial" w:cs="Arial"/>
                          <w:b/>
                          <w:sz w:val="24"/>
                          <w:szCs w:val="24"/>
                        </w:rPr>
                      </w:pPr>
                      <w:r>
                        <w:rPr>
                          <w:rFonts w:ascii="Arial" w:eastAsia="Times New Roman" w:hAnsi="Arial" w:cs="Arial"/>
                          <w:b/>
                          <w:sz w:val="24"/>
                          <w:szCs w:val="24"/>
                        </w:rPr>
                        <w:t>Annex A: Further information</w:t>
                      </w:r>
                    </w:p>
                    <w:p w:rsidR="0070042D" w:rsidRDefault="0070042D" w:rsidP="00004CB4">
                      <w:pPr>
                        <w:jc w:val="center"/>
                      </w:pPr>
                    </w:p>
                  </w:txbxContent>
                </v:textbox>
              </v:roundrect>
            </w:pict>
          </mc:Fallback>
        </mc:AlternateContent>
      </w:r>
    </w:p>
    <w:p w:rsidR="00004CB4" w:rsidRPr="00B6316C" w:rsidRDefault="00004CB4" w:rsidP="00A4000B">
      <w:pPr>
        <w:widowControl w:val="0"/>
        <w:tabs>
          <w:tab w:val="left" w:pos="313"/>
        </w:tabs>
        <w:kinsoku w:val="0"/>
        <w:overflowPunct w:val="0"/>
        <w:autoSpaceDE w:val="0"/>
        <w:autoSpaceDN w:val="0"/>
        <w:adjustRightInd w:val="0"/>
        <w:spacing w:before="3" w:after="0" w:line="230" w:lineRule="exact"/>
        <w:ind w:right="520"/>
        <w:rPr>
          <w:rFonts w:ascii="Arial" w:hAnsi="Arial" w:cs="Arial"/>
          <w:sz w:val="24"/>
          <w:szCs w:val="24"/>
        </w:rPr>
      </w:pPr>
    </w:p>
    <w:p w:rsidR="00004CB4" w:rsidRPr="00B6316C" w:rsidRDefault="00004CB4" w:rsidP="00A4000B">
      <w:pPr>
        <w:widowControl w:val="0"/>
        <w:tabs>
          <w:tab w:val="left" w:pos="313"/>
        </w:tabs>
        <w:kinsoku w:val="0"/>
        <w:overflowPunct w:val="0"/>
        <w:autoSpaceDE w:val="0"/>
        <w:autoSpaceDN w:val="0"/>
        <w:adjustRightInd w:val="0"/>
        <w:spacing w:before="3" w:after="0" w:line="230" w:lineRule="exact"/>
        <w:ind w:right="520"/>
        <w:rPr>
          <w:rFonts w:ascii="Arial" w:hAnsi="Arial" w:cs="Arial"/>
          <w:sz w:val="24"/>
          <w:szCs w:val="24"/>
        </w:rPr>
      </w:pPr>
    </w:p>
    <w:p w:rsidR="00004CB4" w:rsidRPr="00B6316C" w:rsidRDefault="00004CB4" w:rsidP="00A4000B">
      <w:pPr>
        <w:widowControl w:val="0"/>
        <w:tabs>
          <w:tab w:val="left" w:pos="313"/>
        </w:tabs>
        <w:kinsoku w:val="0"/>
        <w:overflowPunct w:val="0"/>
        <w:autoSpaceDE w:val="0"/>
        <w:autoSpaceDN w:val="0"/>
        <w:adjustRightInd w:val="0"/>
        <w:spacing w:before="3" w:after="0" w:line="230" w:lineRule="exact"/>
        <w:ind w:right="520"/>
        <w:rPr>
          <w:rFonts w:ascii="Arial" w:hAnsi="Arial" w:cs="Arial"/>
          <w:sz w:val="24"/>
          <w:szCs w:val="24"/>
        </w:rPr>
      </w:pPr>
    </w:p>
    <w:p w:rsidR="00004CB4" w:rsidRPr="00B6316C" w:rsidRDefault="00004CB4" w:rsidP="00A4000B">
      <w:pPr>
        <w:widowControl w:val="0"/>
        <w:tabs>
          <w:tab w:val="left" w:pos="313"/>
        </w:tabs>
        <w:kinsoku w:val="0"/>
        <w:overflowPunct w:val="0"/>
        <w:autoSpaceDE w:val="0"/>
        <w:autoSpaceDN w:val="0"/>
        <w:adjustRightInd w:val="0"/>
        <w:spacing w:before="3" w:after="0" w:line="230" w:lineRule="exact"/>
        <w:ind w:right="520"/>
        <w:rPr>
          <w:rFonts w:ascii="Arial" w:hAnsi="Arial" w:cs="Arial"/>
          <w:sz w:val="24"/>
          <w:szCs w:val="24"/>
        </w:rPr>
      </w:pPr>
    </w:p>
    <w:p w:rsidR="00004CB4" w:rsidRPr="00B6316C" w:rsidRDefault="00004CB4" w:rsidP="00A4000B">
      <w:pPr>
        <w:widowControl w:val="0"/>
        <w:tabs>
          <w:tab w:val="left" w:pos="313"/>
        </w:tabs>
        <w:kinsoku w:val="0"/>
        <w:overflowPunct w:val="0"/>
        <w:autoSpaceDE w:val="0"/>
        <w:autoSpaceDN w:val="0"/>
        <w:adjustRightInd w:val="0"/>
        <w:spacing w:before="3" w:after="0" w:line="230" w:lineRule="exact"/>
        <w:ind w:right="520"/>
        <w:rPr>
          <w:rFonts w:ascii="Arial" w:hAnsi="Arial" w:cs="Arial"/>
          <w:sz w:val="24"/>
          <w:szCs w:val="24"/>
        </w:rPr>
      </w:pPr>
    </w:p>
    <w:p w:rsidR="00004CB4" w:rsidRPr="00B6316C" w:rsidRDefault="00004CB4" w:rsidP="00A4000B">
      <w:pPr>
        <w:widowControl w:val="0"/>
        <w:tabs>
          <w:tab w:val="left" w:pos="313"/>
        </w:tabs>
        <w:kinsoku w:val="0"/>
        <w:overflowPunct w:val="0"/>
        <w:autoSpaceDE w:val="0"/>
        <w:autoSpaceDN w:val="0"/>
        <w:adjustRightInd w:val="0"/>
        <w:spacing w:before="3" w:after="0" w:line="230" w:lineRule="exact"/>
        <w:ind w:right="520"/>
        <w:rPr>
          <w:rFonts w:ascii="Arial" w:hAnsi="Arial" w:cs="Arial"/>
          <w:sz w:val="24"/>
          <w:szCs w:val="24"/>
        </w:rPr>
      </w:pPr>
    </w:p>
    <w:p w:rsidR="00004CB4" w:rsidRPr="00B6316C" w:rsidRDefault="00004CB4" w:rsidP="00A4000B">
      <w:pPr>
        <w:widowControl w:val="0"/>
        <w:tabs>
          <w:tab w:val="left" w:pos="313"/>
        </w:tabs>
        <w:kinsoku w:val="0"/>
        <w:overflowPunct w:val="0"/>
        <w:autoSpaceDE w:val="0"/>
        <w:autoSpaceDN w:val="0"/>
        <w:adjustRightInd w:val="0"/>
        <w:spacing w:before="3" w:after="0" w:line="230" w:lineRule="exact"/>
        <w:ind w:right="520"/>
        <w:rPr>
          <w:rFonts w:ascii="Arial" w:hAnsi="Arial" w:cs="Arial"/>
          <w:sz w:val="24"/>
          <w:szCs w:val="24"/>
        </w:rPr>
      </w:pPr>
    </w:p>
    <w:p w:rsidR="006430CE" w:rsidRPr="00B6316C" w:rsidRDefault="004A56A2" w:rsidP="000B2022">
      <w:pPr>
        <w:widowControl w:val="0"/>
        <w:tabs>
          <w:tab w:val="left" w:pos="313"/>
        </w:tabs>
        <w:kinsoku w:val="0"/>
        <w:overflowPunct w:val="0"/>
        <w:autoSpaceDE w:val="0"/>
        <w:autoSpaceDN w:val="0"/>
        <w:adjustRightInd w:val="0"/>
        <w:spacing w:before="3" w:after="0" w:line="230" w:lineRule="exact"/>
        <w:ind w:right="520"/>
        <w:rPr>
          <w:rFonts w:ascii="Arial" w:hAnsi="Arial" w:cs="Arial"/>
          <w:sz w:val="24"/>
          <w:szCs w:val="24"/>
        </w:rPr>
      </w:pPr>
      <w:r w:rsidRPr="00B6316C">
        <w:rPr>
          <w:rFonts w:ascii="Arial" w:hAnsi="Arial" w:cs="Arial"/>
          <w:sz w:val="24"/>
          <w:szCs w:val="24"/>
        </w:rPr>
        <w:object w:dxaOrig="8925" w:dyaOrig="12630">
          <v:shape id="_x0000_i1026" type="#_x0000_t75" style="width:446.25pt;height:631.25pt" o:ole="">
            <v:imagedata r:id="rId17" o:title=""/>
          </v:shape>
          <o:OLEObject Type="Embed" ProgID="AcroExch.Document.DC" ShapeID="_x0000_i1026" DrawAspect="Content" ObjectID="_1603690605" r:id="rId18"/>
        </w:object>
      </w:r>
    </w:p>
    <w:p w:rsidR="00CA7A5A" w:rsidRDefault="00CA7A5A" w:rsidP="006430CE">
      <w:pPr>
        <w:autoSpaceDE w:val="0"/>
        <w:autoSpaceDN w:val="0"/>
        <w:adjustRightInd w:val="0"/>
        <w:spacing w:after="0" w:line="240" w:lineRule="auto"/>
        <w:rPr>
          <w:rFonts w:ascii="Arial" w:hAnsi="Arial" w:cs="Arial"/>
          <w:color w:val="000000"/>
          <w:sz w:val="24"/>
          <w:szCs w:val="24"/>
        </w:rPr>
      </w:pPr>
    </w:p>
    <w:p w:rsidR="007273C3" w:rsidRPr="0070042D" w:rsidRDefault="007273C3" w:rsidP="007273C3">
      <w:pPr>
        <w:autoSpaceDE w:val="0"/>
        <w:autoSpaceDN w:val="0"/>
        <w:adjustRightInd w:val="0"/>
        <w:spacing w:after="0" w:line="240" w:lineRule="auto"/>
        <w:rPr>
          <w:rFonts w:ascii="Arial" w:hAnsi="Arial" w:cs="Arial"/>
          <w:bCs/>
          <w:color w:val="000000"/>
          <w:sz w:val="24"/>
          <w:szCs w:val="24"/>
        </w:rPr>
      </w:pPr>
      <w:r w:rsidRPr="0070042D">
        <w:rPr>
          <w:rFonts w:ascii="Arial" w:hAnsi="Arial" w:cs="Arial"/>
          <w:color w:val="000000"/>
          <w:sz w:val="24"/>
          <w:szCs w:val="24"/>
        </w:rPr>
        <w:t xml:space="preserve">On publication of this Child Protection Policy (July 2018), </w:t>
      </w:r>
      <w:r w:rsidRPr="0070042D">
        <w:rPr>
          <w:rFonts w:ascii="Arial" w:hAnsi="Arial" w:cs="Arial"/>
          <w:bCs/>
          <w:color w:val="000000"/>
          <w:sz w:val="24"/>
          <w:szCs w:val="24"/>
        </w:rPr>
        <w:t>t</w:t>
      </w:r>
      <w:r w:rsidR="00933CDF" w:rsidRPr="0070042D">
        <w:rPr>
          <w:rFonts w:ascii="Arial" w:hAnsi="Arial" w:cs="Arial"/>
          <w:bCs/>
          <w:color w:val="000000"/>
          <w:sz w:val="24"/>
          <w:szCs w:val="24"/>
        </w:rPr>
        <w:t xml:space="preserve">he CPSLO Service have </w:t>
      </w:r>
      <w:r w:rsidRPr="0070042D">
        <w:rPr>
          <w:rFonts w:ascii="Arial" w:hAnsi="Arial" w:cs="Arial"/>
          <w:bCs/>
          <w:color w:val="000000"/>
          <w:sz w:val="24"/>
          <w:szCs w:val="24"/>
        </w:rPr>
        <w:t>decided to provide the hyperlink only to Keeping Children Safe in Education in this policy rather than the document in its entirety, due to the potential for updates to the  content.</w:t>
      </w:r>
    </w:p>
    <w:p w:rsidR="007273C3" w:rsidRPr="0070042D" w:rsidRDefault="007273C3" w:rsidP="007273C3">
      <w:pPr>
        <w:autoSpaceDE w:val="0"/>
        <w:autoSpaceDN w:val="0"/>
        <w:adjustRightInd w:val="0"/>
        <w:spacing w:after="0" w:line="240" w:lineRule="auto"/>
        <w:rPr>
          <w:rFonts w:ascii="Arial" w:hAnsi="Arial" w:cs="Arial"/>
          <w:bCs/>
          <w:color w:val="000000"/>
          <w:sz w:val="24"/>
          <w:szCs w:val="24"/>
        </w:rPr>
      </w:pPr>
    </w:p>
    <w:p w:rsidR="007273C3" w:rsidRPr="0070042D" w:rsidRDefault="007273C3" w:rsidP="007273C3">
      <w:pPr>
        <w:pStyle w:val="Default"/>
        <w:rPr>
          <w:rFonts w:eastAsiaTheme="minorHAnsi"/>
          <w:lang w:eastAsia="en-US"/>
        </w:rPr>
      </w:pPr>
      <w:r w:rsidRPr="0070042D">
        <w:rPr>
          <w:b/>
          <w:bCs/>
          <w:u w:val="single"/>
        </w:rPr>
        <w:t>All</w:t>
      </w:r>
      <w:r w:rsidRPr="0070042D">
        <w:rPr>
          <w:bCs/>
        </w:rPr>
        <w:t xml:space="preserve"> staff should have access and have read Part 1 and Annex A (which provides further information </w:t>
      </w:r>
      <w:r w:rsidRPr="0070042D">
        <w:rPr>
          <w:sz w:val="23"/>
          <w:szCs w:val="23"/>
        </w:rPr>
        <w:t xml:space="preserve">specific forms of abuse and safeguarding issues). </w:t>
      </w:r>
      <w:r w:rsidRPr="0070042D">
        <w:rPr>
          <w:bCs/>
        </w:rPr>
        <w:t>of this statutory guidance.  They should also have the opportunity to seek clarity from designated staff for any content.</w:t>
      </w:r>
    </w:p>
    <w:p w:rsidR="007273C3" w:rsidRPr="0070042D" w:rsidRDefault="007273C3" w:rsidP="007273C3">
      <w:pPr>
        <w:autoSpaceDE w:val="0"/>
        <w:autoSpaceDN w:val="0"/>
        <w:adjustRightInd w:val="0"/>
        <w:spacing w:after="0" w:line="240" w:lineRule="auto"/>
        <w:rPr>
          <w:rFonts w:ascii="Arial" w:hAnsi="Arial" w:cs="Arial"/>
          <w:bCs/>
          <w:color w:val="000000"/>
          <w:sz w:val="24"/>
          <w:szCs w:val="24"/>
        </w:rPr>
      </w:pPr>
    </w:p>
    <w:p w:rsidR="007273C3" w:rsidRPr="0070042D" w:rsidRDefault="007273C3" w:rsidP="007273C3">
      <w:pPr>
        <w:autoSpaceDE w:val="0"/>
        <w:autoSpaceDN w:val="0"/>
        <w:adjustRightInd w:val="0"/>
        <w:spacing w:after="0" w:line="240" w:lineRule="auto"/>
        <w:rPr>
          <w:rFonts w:ascii="Arial" w:hAnsi="Arial" w:cs="Arial"/>
          <w:bCs/>
          <w:color w:val="000000"/>
          <w:sz w:val="24"/>
          <w:szCs w:val="24"/>
        </w:rPr>
      </w:pPr>
      <w:r w:rsidRPr="0070042D">
        <w:rPr>
          <w:rFonts w:ascii="Arial" w:hAnsi="Arial" w:cs="Arial"/>
          <w:bCs/>
          <w:color w:val="000000"/>
          <w:sz w:val="24"/>
          <w:szCs w:val="24"/>
        </w:rPr>
        <w:t xml:space="preserve">This is to </w:t>
      </w:r>
      <w:r w:rsidRPr="0070042D">
        <w:rPr>
          <w:rFonts w:ascii="Arial" w:hAnsi="Arial" w:cs="Arial"/>
          <w:sz w:val="24"/>
          <w:szCs w:val="24"/>
        </w:rPr>
        <w:t>assist staff to understand and discharge their role and responsibilities as set out in this guidance</w:t>
      </w:r>
      <w:r w:rsidRPr="0070042D">
        <w:rPr>
          <w:sz w:val="23"/>
          <w:szCs w:val="23"/>
        </w:rPr>
        <w:t>.</w:t>
      </w:r>
    </w:p>
    <w:p w:rsidR="007273C3" w:rsidRPr="0070042D" w:rsidRDefault="007273C3" w:rsidP="007273C3">
      <w:pPr>
        <w:autoSpaceDE w:val="0"/>
        <w:autoSpaceDN w:val="0"/>
        <w:adjustRightInd w:val="0"/>
        <w:spacing w:after="0" w:line="240" w:lineRule="auto"/>
        <w:rPr>
          <w:rFonts w:ascii="Arial" w:hAnsi="Arial" w:cs="Arial"/>
          <w:bCs/>
          <w:color w:val="000000"/>
          <w:sz w:val="24"/>
          <w:szCs w:val="24"/>
        </w:rPr>
      </w:pPr>
      <w:r w:rsidRPr="0070042D">
        <w:rPr>
          <w:rFonts w:ascii="Arial" w:hAnsi="Arial" w:cs="Arial"/>
          <w:bCs/>
          <w:color w:val="000000"/>
          <w:sz w:val="24"/>
          <w:szCs w:val="24"/>
        </w:rPr>
        <w:t xml:space="preserve">  </w:t>
      </w:r>
    </w:p>
    <w:p w:rsidR="007273C3" w:rsidRPr="0070042D" w:rsidRDefault="00D43BB7" w:rsidP="007273C3">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S</w:t>
      </w:r>
      <w:r w:rsidR="007273C3" w:rsidRPr="0070042D">
        <w:rPr>
          <w:rFonts w:ascii="Arial" w:hAnsi="Arial" w:cs="Arial"/>
          <w:bCs/>
          <w:color w:val="000000"/>
          <w:sz w:val="24"/>
          <w:szCs w:val="24"/>
        </w:rPr>
        <w:t xml:space="preserve">taff are asked to sign to say they have read these sections (please see Appendix 2) and should subsequently be re-directed to these documents again should any changes occur. </w:t>
      </w:r>
    </w:p>
    <w:p w:rsidR="007273C3" w:rsidRPr="0070042D" w:rsidRDefault="007273C3" w:rsidP="007273C3">
      <w:pPr>
        <w:autoSpaceDE w:val="0"/>
        <w:autoSpaceDN w:val="0"/>
        <w:adjustRightInd w:val="0"/>
        <w:spacing w:after="0" w:line="240" w:lineRule="auto"/>
        <w:rPr>
          <w:rFonts w:ascii="Arial" w:hAnsi="Arial" w:cs="Arial"/>
          <w:bCs/>
          <w:color w:val="000000"/>
          <w:sz w:val="24"/>
          <w:szCs w:val="24"/>
        </w:rPr>
      </w:pPr>
    </w:p>
    <w:p w:rsidR="007273C3" w:rsidRPr="0070042D" w:rsidRDefault="007273C3" w:rsidP="007273C3">
      <w:pPr>
        <w:autoSpaceDE w:val="0"/>
        <w:autoSpaceDN w:val="0"/>
        <w:adjustRightInd w:val="0"/>
        <w:spacing w:after="0" w:line="240" w:lineRule="auto"/>
        <w:rPr>
          <w:rFonts w:ascii="Arial" w:hAnsi="Arial" w:cs="Arial"/>
          <w:bCs/>
          <w:color w:val="000000"/>
          <w:sz w:val="24"/>
          <w:szCs w:val="24"/>
        </w:rPr>
      </w:pPr>
    </w:p>
    <w:p w:rsidR="007273C3" w:rsidRPr="0070042D" w:rsidRDefault="007273C3" w:rsidP="007273C3">
      <w:pPr>
        <w:rPr>
          <w:rFonts w:ascii="Arial" w:eastAsia="Times New Roman" w:hAnsi="Arial" w:cs="Arial"/>
          <w:b/>
          <w:sz w:val="32"/>
          <w:szCs w:val="32"/>
        </w:rPr>
      </w:pPr>
      <w:r w:rsidRPr="0070042D">
        <w:rPr>
          <w:rFonts w:ascii="Arial" w:hAnsi="Arial" w:cs="Arial"/>
          <w:b/>
          <w:bCs/>
          <w:color w:val="000000"/>
          <w:sz w:val="32"/>
          <w:szCs w:val="32"/>
        </w:rPr>
        <w:t>Link to Keeping Children Safe in Education (DfE, 2018):</w:t>
      </w:r>
    </w:p>
    <w:p w:rsidR="007273C3" w:rsidRPr="0070042D" w:rsidRDefault="007273C3" w:rsidP="007273C3">
      <w:pPr>
        <w:autoSpaceDE w:val="0"/>
        <w:autoSpaceDN w:val="0"/>
        <w:adjustRightInd w:val="0"/>
        <w:spacing w:after="0" w:line="240" w:lineRule="auto"/>
        <w:rPr>
          <w:rFonts w:ascii="Arial" w:hAnsi="Arial" w:cs="Arial"/>
          <w:b/>
          <w:bCs/>
          <w:color w:val="000000"/>
          <w:sz w:val="32"/>
          <w:szCs w:val="32"/>
        </w:rPr>
      </w:pPr>
    </w:p>
    <w:p w:rsidR="007273C3" w:rsidRDefault="0070042D" w:rsidP="007273C3">
      <w:pPr>
        <w:autoSpaceDE w:val="0"/>
        <w:autoSpaceDN w:val="0"/>
        <w:adjustRightInd w:val="0"/>
        <w:spacing w:after="0" w:line="240" w:lineRule="auto"/>
        <w:rPr>
          <w:rFonts w:ascii="Arial" w:hAnsi="Arial" w:cs="Arial"/>
          <w:b/>
          <w:bCs/>
          <w:color w:val="000000"/>
          <w:sz w:val="36"/>
          <w:szCs w:val="36"/>
        </w:rPr>
      </w:pPr>
      <w:hyperlink r:id="rId19" w:history="1">
        <w:r w:rsidR="007273C3" w:rsidRPr="0070042D">
          <w:rPr>
            <w:rStyle w:val="Hyperlink"/>
            <w:rFonts w:ascii="Arial" w:hAnsi="Arial" w:cs="Arial"/>
            <w:sz w:val="36"/>
            <w:szCs w:val="36"/>
          </w:rPr>
          <w:t>https://www.gov.uk/government/publications/keeping-children-safe-in-education--2</w:t>
        </w:r>
      </w:hyperlink>
    </w:p>
    <w:p w:rsidR="007273C3" w:rsidRDefault="007273C3" w:rsidP="006430CE">
      <w:pPr>
        <w:autoSpaceDE w:val="0"/>
        <w:autoSpaceDN w:val="0"/>
        <w:adjustRightInd w:val="0"/>
        <w:spacing w:after="0" w:line="240" w:lineRule="auto"/>
        <w:rPr>
          <w:rFonts w:ascii="Arial" w:hAnsi="Arial" w:cs="Arial"/>
          <w:color w:val="000000"/>
          <w:sz w:val="24"/>
          <w:szCs w:val="24"/>
        </w:rPr>
      </w:pPr>
    </w:p>
    <w:p w:rsidR="007273C3" w:rsidRPr="00B6316C" w:rsidRDefault="007273C3" w:rsidP="006430CE">
      <w:pPr>
        <w:autoSpaceDE w:val="0"/>
        <w:autoSpaceDN w:val="0"/>
        <w:adjustRightInd w:val="0"/>
        <w:spacing w:after="0" w:line="240" w:lineRule="auto"/>
        <w:rPr>
          <w:rFonts w:ascii="Arial" w:hAnsi="Arial" w:cs="Arial"/>
          <w:color w:val="000000"/>
          <w:sz w:val="24"/>
          <w:szCs w:val="24"/>
        </w:rPr>
      </w:pPr>
    </w:p>
    <w:p w:rsidR="00933CDF" w:rsidRDefault="00933CDF" w:rsidP="007E03A3">
      <w:pPr>
        <w:autoSpaceDE w:val="0"/>
        <w:autoSpaceDN w:val="0"/>
        <w:adjustRightInd w:val="0"/>
        <w:spacing w:after="0" w:line="240" w:lineRule="auto"/>
        <w:rPr>
          <w:rFonts w:ascii="Arial" w:hAnsi="Arial" w:cs="Arial"/>
          <w:b/>
          <w:bCs/>
          <w:color w:val="000000"/>
          <w:sz w:val="24"/>
          <w:szCs w:val="24"/>
        </w:rPr>
      </w:pPr>
    </w:p>
    <w:p w:rsidR="00933CDF" w:rsidRDefault="00933CDF" w:rsidP="007E03A3">
      <w:pPr>
        <w:autoSpaceDE w:val="0"/>
        <w:autoSpaceDN w:val="0"/>
        <w:adjustRightInd w:val="0"/>
        <w:spacing w:after="0" w:line="240" w:lineRule="auto"/>
        <w:rPr>
          <w:rFonts w:ascii="Arial" w:hAnsi="Arial" w:cs="Arial"/>
          <w:b/>
          <w:bCs/>
          <w:color w:val="000000"/>
          <w:sz w:val="24"/>
          <w:szCs w:val="24"/>
        </w:rPr>
      </w:pPr>
    </w:p>
    <w:p w:rsidR="00933CDF" w:rsidRDefault="00933CDF" w:rsidP="007E03A3">
      <w:pPr>
        <w:autoSpaceDE w:val="0"/>
        <w:autoSpaceDN w:val="0"/>
        <w:adjustRightInd w:val="0"/>
        <w:spacing w:after="0" w:line="240" w:lineRule="auto"/>
        <w:rPr>
          <w:rFonts w:ascii="Arial" w:hAnsi="Arial" w:cs="Arial"/>
          <w:b/>
          <w:bCs/>
          <w:color w:val="000000"/>
          <w:sz w:val="24"/>
          <w:szCs w:val="24"/>
        </w:rPr>
      </w:pPr>
    </w:p>
    <w:p w:rsidR="00933CDF" w:rsidRDefault="00933CDF" w:rsidP="007E03A3">
      <w:pPr>
        <w:autoSpaceDE w:val="0"/>
        <w:autoSpaceDN w:val="0"/>
        <w:adjustRightInd w:val="0"/>
        <w:spacing w:after="0" w:line="240" w:lineRule="auto"/>
        <w:rPr>
          <w:rFonts w:ascii="Arial" w:hAnsi="Arial" w:cs="Arial"/>
          <w:b/>
          <w:bCs/>
          <w:color w:val="000000"/>
          <w:sz w:val="24"/>
          <w:szCs w:val="24"/>
        </w:rPr>
      </w:pPr>
    </w:p>
    <w:p w:rsidR="00933CDF" w:rsidRDefault="00933CDF" w:rsidP="007E03A3">
      <w:pPr>
        <w:autoSpaceDE w:val="0"/>
        <w:autoSpaceDN w:val="0"/>
        <w:adjustRightInd w:val="0"/>
        <w:spacing w:after="0" w:line="240" w:lineRule="auto"/>
        <w:rPr>
          <w:rFonts w:ascii="Arial" w:hAnsi="Arial" w:cs="Arial"/>
          <w:b/>
          <w:bCs/>
          <w:color w:val="000000"/>
          <w:sz w:val="24"/>
          <w:szCs w:val="24"/>
        </w:rPr>
      </w:pPr>
    </w:p>
    <w:p w:rsidR="00933CDF" w:rsidRDefault="00933CDF" w:rsidP="007E03A3">
      <w:pPr>
        <w:autoSpaceDE w:val="0"/>
        <w:autoSpaceDN w:val="0"/>
        <w:adjustRightInd w:val="0"/>
        <w:spacing w:after="0" w:line="240" w:lineRule="auto"/>
        <w:rPr>
          <w:rFonts w:ascii="Arial" w:hAnsi="Arial" w:cs="Arial"/>
          <w:b/>
          <w:bCs/>
          <w:color w:val="000000"/>
          <w:sz w:val="24"/>
          <w:szCs w:val="24"/>
        </w:rPr>
      </w:pPr>
    </w:p>
    <w:p w:rsidR="00933CDF" w:rsidRDefault="00933CDF" w:rsidP="007E03A3">
      <w:pPr>
        <w:autoSpaceDE w:val="0"/>
        <w:autoSpaceDN w:val="0"/>
        <w:adjustRightInd w:val="0"/>
        <w:spacing w:after="0" w:line="240" w:lineRule="auto"/>
        <w:rPr>
          <w:rFonts w:ascii="Arial" w:hAnsi="Arial" w:cs="Arial"/>
          <w:b/>
          <w:bCs/>
          <w:color w:val="000000"/>
          <w:sz w:val="24"/>
          <w:szCs w:val="24"/>
        </w:rPr>
      </w:pPr>
    </w:p>
    <w:p w:rsidR="00933CDF" w:rsidRDefault="00933CDF" w:rsidP="007E03A3">
      <w:pPr>
        <w:autoSpaceDE w:val="0"/>
        <w:autoSpaceDN w:val="0"/>
        <w:adjustRightInd w:val="0"/>
        <w:spacing w:after="0" w:line="240" w:lineRule="auto"/>
        <w:rPr>
          <w:rFonts w:ascii="Arial" w:hAnsi="Arial" w:cs="Arial"/>
          <w:b/>
          <w:bCs/>
          <w:color w:val="000000"/>
          <w:sz w:val="24"/>
          <w:szCs w:val="24"/>
        </w:rPr>
      </w:pPr>
    </w:p>
    <w:p w:rsidR="00933CDF" w:rsidRDefault="00933CDF" w:rsidP="007E03A3">
      <w:pPr>
        <w:autoSpaceDE w:val="0"/>
        <w:autoSpaceDN w:val="0"/>
        <w:adjustRightInd w:val="0"/>
        <w:spacing w:after="0" w:line="240" w:lineRule="auto"/>
        <w:rPr>
          <w:rFonts w:ascii="Arial" w:hAnsi="Arial" w:cs="Arial"/>
          <w:b/>
          <w:bCs/>
          <w:color w:val="000000"/>
          <w:sz w:val="24"/>
          <w:szCs w:val="24"/>
        </w:rPr>
      </w:pPr>
    </w:p>
    <w:p w:rsidR="00F44E59" w:rsidRDefault="00F44E59" w:rsidP="007E03A3">
      <w:pPr>
        <w:autoSpaceDE w:val="0"/>
        <w:autoSpaceDN w:val="0"/>
        <w:adjustRightInd w:val="0"/>
        <w:spacing w:after="0" w:line="240" w:lineRule="auto"/>
        <w:rPr>
          <w:rFonts w:ascii="Arial" w:hAnsi="Arial" w:cs="Arial"/>
          <w:b/>
          <w:bCs/>
          <w:color w:val="000000"/>
          <w:sz w:val="24"/>
          <w:szCs w:val="24"/>
        </w:rPr>
      </w:pPr>
    </w:p>
    <w:p w:rsidR="004A56A2" w:rsidRPr="00B6316C" w:rsidRDefault="00CA7A5A" w:rsidP="007E03A3">
      <w:pPr>
        <w:autoSpaceDE w:val="0"/>
        <w:autoSpaceDN w:val="0"/>
        <w:adjustRightInd w:val="0"/>
        <w:spacing w:after="0" w:line="240" w:lineRule="auto"/>
        <w:rPr>
          <w:rFonts w:ascii="Arial" w:hAnsi="Arial" w:cs="Arial"/>
          <w:b/>
          <w:bCs/>
          <w:color w:val="000000"/>
          <w:sz w:val="24"/>
          <w:szCs w:val="24"/>
        </w:rPr>
      </w:pPr>
      <w:r w:rsidRPr="00B6316C">
        <w:rPr>
          <w:rFonts w:ascii="Arial" w:eastAsia="Times New Roman" w:hAnsi="Arial" w:cs="Arial"/>
          <w:b/>
          <w:noProof/>
          <w:sz w:val="24"/>
          <w:szCs w:val="24"/>
          <w:u w:val="single"/>
          <w:lang w:eastAsia="en-GB"/>
        </w:rPr>
        <mc:AlternateContent>
          <mc:Choice Requires="wps">
            <w:drawing>
              <wp:anchor distT="0" distB="0" distL="114300" distR="114300" simplePos="0" relativeHeight="251685888" behindDoc="0" locked="0" layoutInCell="1" allowOverlap="1" wp14:anchorId="15AA06A7" wp14:editId="36CDF4BC">
                <wp:simplePos x="0" y="0"/>
                <wp:positionH relativeFrom="column">
                  <wp:posOffset>-126704</wp:posOffset>
                </wp:positionH>
                <wp:positionV relativeFrom="paragraph">
                  <wp:posOffset>19552</wp:posOffset>
                </wp:positionV>
                <wp:extent cx="6560038" cy="1019175"/>
                <wp:effectExtent l="76200" t="57150" r="69850" b="104775"/>
                <wp:wrapNone/>
                <wp:docPr id="3" name="Rounded Rectangle 3"/>
                <wp:cNvGraphicFramePr/>
                <a:graphic xmlns:a="http://schemas.openxmlformats.org/drawingml/2006/main">
                  <a:graphicData uri="http://schemas.microsoft.com/office/word/2010/wordprocessingShape">
                    <wps:wsp>
                      <wps:cNvSpPr/>
                      <wps:spPr>
                        <a:xfrm>
                          <a:off x="0" y="0"/>
                          <a:ext cx="6560038" cy="1019175"/>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70042D" w:rsidRDefault="0070042D" w:rsidP="00CA7A5A">
                            <w:pPr>
                              <w:jc w:val="center"/>
                              <w:rPr>
                                <w:rFonts w:ascii="Arial" w:eastAsia="Times New Roman" w:hAnsi="Arial" w:cs="Arial"/>
                                <w:b/>
                                <w:sz w:val="24"/>
                                <w:szCs w:val="24"/>
                              </w:rPr>
                            </w:pPr>
                            <w:r>
                              <w:rPr>
                                <w:rFonts w:ascii="Arial" w:eastAsia="Times New Roman" w:hAnsi="Arial" w:cs="Arial"/>
                                <w:b/>
                                <w:sz w:val="24"/>
                                <w:szCs w:val="24"/>
                              </w:rPr>
                              <w:t xml:space="preserve">APPENDIX 2: DECLARATION FOR STAFF </w:t>
                            </w:r>
                          </w:p>
                          <w:p w:rsidR="0070042D" w:rsidRDefault="0070042D" w:rsidP="00CA7A5A">
                            <w:pPr>
                              <w:jc w:val="center"/>
                              <w:rPr>
                                <w:rFonts w:ascii="Arial" w:eastAsia="Times New Roman" w:hAnsi="Arial" w:cs="Arial"/>
                                <w:b/>
                                <w:sz w:val="24"/>
                                <w:szCs w:val="24"/>
                              </w:rPr>
                            </w:pPr>
                            <w:r>
                              <w:rPr>
                                <w:rFonts w:ascii="Arial" w:eastAsia="Times New Roman" w:hAnsi="Arial" w:cs="Arial"/>
                                <w:b/>
                                <w:sz w:val="24"/>
                                <w:szCs w:val="24"/>
                              </w:rPr>
                              <w:t xml:space="preserve">Child Protection Policy and Keeping Children Safe in </w:t>
                            </w:r>
                            <w:r w:rsidRPr="0070042D">
                              <w:rPr>
                                <w:rFonts w:ascii="Arial" w:eastAsia="Times New Roman" w:hAnsi="Arial" w:cs="Arial"/>
                                <w:b/>
                                <w:color w:val="FFFFFF" w:themeColor="background1"/>
                                <w:sz w:val="24"/>
                                <w:szCs w:val="24"/>
                              </w:rPr>
                              <w:t xml:space="preserve">Education (DfE 2018) </w:t>
                            </w:r>
                          </w:p>
                          <w:p w:rsidR="0070042D" w:rsidRDefault="0070042D" w:rsidP="00CA7A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8" style="position:absolute;margin-left:-10pt;margin-top:1.55pt;width:516.55pt;height:8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" fillcolor="#4f81bd [3204]" strokecolor="white [3201]" strokeweight="3pt">
                <v:shadow on="t" color="black" opacity="24903f" origin=",.5" offset="0,.55556mm"/>
                <v:textbox>
                  <w:txbxContent>
                    <w:p w:rsidR="0070042D" w:rsidRDefault="0070042D" w:rsidP="00CA7A5A">
                      <w:pPr>
                        <w:jc w:val="center"/>
                        <w:rPr>
                          <w:rFonts w:ascii="Arial" w:eastAsia="Times New Roman" w:hAnsi="Arial" w:cs="Arial"/>
                          <w:b/>
                          <w:sz w:val="24"/>
                          <w:szCs w:val="24"/>
                        </w:rPr>
                      </w:pPr>
                      <w:r>
                        <w:rPr>
                          <w:rFonts w:ascii="Arial" w:eastAsia="Times New Roman" w:hAnsi="Arial" w:cs="Arial"/>
                          <w:b/>
                          <w:sz w:val="24"/>
                          <w:szCs w:val="24"/>
                        </w:rPr>
                        <w:t xml:space="preserve">APPENDIX 2: DECLARATION FOR STAFF </w:t>
                      </w:r>
                    </w:p>
                    <w:p w:rsidR="0070042D" w:rsidRDefault="0070042D" w:rsidP="00CA7A5A">
                      <w:pPr>
                        <w:jc w:val="center"/>
                        <w:rPr>
                          <w:rFonts w:ascii="Arial" w:eastAsia="Times New Roman" w:hAnsi="Arial" w:cs="Arial"/>
                          <w:b/>
                          <w:sz w:val="24"/>
                          <w:szCs w:val="24"/>
                        </w:rPr>
                      </w:pPr>
                      <w:r>
                        <w:rPr>
                          <w:rFonts w:ascii="Arial" w:eastAsia="Times New Roman" w:hAnsi="Arial" w:cs="Arial"/>
                          <w:b/>
                          <w:sz w:val="24"/>
                          <w:szCs w:val="24"/>
                        </w:rPr>
                        <w:t xml:space="preserve">Child Protection Policy and Keeping Children Safe in </w:t>
                      </w:r>
                      <w:r w:rsidRPr="0070042D">
                        <w:rPr>
                          <w:rFonts w:ascii="Arial" w:eastAsia="Times New Roman" w:hAnsi="Arial" w:cs="Arial"/>
                          <w:b/>
                          <w:color w:val="FFFFFF" w:themeColor="background1"/>
                          <w:sz w:val="24"/>
                          <w:szCs w:val="24"/>
                        </w:rPr>
                        <w:t xml:space="preserve">Education (DfE 2018) </w:t>
                      </w:r>
                    </w:p>
                    <w:p w:rsidR="0070042D" w:rsidRDefault="0070042D" w:rsidP="00CA7A5A">
                      <w:pPr>
                        <w:jc w:val="center"/>
                      </w:pPr>
                    </w:p>
                  </w:txbxContent>
                </v:textbox>
              </v:roundrect>
            </w:pict>
          </mc:Fallback>
        </mc:AlternateContent>
      </w:r>
    </w:p>
    <w:p w:rsidR="004A56A2" w:rsidRPr="00B6316C" w:rsidRDefault="004A56A2" w:rsidP="007E03A3">
      <w:pPr>
        <w:autoSpaceDE w:val="0"/>
        <w:autoSpaceDN w:val="0"/>
        <w:adjustRightInd w:val="0"/>
        <w:spacing w:after="0" w:line="240" w:lineRule="auto"/>
        <w:rPr>
          <w:rFonts w:ascii="Arial" w:hAnsi="Arial" w:cs="Arial"/>
          <w:b/>
          <w:bCs/>
          <w:color w:val="000000"/>
          <w:sz w:val="24"/>
          <w:szCs w:val="24"/>
        </w:rPr>
      </w:pPr>
    </w:p>
    <w:p w:rsidR="004A56A2" w:rsidRPr="00B6316C" w:rsidRDefault="004A56A2" w:rsidP="007E03A3">
      <w:pPr>
        <w:autoSpaceDE w:val="0"/>
        <w:autoSpaceDN w:val="0"/>
        <w:adjustRightInd w:val="0"/>
        <w:spacing w:after="0" w:line="240" w:lineRule="auto"/>
        <w:rPr>
          <w:rFonts w:ascii="Arial" w:hAnsi="Arial" w:cs="Arial"/>
          <w:b/>
          <w:bCs/>
          <w:color w:val="000000"/>
          <w:sz w:val="24"/>
          <w:szCs w:val="24"/>
        </w:rPr>
      </w:pPr>
    </w:p>
    <w:p w:rsidR="004A56A2" w:rsidRPr="00B6316C" w:rsidRDefault="004A56A2" w:rsidP="007E03A3">
      <w:pPr>
        <w:autoSpaceDE w:val="0"/>
        <w:autoSpaceDN w:val="0"/>
        <w:adjustRightInd w:val="0"/>
        <w:spacing w:after="0" w:line="240" w:lineRule="auto"/>
        <w:rPr>
          <w:rFonts w:ascii="Arial" w:hAnsi="Arial" w:cs="Arial"/>
          <w:b/>
          <w:bCs/>
          <w:color w:val="000000"/>
          <w:sz w:val="24"/>
          <w:szCs w:val="24"/>
        </w:rPr>
      </w:pPr>
    </w:p>
    <w:p w:rsidR="00D81889" w:rsidRPr="00B6316C" w:rsidRDefault="00D81889" w:rsidP="00D81889">
      <w:pPr>
        <w:spacing w:before="100" w:beforeAutospacing="1" w:after="100" w:afterAutospacing="1" w:line="240" w:lineRule="auto"/>
        <w:ind w:left="720"/>
        <w:rPr>
          <w:rFonts w:ascii="Arial" w:eastAsia="Times New Roman" w:hAnsi="Arial" w:cs="Arial"/>
          <w:sz w:val="24"/>
          <w:szCs w:val="24"/>
          <w:lang w:val="en" w:eastAsia="en-GB"/>
        </w:rPr>
      </w:pPr>
    </w:p>
    <w:p w:rsidR="00CA7A5A" w:rsidRPr="00B6316C" w:rsidRDefault="00E94EDA" w:rsidP="00CA7A5A">
      <w:pPr>
        <w:spacing w:before="100" w:beforeAutospacing="1" w:after="100" w:afterAutospacing="1" w:line="240" w:lineRule="auto"/>
        <w:rPr>
          <w:rFonts w:ascii="Arial" w:eastAsia="Times New Roman" w:hAnsi="Arial" w:cs="Arial"/>
          <w:sz w:val="24"/>
          <w:szCs w:val="24"/>
          <w:lang w:val="en" w:eastAsia="en-GB"/>
        </w:rPr>
      </w:pPr>
      <w:r w:rsidRPr="00B6316C">
        <w:rPr>
          <w:rFonts w:ascii="Arial" w:eastAsia="Times New Roman" w:hAnsi="Arial" w:cs="Arial"/>
          <w:sz w:val="24"/>
          <w:szCs w:val="24"/>
          <w:lang w:val="en" w:eastAsia="en-GB"/>
        </w:rPr>
        <w:t xml:space="preserve">School </w:t>
      </w:r>
      <w:r w:rsidR="00031966" w:rsidRPr="00B6316C">
        <w:rPr>
          <w:rFonts w:ascii="Arial" w:eastAsia="Times New Roman" w:hAnsi="Arial" w:cs="Arial"/>
          <w:sz w:val="24"/>
          <w:szCs w:val="24"/>
          <w:lang w:val="en" w:eastAsia="en-GB"/>
        </w:rPr>
        <w:t>name</w:t>
      </w:r>
      <w:r w:rsidRPr="00B6316C">
        <w:rPr>
          <w:rFonts w:ascii="Arial" w:eastAsia="Times New Roman" w:hAnsi="Arial" w:cs="Arial"/>
          <w:sz w:val="24"/>
          <w:szCs w:val="24"/>
          <w:lang w:val="en" w:eastAsia="en-GB"/>
        </w:rPr>
        <w:t>:</w:t>
      </w:r>
      <w:r w:rsidR="00031966" w:rsidRPr="00B6316C">
        <w:rPr>
          <w:rFonts w:ascii="Arial" w:eastAsia="Times New Roman" w:hAnsi="Arial" w:cs="Arial"/>
          <w:sz w:val="24"/>
          <w:szCs w:val="24"/>
          <w:lang w:val="en" w:eastAsia="en-GB"/>
        </w:rPr>
        <w:t xml:space="preserve">  Heathlands School </w:t>
      </w:r>
      <w:r w:rsidR="00031966" w:rsidRPr="00B6316C">
        <w:rPr>
          <w:rFonts w:ascii="Arial" w:eastAsia="Times New Roman" w:hAnsi="Arial" w:cs="Arial"/>
          <w:sz w:val="24"/>
          <w:szCs w:val="24"/>
          <w:lang w:val="en" w:eastAsia="en-GB"/>
        </w:rPr>
        <w:tab/>
      </w:r>
      <w:r w:rsidR="00031966" w:rsidRPr="00B6316C">
        <w:rPr>
          <w:rFonts w:ascii="Arial" w:eastAsia="Times New Roman" w:hAnsi="Arial" w:cs="Arial"/>
          <w:sz w:val="24"/>
          <w:szCs w:val="24"/>
          <w:lang w:val="en" w:eastAsia="en-GB"/>
        </w:rPr>
        <w:tab/>
      </w:r>
      <w:r w:rsidR="00031966" w:rsidRPr="00B6316C">
        <w:rPr>
          <w:rFonts w:ascii="Arial" w:eastAsia="Times New Roman" w:hAnsi="Arial" w:cs="Arial"/>
          <w:sz w:val="24"/>
          <w:szCs w:val="24"/>
          <w:lang w:val="en" w:eastAsia="en-GB"/>
        </w:rPr>
        <w:tab/>
        <w:t xml:space="preserve"> Academic Year</w:t>
      </w:r>
      <w:r w:rsidRPr="00B6316C">
        <w:rPr>
          <w:rFonts w:ascii="Arial" w:eastAsia="Times New Roman" w:hAnsi="Arial" w:cs="Arial"/>
          <w:sz w:val="24"/>
          <w:szCs w:val="24"/>
          <w:lang w:val="en" w:eastAsia="en-GB"/>
        </w:rPr>
        <w:t>:</w:t>
      </w:r>
      <w:r w:rsidR="00031966" w:rsidRPr="00B6316C">
        <w:rPr>
          <w:rFonts w:ascii="Arial" w:eastAsia="Times New Roman" w:hAnsi="Arial" w:cs="Arial"/>
          <w:sz w:val="24"/>
          <w:szCs w:val="24"/>
          <w:lang w:val="en" w:eastAsia="en-GB"/>
        </w:rPr>
        <w:t xml:space="preserve"> 201</w:t>
      </w:r>
      <w:r w:rsidR="00933CDF">
        <w:rPr>
          <w:rFonts w:ascii="Arial" w:eastAsia="Times New Roman" w:hAnsi="Arial" w:cs="Arial"/>
          <w:sz w:val="24"/>
          <w:szCs w:val="24"/>
          <w:lang w:val="en" w:eastAsia="en-GB"/>
        </w:rPr>
        <w:t>7 - 2018</w:t>
      </w:r>
    </w:p>
    <w:p w:rsidR="00D81889" w:rsidRPr="00B6316C" w:rsidRDefault="00031966" w:rsidP="00D81889">
      <w:pPr>
        <w:pStyle w:val="Default"/>
      </w:pPr>
      <w:r w:rsidRPr="00B6316C">
        <w:t xml:space="preserve">Please sign and return to  Sarah Shields   </w:t>
      </w:r>
      <w:r w:rsidR="00D81889" w:rsidRPr="00B6316C">
        <w:t>(DSP)</w:t>
      </w:r>
      <w:r w:rsidRPr="00B6316C">
        <w:tab/>
      </w:r>
      <w:r w:rsidRPr="00B6316C">
        <w:tab/>
        <w:t xml:space="preserve"> by</w:t>
      </w:r>
    </w:p>
    <w:p w:rsidR="00D81889" w:rsidRPr="00B6316C" w:rsidRDefault="00D81889" w:rsidP="00D81889">
      <w:pPr>
        <w:pStyle w:val="Default"/>
      </w:pPr>
      <w:r w:rsidRPr="00B6316C">
        <w:t xml:space="preserve"> </w:t>
      </w:r>
    </w:p>
    <w:p w:rsidR="00D81889" w:rsidRPr="00B6316C" w:rsidRDefault="00D81889" w:rsidP="00D81889">
      <w:pPr>
        <w:pStyle w:val="Default"/>
      </w:pPr>
    </w:p>
    <w:p w:rsidR="00AB6187" w:rsidRPr="00B6316C" w:rsidRDefault="00AB6187" w:rsidP="00D81889">
      <w:pPr>
        <w:pStyle w:val="Default"/>
      </w:pPr>
    </w:p>
    <w:p w:rsidR="00D81889" w:rsidRPr="00B6316C" w:rsidRDefault="00D81889" w:rsidP="00D81889">
      <w:pPr>
        <w:pStyle w:val="Default"/>
      </w:pPr>
      <w:r w:rsidRPr="00B6316C">
        <w:t>I</w:t>
      </w:r>
      <w:r w:rsidR="00CA7A5A" w:rsidRPr="00B6316C">
        <w:t xml:space="preserve">, </w:t>
      </w:r>
      <w:r w:rsidRPr="00B6316C">
        <w:rPr>
          <w:b/>
        </w:rPr>
        <w:t>_______________</w:t>
      </w:r>
      <w:r w:rsidR="00031966" w:rsidRPr="00B6316C">
        <w:rPr>
          <w:b/>
        </w:rPr>
        <w:t>_</w:t>
      </w:r>
      <w:r w:rsidRPr="00B6316C">
        <w:rPr>
          <w:b/>
        </w:rPr>
        <w:t xml:space="preserve">___________________________ </w:t>
      </w:r>
      <w:r w:rsidRPr="00B6316C">
        <w:t>have read and am familiar with the contents of the following documents</w:t>
      </w:r>
      <w:r w:rsidR="008729D5" w:rsidRPr="00B6316C">
        <w:t xml:space="preserve"> and understand my role and responsibilities as set out in these document(s).</w:t>
      </w:r>
      <w:r w:rsidRPr="00B6316C">
        <w:t xml:space="preserve">: </w:t>
      </w:r>
    </w:p>
    <w:p w:rsidR="00D81889" w:rsidRPr="00B6316C" w:rsidRDefault="00D81889" w:rsidP="00D81889">
      <w:pPr>
        <w:pStyle w:val="Default"/>
      </w:pPr>
    </w:p>
    <w:p w:rsidR="00031966" w:rsidRPr="00B6316C" w:rsidRDefault="00AB6187" w:rsidP="00031966">
      <w:pPr>
        <w:pStyle w:val="Default"/>
        <w:numPr>
          <w:ilvl w:val="0"/>
          <w:numId w:val="36"/>
        </w:numPr>
        <w:tabs>
          <w:tab w:val="center" w:pos="4513"/>
        </w:tabs>
      </w:pPr>
      <w:r w:rsidRPr="00B6316C">
        <w:t>The S</w:t>
      </w:r>
      <w:r w:rsidR="00D81889" w:rsidRPr="00B6316C">
        <w:t>chool</w:t>
      </w:r>
      <w:r w:rsidRPr="00B6316C">
        <w:t>/C</w:t>
      </w:r>
      <w:r w:rsidR="00CA7A5A" w:rsidRPr="00B6316C">
        <w:t>ollege's Child Protection Policy</w:t>
      </w:r>
    </w:p>
    <w:p w:rsidR="00031966" w:rsidRPr="0070042D" w:rsidRDefault="00031966" w:rsidP="00031966">
      <w:pPr>
        <w:pStyle w:val="Default"/>
        <w:numPr>
          <w:ilvl w:val="0"/>
          <w:numId w:val="36"/>
        </w:numPr>
        <w:tabs>
          <w:tab w:val="center" w:pos="4513"/>
        </w:tabs>
      </w:pPr>
      <w:r w:rsidRPr="00B6316C">
        <w:rPr>
          <w:b/>
          <w:u w:val="single"/>
        </w:rPr>
        <w:t>Part 1 and Annex A</w:t>
      </w:r>
      <w:r w:rsidRPr="00B6316C">
        <w:t xml:space="preserve"> of </w:t>
      </w:r>
      <w:r w:rsidRPr="00B6316C">
        <w:rPr>
          <w:b/>
        </w:rPr>
        <w:t>'Keeping Children Safe in Education'</w:t>
      </w:r>
      <w:r w:rsidR="0070042D">
        <w:t xml:space="preserve"> DfE Guidance ,</w:t>
      </w:r>
      <w:r w:rsidR="00933CDF" w:rsidRPr="00933CDF">
        <w:rPr>
          <w:highlight w:val="yellow"/>
        </w:rPr>
        <w:t xml:space="preserve"> </w:t>
      </w:r>
      <w:r w:rsidR="00933CDF" w:rsidRPr="0070042D">
        <w:t>2018</w:t>
      </w:r>
      <w:r w:rsidRPr="0070042D">
        <w:t xml:space="preserve"> </w:t>
      </w:r>
    </w:p>
    <w:p w:rsidR="00D81889" w:rsidRPr="00B6316C" w:rsidRDefault="00031966" w:rsidP="00031966">
      <w:pPr>
        <w:pStyle w:val="Default"/>
        <w:numPr>
          <w:ilvl w:val="0"/>
          <w:numId w:val="36"/>
        </w:numPr>
        <w:tabs>
          <w:tab w:val="center" w:pos="4513"/>
        </w:tabs>
      </w:pPr>
      <w:r w:rsidRPr="0070042D">
        <w:t>Prevent Information</w:t>
      </w:r>
      <w:r w:rsidRPr="00B6316C">
        <w:t xml:space="preserve"> leaflet </w:t>
      </w:r>
      <w:r w:rsidR="00CA7A5A" w:rsidRPr="00B6316C">
        <w:tab/>
      </w:r>
    </w:p>
    <w:p w:rsidR="00D81889" w:rsidRPr="00B6316C" w:rsidRDefault="00D81889" w:rsidP="00D81889">
      <w:pPr>
        <w:pStyle w:val="Default"/>
      </w:pPr>
    </w:p>
    <w:p w:rsidR="00D81889" w:rsidRPr="00B6316C" w:rsidRDefault="00D81889" w:rsidP="00D81889">
      <w:pPr>
        <w:pStyle w:val="Default"/>
      </w:pPr>
    </w:p>
    <w:p w:rsidR="00D81889" w:rsidRPr="00B6316C" w:rsidRDefault="00AB6187" w:rsidP="00D36BD9">
      <w:pPr>
        <w:pStyle w:val="Default"/>
        <w:spacing w:line="480" w:lineRule="auto"/>
      </w:pPr>
      <w:r w:rsidRPr="00B6316C">
        <w:t>I am aware</w:t>
      </w:r>
      <w:r w:rsidR="00D81889" w:rsidRPr="00B6316C">
        <w:t xml:space="preserve"> that the DSPs are:</w:t>
      </w:r>
    </w:p>
    <w:p w:rsidR="00031966" w:rsidRPr="00B6316C" w:rsidRDefault="00031966" w:rsidP="00031966">
      <w:pPr>
        <w:pStyle w:val="Default"/>
        <w:numPr>
          <w:ilvl w:val="0"/>
          <w:numId w:val="37"/>
        </w:numPr>
        <w:spacing w:line="480" w:lineRule="auto"/>
      </w:pPr>
      <w:r w:rsidRPr="00B6316C">
        <w:t xml:space="preserve">Sarah Shields </w:t>
      </w:r>
    </w:p>
    <w:p w:rsidR="00031966" w:rsidRPr="00B6316C" w:rsidRDefault="00E230FA" w:rsidP="00031966">
      <w:pPr>
        <w:pStyle w:val="Default"/>
        <w:numPr>
          <w:ilvl w:val="0"/>
          <w:numId w:val="37"/>
        </w:numPr>
        <w:spacing w:line="480" w:lineRule="auto"/>
      </w:pPr>
      <w:r>
        <w:t xml:space="preserve">Deborah </w:t>
      </w:r>
      <w:r w:rsidR="00031966" w:rsidRPr="00B6316C">
        <w:t xml:space="preserve">Jones – Stevens </w:t>
      </w:r>
    </w:p>
    <w:p w:rsidR="00AB6187" w:rsidRPr="00B6316C" w:rsidRDefault="00E230FA" w:rsidP="00031966">
      <w:pPr>
        <w:pStyle w:val="Default"/>
        <w:numPr>
          <w:ilvl w:val="0"/>
          <w:numId w:val="37"/>
        </w:numPr>
        <w:spacing w:line="480" w:lineRule="auto"/>
      </w:pPr>
      <w:r>
        <w:t>Angela</w:t>
      </w:r>
      <w:r w:rsidR="00031966" w:rsidRPr="00B6316C">
        <w:t xml:space="preserve"> Hooker </w:t>
      </w:r>
    </w:p>
    <w:p w:rsidR="00B6275B" w:rsidRPr="00B6316C" w:rsidRDefault="00D81889" w:rsidP="00D81889">
      <w:pPr>
        <w:pStyle w:val="Default"/>
      </w:pPr>
      <w:r w:rsidRPr="00B6316C">
        <w:t xml:space="preserve">and I able to discuss any concerns that I may have with them. </w:t>
      </w:r>
    </w:p>
    <w:p w:rsidR="008729D5" w:rsidRPr="00B6316C" w:rsidRDefault="008729D5" w:rsidP="00D81889">
      <w:pPr>
        <w:pStyle w:val="Default"/>
      </w:pPr>
    </w:p>
    <w:p w:rsidR="00D81889" w:rsidRPr="00B6316C" w:rsidRDefault="00D81889" w:rsidP="00D81889">
      <w:pPr>
        <w:pStyle w:val="Default"/>
      </w:pPr>
    </w:p>
    <w:p w:rsidR="00D81889" w:rsidRPr="00B6316C" w:rsidRDefault="00D81889" w:rsidP="00D81889">
      <w:pPr>
        <w:pStyle w:val="Default"/>
      </w:pPr>
      <w:r w:rsidRPr="00B6316C">
        <w:t>I know that further guidance, together with copies of the policies mentioned above</w:t>
      </w:r>
      <w:r w:rsidR="00AB6187" w:rsidRPr="00B6316C">
        <w:t>, are</w:t>
      </w:r>
      <w:r w:rsidR="00E94EDA" w:rsidRPr="00B6316C">
        <w:t xml:space="preserve"> available on the staff drive / school office admin/ policies/ safeguarding </w:t>
      </w:r>
    </w:p>
    <w:p w:rsidR="00AB6187" w:rsidRPr="00B6316C" w:rsidRDefault="00AB6187" w:rsidP="00D81889">
      <w:pPr>
        <w:pStyle w:val="Default"/>
      </w:pPr>
    </w:p>
    <w:p w:rsidR="00D81889" w:rsidRPr="00B6316C" w:rsidRDefault="00D81889" w:rsidP="00D81889">
      <w:pPr>
        <w:pStyle w:val="Default"/>
      </w:pPr>
      <w:r w:rsidRPr="00B6316C">
        <w:t xml:space="preserve"> </w:t>
      </w:r>
    </w:p>
    <w:p w:rsidR="006758A3" w:rsidRPr="006758A3" w:rsidRDefault="00D81889" w:rsidP="006758A3">
      <w:pPr>
        <w:rPr>
          <w:rFonts w:ascii="Arial" w:hAnsi="Arial" w:cs="Arial"/>
        </w:rPr>
      </w:pPr>
      <w:r w:rsidRPr="00B6316C">
        <w:rPr>
          <w:rFonts w:ascii="Arial" w:hAnsi="Arial" w:cs="Arial"/>
          <w:sz w:val="24"/>
          <w:szCs w:val="24"/>
        </w:rPr>
        <w:t>Signed_____________________________</w:t>
      </w:r>
      <w:r w:rsidR="00AB6187" w:rsidRPr="00B6316C">
        <w:rPr>
          <w:rFonts w:ascii="Arial" w:hAnsi="Arial" w:cs="Arial"/>
          <w:sz w:val="24"/>
          <w:szCs w:val="24"/>
        </w:rPr>
        <w:t>_</w:t>
      </w:r>
      <w:r w:rsidR="00AB6187" w:rsidRPr="0059741C">
        <w:rPr>
          <w:rFonts w:ascii="Arial" w:hAnsi="Arial" w:cs="Arial"/>
        </w:rPr>
        <w:t>_______________</w:t>
      </w:r>
      <w:r w:rsidR="006758A3" w:rsidRPr="0059741C">
        <w:rPr>
          <w:rFonts w:ascii="Arial" w:hAnsi="Arial" w:cs="Arial"/>
        </w:rPr>
        <w:t xml:space="preserve"> Date____________________</w:t>
      </w:r>
    </w:p>
    <w:p w:rsidR="008729D5" w:rsidRDefault="008729D5" w:rsidP="00AB5208">
      <w:pPr>
        <w:widowControl w:val="0"/>
        <w:tabs>
          <w:tab w:val="left" w:pos="313"/>
        </w:tabs>
        <w:kinsoku w:val="0"/>
        <w:overflowPunct w:val="0"/>
        <w:autoSpaceDE w:val="0"/>
        <w:autoSpaceDN w:val="0"/>
        <w:adjustRightInd w:val="0"/>
        <w:spacing w:before="3" w:after="0" w:line="230" w:lineRule="exact"/>
        <w:ind w:right="520"/>
        <w:rPr>
          <w:rFonts w:ascii="Arial" w:hAnsi="Arial" w:cs="Arial"/>
          <w:color w:val="000000"/>
          <w:sz w:val="23"/>
          <w:szCs w:val="23"/>
        </w:rPr>
      </w:pPr>
    </w:p>
    <w:p w:rsidR="008729D5" w:rsidRDefault="008729D5" w:rsidP="00AB5208">
      <w:pPr>
        <w:widowControl w:val="0"/>
        <w:tabs>
          <w:tab w:val="left" w:pos="313"/>
        </w:tabs>
        <w:kinsoku w:val="0"/>
        <w:overflowPunct w:val="0"/>
        <w:autoSpaceDE w:val="0"/>
        <w:autoSpaceDN w:val="0"/>
        <w:adjustRightInd w:val="0"/>
        <w:spacing w:before="3" w:after="0" w:line="230" w:lineRule="exact"/>
        <w:ind w:right="520"/>
        <w:rPr>
          <w:rFonts w:ascii="Arial" w:hAnsi="Arial" w:cs="Arial"/>
          <w:color w:val="000000"/>
          <w:sz w:val="23"/>
          <w:szCs w:val="23"/>
        </w:rPr>
      </w:pPr>
    </w:p>
    <w:p w:rsidR="008729D5" w:rsidRDefault="008729D5" w:rsidP="00AB5208">
      <w:pPr>
        <w:widowControl w:val="0"/>
        <w:tabs>
          <w:tab w:val="left" w:pos="313"/>
        </w:tabs>
        <w:kinsoku w:val="0"/>
        <w:overflowPunct w:val="0"/>
        <w:autoSpaceDE w:val="0"/>
        <w:autoSpaceDN w:val="0"/>
        <w:adjustRightInd w:val="0"/>
        <w:spacing w:before="3" w:after="0" w:line="230" w:lineRule="exact"/>
        <w:ind w:right="520"/>
      </w:pPr>
    </w:p>
    <w:p w:rsidR="00E94EDA" w:rsidRDefault="00E94EDA" w:rsidP="00AB5208">
      <w:pPr>
        <w:widowControl w:val="0"/>
        <w:tabs>
          <w:tab w:val="left" w:pos="313"/>
        </w:tabs>
        <w:kinsoku w:val="0"/>
        <w:overflowPunct w:val="0"/>
        <w:autoSpaceDE w:val="0"/>
        <w:autoSpaceDN w:val="0"/>
        <w:adjustRightInd w:val="0"/>
        <w:spacing w:before="3" w:after="0" w:line="230" w:lineRule="exact"/>
        <w:ind w:right="520"/>
      </w:pPr>
    </w:p>
    <w:p w:rsidR="00E94EDA" w:rsidRDefault="00E94EDA" w:rsidP="00AB5208">
      <w:pPr>
        <w:widowControl w:val="0"/>
        <w:tabs>
          <w:tab w:val="left" w:pos="313"/>
        </w:tabs>
        <w:kinsoku w:val="0"/>
        <w:overflowPunct w:val="0"/>
        <w:autoSpaceDE w:val="0"/>
        <w:autoSpaceDN w:val="0"/>
        <w:adjustRightInd w:val="0"/>
        <w:spacing w:before="3" w:after="0" w:line="230" w:lineRule="exact"/>
        <w:ind w:right="520"/>
      </w:pPr>
    </w:p>
    <w:p w:rsidR="00E94EDA" w:rsidRDefault="00E94EDA" w:rsidP="00AB5208">
      <w:pPr>
        <w:widowControl w:val="0"/>
        <w:tabs>
          <w:tab w:val="left" w:pos="313"/>
        </w:tabs>
        <w:kinsoku w:val="0"/>
        <w:overflowPunct w:val="0"/>
        <w:autoSpaceDE w:val="0"/>
        <w:autoSpaceDN w:val="0"/>
        <w:adjustRightInd w:val="0"/>
        <w:spacing w:before="3" w:after="0" w:line="230" w:lineRule="exact"/>
        <w:ind w:right="520"/>
      </w:pPr>
    </w:p>
    <w:p w:rsidR="00E94EDA" w:rsidRDefault="00E94EDA" w:rsidP="00AB5208">
      <w:pPr>
        <w:widowControl w:val="0"/>
        <w:tabs>
          <w:tab w:val="left" w:pos="313"/>
        </w:tabs>
        <w:kinsoku w:val="0"/>
        <w:overflowPunct w:val="0"/>
        <w:autoSpaceDE w:val="0"/>
        <w:autoSpaceDN w:val="0"/>
        <w:adjustRightInd w:val="0"/>
        <w:spacing w:before="3" w:after="0" w:line="230" w:lineRule="exact"/>
        <w:ind w:right="520"/>
      </w:pPr>
    </w:p>
    <w:p w:rsidR="005C5D03" w:rsidRDefault="005C5D03" w:rsidP="00AB5208">
      <w:pPr>
        <w:widowControl w:val="0"/>
        <w:tabs>
          <w:tab w:val="left" w:pos="313"/>
        </w:tabs>
        <w:kinsoku w:val="0"/>
        <w:overflowPunct w:val="0"/>
        <w:autoSpaceDE w:val="0"/>
        <w:autoSpaceDN w:val="0"/>
        <w:adjustRightInd w:val="0"/>
        <w:spacing w:before="3" w:after="0" w:line="230" w:lineRule="exact"/>
        <w:ind w:right="520"/>
      </w:pPr>
    </w:p>
    <w:p w:rsidR="00E94EDA" w:rsidRDefault="00E94EDA" w:rsidP="00AB5208">
      <w:pPr>
        <w:widowControl w:val="0"/>
        <w:tabs>
          <w:tab w:val="left" w:pos="313"/>
        </w:tabs>
        <w:kinsoku w:val="0"/>
        <w:overflowPunct w:val="0"/>
        <w:autoSpaceDE w:val="0"/>
        <w:autoSpaceDN w:val="0"/>
        <w:adjustRightInd w:val="0"/>
        <w:spacing w:before="3" w:after="0" w:line="230" w:lineRule="exact"/>
        <w:ind w:right="520"/>
      </w:pPr>
    </w:p>
    <w:p w:rsidR="00E94EDA" w:rsidRDefault="00E94EDA" w:rsidP="00AB5208">
      <w:pPr>
        <w:widowControl w:val="0"/>
        <w:tabs>
          <w:tab w:val="left" w:pos="313"/>
        </w:tabs>
        <w:kinsoku w:val="0"/>
        <w:overflowPunct w:val="0"/>
        <w:autoSpaceDE w:val="0"/>
        <w:autoSpaceDN w:val="0"/>
        <w:adjustRightInd w:val="0"/>
        <w:spacing w:before="3" w:after="0" w:line="230" w:lineRule="exact"/>
        <w:ind w:right="520"/>
      </w:pPr>
    </w:p>
    <w:p w:rsidR="00E94EDA" w:rsidRDefault="00E94EDA" w:rsidP="00AB5208">
      <w:pPr>
        <w:widowControl w:val="0"/>
        <w:tabs>
          <w:tab w:val="left" w:pos="313"/>
        </w:tabs>
        <w:kinsoku w:val="0"/>
        <w:overflowPunct w:val="0"/>
        <w:autoSpaceDE w:val="0"/>
        <w:autoSpaceDN w:val="0"/>
        <w:adjustRightInd w:val="0"/>
        <w:spacing w:before="3" w:after="0" w:line="230" w:lineRule="exact"/>
        <w:ind w:right="520"/>
      </w:pPr>
    </w:p>
    <w:p w:rsidR="0070042D" w:rsidRDefault="0070042D" w:rsidP="00AB5208">
      <w:pPr>
        <w:widowControl w:val="0"/>
        <w:tabs>
          <w:tab w:val="left" w:pos="313"/>
        </w:tabs>
        <w:kinsoku w:val="0"/>
        <w:overflowPunct w:val="0"/>
        <w:autoSpaceDE w:val="0"/>
        <w:autoSpaceDN w:val="0"/>
        <w:adjustRightInd w:val="0"/>
        <w:spacing w:before="3" w:after="0" w:line="230" w:lineRule="exact"/>
        <w:ind w:right="520"/>
      </w:pPr>
    </w:p>
    <w:p w:rsidR="00E94EDA" w:rsidRDefault="00E94EDA" w:rsidP="00AB5208">
      <w:pPr>
        <w:widowControl w:val="0"/>
        <w:tabs>
          <w:tab w:val="left" w:pos="313"/>
        </w:tabs>
        <w:kinsoku w:val="0"/>
        <w:overflowPunct w:val="0"/>
        <w:autoSpaceDE w:val="0"/>
        <w:autoSpaceDN w:val="0"/>
        <w:adjustRightInd w:val="0"/>
        <w:spacing w:before="3" w:after="0" w:line="230" w:lineRule="exact"/>
        <w:ind w:right="520"/>
      </w:pPr>
    </w:p>
    <w:p w:rsidR="00AB5208" w:rsidRPr="001C6759" w:rsidRDefault="00AB5208" w:rsidP="00AB5208">
      <w:pPr>
        <w:widowControl w:val="0"/>
        <w:tabs>
          <w:tab w:val="left" w:pos="313"/>
        </w:tabs>
        <w:kinsoku w:val="0"/>
        <w:overflowPunct w:val="0"/>
        <w:autoSpaceDE w:val="0"/>
        <w:autoSpaceDN w:val="0"/>
        <w:adjustRightInd w:val="0"/>
        <w:spacing w:before="3" w:after="0" w:line="230" w:lineRule="exact"/>
        <w:ind w:right="520"/>
        <w:rPr>
          <w:highlight w:val="yellow"/>
        </w:rPr>
      </w:pPr>
      <w:r w:rsidRPr="001C6759">
        <w:rPr>
          <w:rFonts w:ascii="Arial" w:eastAsia="Times New Roman" w:hAnsi="Arial" w:cs="Arial"/>
          <w:noProof/>
          <w:sz w:val="20"/>
          <w:szCs w:val="20"/>
          <w:highlight w:val="yellow"/>
          <w:lang w:eastAsia="en-GB"/>
        </w:rPr>
        <mc:AlternateContent>
          <mc:Choice Requires="wps">
            <w:drawing>
              <wp:anchor distT="0" distB="0" distL="114300" distR="114300" simplePos="0" relativeHeight="251680768" behindDoc="0" locked="0" layoutInCell="1" allowOverlap="1" wp14:anchorId="5F79F5D9" wp14:editId="64D9783F">
                <wp:simplePos x="0" y="0"/>
                <wp:positionH relativeFrom="column">
                  <wp:posOffset>361950</wp:posOffset>
                </wp:positionH>
                <wp:positionV relativeFrom="paragraph">
                  <wp:posOffset>88900</wp:posOffset>
                </wp:positionV>
                <wp:extent cx="5572125" cy="1266825"/>
                <wp:effectExtent l="76200" t="57150" r="85725" b="104775"/>
                <wp:wrapNone/>
                <wp:docPr id="36" name="Rounded Rectangle 36"/>
                <wp:cNvGraphicFramePr/>
                <a:graphic xmlns:a="http://schemas.openxmlformats.org/drawingml/2006/main">
                  <a:graphicData uri="http://schemas.microsoft.com/office/word/2010/wordprocessingShape">
                    <wps:wsp>
                      <wps:cNvSpPr/>
                      <wps:spPr>
                        <a:xfrm>
                          <a:off x="0" y="0"/>
                          <a:ext cx="5572125" cy="1266825"/>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70042D" w:rsidRPr="00D36BD9" w:rsidRDefault="0070042D" w:rsidP="00D36BD9">
                            <w:pPr>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APPENDIX 3: </w:t>
                            </w:r>
                            <w:r>
                              <w:rPr>
                                <w:rFonts w:ascii="Arial" w:hAnsi="Arial" w:cs="Arial"/>
                                <w:b/>
                                <w:color w:val="FFFFFF" w:themeColor="background1"/>
                                <w:sz w:val="24"/>
                                <w:szCs w:val="24"/>
                                <w:lang w:val="en"/>
                              </w:rPr>
                              <w:t>WHAT TO DO IF YOU A</w:t>
                            </w:r>
                            <w:r w:rsidRPr="00C970C0">
                              <w:rPr>
                                <w:rFonts w:ascii="Arial" w:hAnsi="Arial" w:cs="Arial"/>
                                <w:b/>
                                <w:color w:val="FFFFFF" w:themeColor="background1"/>
                                <w:sz w:val="24"/>
                                <w:szCs w:val="24"/>
                                <w:lang w:val="en"/>
                              </w:rPr>
                              <w:t>RE WORRIED A CHILD IS BEING ABUSED: ADVICE FOR PRACTITIONERS</w:t>
                            </w:r>
                            <w:r>
                              <w:rPr>
                                <w:rFonts w:ascii="Arial" w:hAnsi="Arial" w:cs="Arial"/>
                                <w:b/>
                                <w:color w:val="FFFFFF" w:themeColor="background1"/>
                                <w:sz w:val="24"/>
                                <w:szCs w:val="24"/>
                                <w:lang w:val="en"/>
                              </w:rPr>
                              <w:t xml:space="preserve"> </w:t>
                            </w:r>
                            <w:r w:rsidRPr="00C970C0">
                              <w:rPr>
                                <w:rFonts w:ascii="Arial" w:hAnsi="Arial" w:cs="Arial"/>
                                <w:b/>
                                <w:color w:val="FFFFFF" w:themeColor="background1"/>
                                <w:sz w:val="24"/>
                                <w:szCs w:val="24"/>
                                <w:lang w:val="en"/>
                              </w:rPr>
                              <w:t>(</w:t>
                            </w:r>
                            <w:r>
                              <w:rPr>
                                <w:rFonts w:ascii="Arial" w:hAnsi="Arial" w:cs="Arial"/>
                                <w:b/>
                                <w:color w:val="FFFFFF" w:themeColor="background1"/>
                                <w:sz w:val="24"/>
                                <w:szCs w:val="24"/>
                              </w:rPr>
                              <w:t>DfE 2015</w:t>
                            </w:r>
                            <w:r w:rsidRPr="00C970C0">
                              <w:rPr>
                                <w:rFonts w:ascii="Arial" w:hAnsi="Arial" w:cs="Arial"/>
                                <w:b/>
                                <w:color w:val="FFFFFF" w:themeColor="background1"/>
                                <w:sz w:val="24"/>
                                <w:szCs w:val="24"/>
                              </w:rPr>
                              <w:t>)</w:t>
                            </w:r>
                          </w:p>
                          <w:p w:rsidR="0070042D" w:rsidRPr="00C970C0" w:rsidRDefault="0070042D" w:rsidP="00AB5208">
                            <w:pPr>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Flowchart</w:t>
                            </w:r>
                            <w:r w:rsidRPr="00C970C0">
                              <w:rPr>
                                <w:rFonts w:ascii="Arial" w:hAnsi="Arial" w:cs="Arial"/>
                                <w:b/>
                                <w:color w:val="FFFFFF" w:themeColor="background1"/>
                                <w:sz w:val="24"/>
                                <w:szCs w:val="24"/>
                                <w:lang w:val="en"/>
                              </w:rPr>
                              <w:t xml:space="preserve"> </w:t>
                            </w:r>
                          </w:p>
                          <w:p w:rsidR="0070042D" w:rsidRDefault="0070042D" w:rsidP="00AB52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6" o:spid="_x0000_s1029" style="position:absolute;margin-left:28.5pt;margin-top:7pt;width:438.75pt;height:9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" fillcolor="#4f81bd [3204]" strokecolor="white [3201]" strokeweight="3pt">
                <v:shadow on="t" color="black" opacity="24903f" origin=",.5" offset="0,.55556mm"/>
                <v:textbox>
                  <w:txbxContent>
                    <w:p w:rsidR="0070042D" w:rsidRPr="00D36BD9" w:rsidRDefault="0070042D" w:rsidP="00D36BD9">
                      <w:pPr>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APPENDIX 3: </w:t>
                      </w:r>
                      <w:r>
                        <w:rPr>
                          <w:rFonts w:ascii="Arial" w:hAnsi="Arial" w:cs="Arial"/>
                          <w:b/>
                          <w:color w:val="FFFFFF" w:themeColor="background1"/>
                          <w:sz w:val="24"/>
                          <w:szCs w:val="24"/>
                          <w:lang w:val="en"/>
                        </w:rPr>
                        <w:t>WHAT TO DO IF YOU A</w:t>
                      </w:r>
                      <w:r w:rsidRPr="00C970C0">
                        <w:rPr>
                          <w:rFonts w:ascii="Arial" w:hAnsi="Arial" w:cs="Arial"/>
                          <w:b/>
                          <w:color w:val="FFFFFF" w:themeColor="background1"/>
                          <w:sz w:val="24"/>
                          <w:szCs w:val="24"/>
                          <w:lang w:val="en"/>
                        </w:rPr>
                        <w:t>RE WORRIED A CHILD IS BEING ABUSED: ADVICE FOR PRACTITIONERS</w:t>
                      </w:r>
                      <w:r>
                        <w:rPr>
                          <w:rFonts w:ascii="Arial" w:hAnsi="Arial" w:cs="Arial"/>
                          <w:b/>
                          <w:color w:val="FFFFFF" w:themeColor="background1"/>
                          <w:sz w:val="24"/>
                          <w:szCs w:val="24"/>
                          <w:lang w:val="en"/>
                        </w:rPr>
                        <w:t xml:space="preserve"> </w:t>
                      </w:r>
                      <w:r w:rsidRPr="00C970C0">
                        <w:rPr>
                          <w:rFonts w:ascii="Arial" w:hAnsi="Arial" w:cs="Arial"/>
                          <w:b/>
                          <w:color w:val="FFFFFF" w:themeColor="background1"/>
                          <w:sz w:val="24"/>
                          <w:szCs w:val="24"/>
                          <w:lang w:val="en"/>
                        </w:rPr>
                        <w:t>(</w:t>
                      </w:r>
                      <w:r>
                        <w:rPr>
                          <w:rFonts w:ascii="Arial" w:hAnsi="Arial" w:cs="Arial"/>
                          <w:b/>
                          <w:color w:val="FFFFFF" w:themeColor="background1"/>
                          <w:sz w:val="24"/>
                          <w:szCs w:val="24"/>
                        </w:rPr>
                        <w:t>DfE 2015</w:t>
                      </w:r>
                      <w:r w:rsidRPr="00C970C0">
                        <w:rPr>
                          <w:rFonts w:ascii="Arial" w:hAnsi="Arial" w:cs="Arial"/>
                          <w:b/>
                          <w:color w:val="FFFFFF" w:themeColor="background1"/>
                          <w:sz w:val="24"/>
                          <w:szCs w:val="24"/>
                        </w:rPr>
                        <w:t>)</w:t>
                      </w:r>
                    </w:p>
                    <w:p w:rsidR="0070042D" w:rsidRPr="00C970C0" w:rsidRDefault="0070042D" w:rsidP="00AB5208">
                      <w:pPr>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Flowchart</w:t>
                      </w:r>
                      <w:r w:rsidRPr="00C970C0">
                        <w:rPr>
                          <w:rFonts w:ascii="Arial" w:hAnsi="Arial" w:cs="Arial"/>
                          <w:b/>
                          <w:color w:val="FFFFFF" w:themeColor="background1"/>
                          <w:sz w:val="24"/>
                          <w:szCs w:val="24"/>
                          <w:lang w:val="en"/>
                        </w:rPr>
                        <w:t xml:space="preserve"> </w:t>
                      </w:r>
                    </w:p>
                    <w:p w:rsidR="0070042D" w:rsidRDefault="0070042D" w:rsidP="00AB5208">
                      <w:pPr>
                        <w:jc w:val="center"/>
                      </w:pPr>
                    </w:p>
                  </w:txbxContent>
                </v:textbox>
              </v:roundrect>
            </w:pict>
          </mc:Fallback>
        </mc:AlternateContent>
      </w:r>
    </w:p>
    <w:p w:rsidR="00AB5208" w:rsidRPr="001C6759" w:rsidRDefault="00AB5208" w:rsidP="00AB5208">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sz w:val="20"/>
          <w:szCs w:val="20"/>
          <w:highlight w:val="yellow"/>
        </w:rPr>
      </w:pPr>
    </w:p>
    <w:p w:rsidR="00AB5208" w:rsidRPr="001C6759" w:rsidRDefault="00AB5208" w:rsidP="00AB5208">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sz w:val="20"/>
          <w:szCs w:val="20"/>
          <w:highlight w:val="yellow"/>
        </w:rPr>
      </w:pPr>
    </w:p>
    <w:p w:rsidR="00AB5208" w:rsidRPr="001C6759" w:rsidRDefault="00AB5208" w:rsidP="00AB5208">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sz w:val="20"/>
          <w:szCs w:val="20"/>
          <w:highlight w:val="yellow"/>
        </w:rPr>
      </w:pPr>
    </w:p>
    <w:p w:rsidR="00AB5208" w:rsidRPr="001C6759" w:rsidRDefault="00AB5208" w:rsidP="00AB5208">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sz w:val="20"/>
          <w:szCs w:val="20"/>
          <w:highlight w:val="yellow"/>
        </w:rPr>
      </w:pPr>
    </w:p>
    <w:p w:rsidR="00AB5208" w:rsidRPr="001C6759" w:rsidRDefault="00AB5208" w:rsidP="00AB5208">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sz w:val="20"/>
          <w:szCs w:val="20"/>
          <w:highlight w:val="yellow"/>
        </w:rPr>
      </w:pPr>
    </w:p>
    <w:p w:rsidR="00AB5208" w:rsidRPr="001C6759" w:rsidRDefault="00AB5208" w:rsidP="00AB5208">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sz w:val="20"/>
          <w:szCs w:val="20"/>
          <w:highlight w:val="yellow"/>
        </w:rPr>
      </w:pPr>
    </w:p>
    <w:p w:rsidR="00AB5208" w:rsidRPr="001C6759" w:rsidRDefault="00AB5208" w:rsidP="00AB5208">
      <w:pPr>
        <w:tabs>
          <w:tab w:val="left" w:pos="3217"/>
        </w:tabs>
        <w:spacing w:after="0" w:line="240" w:lineRule="auto"/>
        <w:rPr>
          <w:rFonts w:ascii="Arial" w:eastAsia="Times New Roman" w:hAnsi="Arial" w:cs="Arial"/>
          <w:sz w:val="20"/>
          <w:szCs w:val="20"/>
          <w:highlight w:val="yellow"/>
        </w:rPr>
      </w:pPr>
    </w:p>
    <w:p w:rsidR="00AB5208" w:rsidRPr="0059741C" w:rsidRDefault="00AB5208" w:rsidP="00AB5208">
      <w:pPr>
        <w:tabs>
          <w:tab w:val="left" w:pos="3217"/>
        </w:tabs>
        <w:spacing w:after="0" w:line="240" w:lineRule="auto"/>
        <w:rPr>
          <w:rFonts w:ascii="Arial" w:eastAsia="Times New Roman" w:hAnsi="Arial" w:cs="Arial"/>
          <w:sz w:val="20"/>
          <w:szCs w:val="20"/>
        </w:rPr>
      </w:pPr>
    </w:p>
    <w:p w:rsidR="00AB5208" w:rsidRPr="0059741C" w:rsidRDefault="00AB5208" w:rsidP="00AB5208">
      <w:pPr>
        <w:tabs>
          <w:tab w:val="left" w:pos="3217"/>
        </w:tabs>
        <w:spacing w:after="0" w:line="240" w:lineRule="auto"/>
        <w:rPr>
          <w:rFonts w:ascii="Arial" w:eastAsia="Times New Roman" w:hAnsi="Arial" w:cs="Arial"/>
          <w:sz w:val="20"/>
          <w:szCs w:val="20"/>
        </w:rPr>
      </w:pPr>
    </w:p>
    <w:p w:rsidR="00AB5208" w:rsidRPr="0059741C" w:rsidRDefault="00AB5208" w:rsidP="00AB5208">
      <w:pPr>
        <w:tabs>
          <w:tab w:val="left" w:pos="3217"/>
        </w:tabs>
        <w:spacing w:after="0" w:line="240" w:lineRule="auto"/>
        <w:rPr>
          <w:rFonts w:ascii="Arial" w:eastAsia="Times New Roman" w:hAnsi="Arial" w:cs="Arial"/>
          <w:sz w:val="20"/>
          <w:szCs w:val="20"/>
        </w:rPr>
      </w:pPr>
      <w:r w:rsidRPr="0059741C">
        <w:rPr>
          <w:rFonts w:ascii="Times New Roman" w:eastAsia="Times New Roman" w:hAnsi="Times New Roman" w:cs="Times New Roman"/>
          <w:noProof/>
          <w:sz w:val="24"/>
          <w:szCs w:val="24"/>
          <w:lang w:eastAsia="en-GB"/>
        </w:rPr>
        <w:drawing>
          <wp:inline distT="0" distB="0" distL="0" distR="0" wp14:anchorId="17D84817" wp14:editId="5F524E0E">
            <wp:extent cx="6085205" cy="3401695"/>
            <wp:effectExtent l="0" t="19050" r="0" b="46355"/>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AB5208" w:rsidRPr="0059741C" w:rsidRDefault="00AB5208" w:rsidP="00AB5208">
      <w:pPr>
        <w:spacing w:after="0" w:line="240" w:lineRule="auto"/>
        <w:rPr>
          <w:rFonts w:ascii="Arial" w:eastAsia="Times New Roman" w:hAnsi="Arial" w:cs="Arial"/>
          <w:sz w:val="20"/>
          <w:szCs w:val="20"/>
        </w:rPr>
      </w:pPr>
    </w:p>
    <w:p w:rsidR="00AB5208" w:rsidRPr="0059741C" w:rsidRDefault="00AB5208" w:rsidP="00AB5208">
      <w:pPr>
        <w:spacing w:after="0" w:line="240" w:lineRule="auto"/>
        <w:rPr>
          <w:rFonts w:ascii="Arial" w:eastAsia="Times New Roman" w:hAnsi="Arial" w:cs="Arial"/>
          <w:sz w:val="20"/>
          <w:szCs w:val="20"/>
        </w:rPr>
      </w:pPr>
    </w:p>
    <w:p w:rsidR="001C6759" w:rsidRPr="006758A3" w:rsidRDefault="00AB5208" w:rsidP="00AB5208">
      <w:pPr>
        <w:spacing w:after="0" w:line="240" w:lineRule="auto"/>
        <w:rPr>
          <w:rFonts w:ascii="Times New Roman" w:eastAsia="Times New Roman" w:hAnsi="Times New Roman" w:cs="Times New Roman"/>
          <w:noProof/>
          <w:sz w:val="24"/>
          <w:szCs w:val="24"/>
          <w:lang w:eastAsia="en-GB"/>
        </w:rPr>
      </w:pPr>
      <w:r w:rsidRPr="0059741C">
        <w:rPr>
          <w:rFonts w:ascii="Times New Roman" w:eastAsia="Times New Roman" w:hAnsi="Times New Roman" w:cs="Times New Roman"/>
          <w:noProof/>
          <w:sz w:val="24"/>
          <w:szCs w:val="24"/>
          <w:lang w:eastAsia="en-GB"/>
        </w:rPr>
        <w:drawing>
          <wp:inline distT="0" distB="0" distL="0" distR="0" wp14:anchorId="738955A9" wp14:editId="76A827C8">
            <wp:extent cx="6141085" cy="3177540"/>
            <wp:effectExtent l="0" t="19050" r="0" b="4191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630E9F" w:rsidRDefault="00630E9F" w:rsidP="00AB5208">
      <w:pPr>
        <w:spacing w:after="0" w:line="240" w:lineRule="auto"/>
        <w:rPr>
          <w:rFonts w:ascii="Arial" w:eastAsia="Times New Roman" w:hAnsi="Arial" w:cs="Arial"/>
          <w:sz w:val="20"/>
          <w:szCs w:val="20"/>
        </w:rPr>
      </w:pPr>
    </w:p>
    <w:p w:rsidR="00AB5208" w:rsidRDefault="00AB5208" w:rsidP="00AB5208">
      <w:pPr>
        <w:spacing w:after="0" w:line="240" w:lineRule="auto"/>
        <w:rPr>
          <w:rFonts w:ascii="Arial" w:eastAsia="Times New Roman" w:hAnsi="Arial" w:cs="Arial"/>
          <w:sz w:val="20"/>
          <w:szCs w:val="20"/>
        </w:rPr>
      </w:pPr>
    </w:p>
    <w:p w:rsidR="005C5D03" w:rsidRDefault="005C5D03" w:rsidP="00AB5208">
      <w:pPr>
        <w:spacing w:after="0" w:line="240" w:lineRule="auto"/>
        <w:rPr>
          <w:rFonts w:ascii="Arial" w:eastAsia="Times New Roman" w:hAnsi="Arial" w:cs="Arial"/>
          <w:sz w:val="20"/>
          <w:szCs w:val="20"/>
        </w:rPr>
      </w:pPr>
    </w:p>
    <w:p w:rsidR="00AB5208" w:rsidRPr="001C6759" w:rsidRDefault="00AB5208" w:rsidP="00AB5208">
      <w:pPr>
        <w:spacing w:after="0" w:line="240" w:lineRule="auto"/>
        <w:rPr>
          <w:rFonts w:ascii="Arial" w:eastAsia="Times New Roman" w:hAnsi="Arial" w:cs="Arial"/>
          <w:sz w:val="20"/>
          <w:szCs w:val="20"/>
          <w:highlight w:val="yellow"/>
        </w:rPr>
      </w:pPr>
      <w:r w:rsidRPr="001C6759">
        <w:rPr>
          <w:rFonts w:ascii="Arial" w:eastAsia="Times New Roman" w:hAnsi="Arial" w:cs="Arial"/>
          <w:noProof/>
          <w:sz w:val="20"/>
          <w:szCs w:val="20"/>
          <w:highlight w:val="yellow"/>
          <w:lang w:eastAsia="en-GB"/>
        </w:rPr>
        <mc:AlternateContent>
          <mc:Choice Requires="wps">
            <w:drawing>
              <wp:anchor distT="0" distB="0" distL="114300" distR="114300" simplePos="0" relativeHeight="251681792" behindDoc="0" locked="0" layoutInCell="1" allowOverlap="1" wp14:anchorId="00910EB8" wp14:editId="57EE5A98">
                <wp:simplePos x="0" y="0"/>
                <wp:positionH relativeFrom="column">
                  <wp:posOffset>114300</wp:posOffset>
                </wp:positionH>
                <wp:positionV relativeFrom="paragraph">
                  <wp:posOffset>22226</wp:posOffset>
                </wp:positionV>
                <wp:extent cx="6076950" cy="685800"/>
                <wp:effectExtent l="76200" t="57150" r="76200" b="95250"/>
                <wp:wrapNone/>
                <wp:docPr id="37" name="Rounded Rectangle 37"/>
                <wp:cNvGraphicFramePr/>
                <a:graphic xmlns:a="http://schemas.openxmlformats.org/drawingml/2006/main">
                  <a:graphicData uri="http://schemas.microsoft.com/office/word/2010/wordprocessingShape">
                    <wps:wsp>
                      <wps:cNvSpPr/>
                      <wps:spPr>
                        <a:xfrm>
                          <a:off x="0" y="0"/>
                          <a:ext cx="6076950" cy="685800"/>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70042D" w:rsidRPr="00D36BD9" w:rsidRDefault="0070042D" w:rsidP="00D36BD9">
                            <w:pPr>
                              <w:jc w:val="center"/>
                              <w:rPr>
                                <w:rFonts w:ascii="Arial" w:hAnsi="Arial" w:cs="Arial"/>
                                <w:b/>
                                <w:sz w:val="24"/>
                                <w:szCs w:val="24"/>
                              </w:rPr>
                            </w:pPr>
                            <w:r w:rsidRPr="00D36BD9">
                              <w:rPr>
                                <w:rFonts w:ascii="Arial" w:hAnsi="Arial" w:cs="Arial"/>
                                <w:b/>
                                <w:sz w:val="24"/>
                                <w:szCs w:val="24"/>
                              </w:rPr>
                              <w:t>APPENDIX 4:</w:t>
                            </w:r>
                            <w:r>
                              <w:rPr>
                                <w:rFonts w:ascii="Arial" w:hAnsi="Arial" w:cs="Arial"/>
                                <w:b/>
                                <w:sz w:val="24"/>
                                <w:szCs w:val="24"/>
                              </w:rPr>
                              <w:t xml:space="preserve"> </w:t>
                            </w:r>
                            <w:r w:rsidRPr="00D36BD9">
                              <w:rPr>
                                <w:rFonts w:ascii="Arial" w:hAnsi="Arial" w:cs="Arial"/>
                                <w:b/>
                                <w:sz w:val="24"/>
                                <w:szCs w:val="24"/>
                              </w:rPr>
                              <w:t xml:space="preserve">INDICATORS OF ABUSE AND NEGLECT </w:t>
                            </w:r>
                          </w:p>
                          <w:p w:rsidR="0070042D" w:rsidRDefault="0070042D" w:rsidP="00AB52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7" o:spid="_x0000_s1030" style="position:absolute;margin-left:9pt;margin-top:1.75pt;width:478.5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" fillcolor="#4f81bd [3204]" strokecolor="white [3201]" strokeweight="3pt">
                <v:shadow on="t" color="black" opacity="24903f" origin=",.5" offset="0,.55556mm"/>
                <v:textbox>
                  <w:txbxContent>
                    <w:p w:rsidR="0070042D" w:rsidRPr="00D36BD9" w:rsidRDefault="0070042D" w:rsidP="00D36BD9">
                      <w:pPr>
                        <w:jc w:val="center"/>
                        <w:rPr>
                          <w:rFonts w:ascii="Arial" w:hAnsi="Arial" w:cs="Arial"/>
                          <w:b/>
                          <w:sz w:val="24"/>
                          <w:szCs w:val="24"/>
                        </w:rPr>
                      </w:pPr>
                      <w:r w:rsidRPr="00D36BD9">
                        <w:rPr>
                          <w:rFonts w:ascii="Arial" w:hAnsi="Arial" w:cs="Arial"/>
                          <w:b/>
                          <w:sz w:val="24"/>
                          <w:szCs w:val="24"/>
                        </w:rPr>
                        <w:t>APPENDIX 4:</w:t>
                      </w:r>
                      <w:r>
                        <w:rPr>
                          <w:rFonts w:ascii="Arial" w:hAnsi="Arial" w:cs="Arial"/>
                          <w:b/>
                          <w:sz w:val="24"/>
                          <w:szCs w:val="24"/>
                        </w:rPr>
                        <w:t xml:space="preserve"> </w:t>
                      </w:r>
                      <w:r w:rsidRPr="00D36BD9">
                        <w:rPr>
                          <w:rFonts w:ascii="Arial" w:hAnsi="Arial" w:cs="Arial"/>
                          <w:b/>
                          <w:sz w:val="24"/>
                          <w:szCs w:val="24"/>
                        </w:rPr>
                        <w:t xml:space="preserve">INDICATORS OF ABUSE AND NEGLECT </w:t>
                      </w:r>
                    </w:p>
                    <w:p w:rsidR="0070042D" w:rsidRDefault="0070042D" w:rsidP="00AB5208">
                      <w:pPr>
                        <w:jc w:val="center"/>
                      </w:pPr>
                    </w:p>
                  </w:txbxContent>
                </v:textbox>
              </v:roundrect>
            </w:pict>
          </mc:Fallback>
        </mc:AlternateContent>
      </w:r>
    </w:p>
    <w:p w:rsidR="00AB5208" w:rsidRPr="001C6759" w:rsidRDefault="00AB5208" w:rsidP="00AB5208">
      <w:pPr>
        <w:spacing w:after="0" w:line="240" w:lineRule="auto"/>
        <w:rPr>
          <w:rFonts w:ascii="Arial" w:eastAsia="Times New Roman" w:hAnsi="Arial" w:cs="Arial"/>
          <w:sz w:val="20"/>
          <w:szCs w:val="20"/>
          <w:highlight w:val="yellow"/>
        </w:rPr>
      </w:pPr>
    </w:p>
    <w:p w:rsidR="00AB5208" w:rsidRPr="001C6759" w:rsidRDefault="00AB5208" w:rsidP="00AB5208">
      <w:pPr>
        <w:spacing w:after="0" w:line="240" w:lineRule="auto"/>
        <w:rPr>
          <w:rFonts w:ascii="Arial" w:eastAsia="Times New Roman" w:hAnsi="Arial" w:cs="Arial"/>
          <w:sz w:val="20"/>
          <w:szCs w:val="20"/>
          <w:highlight w:val="yellow"/>
        </w:rPr>
      </w:pPr>
    </w:p>
    <w:p w:rsidR="00AB5208" w:rsidRPr="001C6759" w:rsidRDefault="00AB5208" w:rsidP="00AB5208">
      <w:pPr>
        <w:spacing w:after="0" w:line="240" w:lineRule="auto"/>
        <w:rPr>
          <w:rFonts w:ascii="Arial" w:eastAsia="Times New Roman" w:hAnsi="Arial" w:cs="Arial"/>
          <w:sz w:val="20"/>
          <w:szCs w:val="20"/>
          <w:highlight w:val="yellow"/>
        </w:rPr>
      </w:pPr>
    </w:p>
    <w:p w:rsidR="00AB5208" w:rsidRPr="001C6759" w:rsidRDefault="00AB5208" w:rsidP="00AB5208">
      <w:pPr>
        <w:spacing w:after="0" w:line="240" w:lineRule="auto"/>
        <w:rPr>
          <w:rFonts w:ascii="Arial" w:eastAsia="Times New Roman" w:hAnsi="Arial" w:cs="Arial"/>
          <w:sz w:val="20"/>
          <w:szCs w:val="20"/>
          <w:highlight w:val="yellow"/>
        </w:rPr>
      </w:pPr>
    </w:p>
    <w:p w:rsidR="00AB5208" w:rsidRPr="001C6759" w:rsidRDefault="00AB5208" w:rsidP="00AB5208">
      <w:pPr>
        <w:spacing w:after="0" w:line="240" w:lineRule="auto"/>
        <w:rPr>
          <w:rFonts w:ascii="Arial" w:eastAsia="Times New Roman" w:hAnsi="Arial" w:cs="Arial"/>
          <w:sz w:val="20"/>
          <w:szCs w:val="20"/>
          <w:highlight w:val="yellow"/>
        </w:rPr>
      </w:pPr>
    </w:p>
    <w:p w:rsidR="00AB5208" w:rsidRPr="001C6759" w:rsidRDefault="00AB5208" w:rsidP="00AB5208">
      <w:pPr>
        <w:spacing w:after="0" w:line="240" w:lineRule="auto"/>
        <w:rPr>
          <w:rFonts w:ascii="Arial" w:eastAsia="Times New Roman" w:hAnsi="Arial" w:cs="Arial"/>
          <w:sz w:val="20"/>
          <w:szCs w:val="20"/>
          <w:highlight w:val="yellow"/>
        </w:rPr>
      </w:pPr>
    </w:p>
    <w:p w:rsidR="00AB5208" w:rsidRPr="001C6759" w:rsidRDefault="00AB5208" w:rsidP="00AB5208">
      <w:pPr>
        <w:spacing w:after="0" w:line="240" w:lineRule="auto"/>
        <w:rPr>
          <w:rFonts w:ascii="Arial" w:eastAsia="Times New Roman" w:hAnsi="Arial" w:cs="Arial"/>
          <w:sz w:val="20"/>
          <w:szCs w:val="20"/>
          <w:highlight w:val="yellow"/>
        </w:rPr>
      </w:pPr>
    </w:p>
    <w:p w:rsidR="00AB5208" w:rsidRPr="0059741C" w:rsidRDefault="00AB5208" w:rsidP="00AB5208">
      <w:pPr>
        <w:autoSpaceDE w:val="0"/>
        <w:autoSpaceDN w:val="0"/>
        <w:adjustRightInd w:val="0"/>
        <w:rPr>
          <w:rFonts w:ascii="Arial" w:hAnsi="Arial" w:cs="Arial"/>
          <w:b/>
          <w:color w:val="000000"/>
          <w:sz w:val="23"/>
          <w:szCs w:val="23"/>
          <w:lang w:eastAsia="en-GB"/>
        </w:rPr>
      </w:pPr>
      <w:r w:rsidRPr="0059741C">
        <w:rPr>
          <w:rFonts w:ascii="Arial" w:hAnsi="Arial" w:cs="Arial"/>
          <w:b/>
          <w:color w:val="000000"/>
          <w:sz w:val="23"/>
          <w:szCs w:val="23"/>
          <w:lang w:eastAsia="en-GB"/>
        </w:rPr>
        <w:t>The framework for understanding children’s needs:</w:t>
      </w:r>
    </w:p>
    <w:p w:rsidR="00AB5208" w:rsidRPr="0059741C" w:rsidRDefault="00AB5208" w:rsidP="00AB5208">
      <w:pPr>
        <w:spacing w:after="0" w:line="240" w:lineRule="auto"/>
        <w:rPr>
          <w:rFonts w:ascii="Arial" w:eastAsia="Times New Roman" w:hAnsi="Arial" w:cs="Arial"/>
          <w:sz w:val="20"/>
          <w:szCs w:val="20"/>
        </w:rPr>
      </w:pPr>
      <w:r w:rsidRPr="0059741C">
        <w:rPr>
          <w:rFonts w:ascii="Arial" w:eastAsia="Times New Roman" w:hAnsi="Arial" w:cs="Arial"/>
          <w:noProof/>
          <w:sz w:val="20"/>
          <w:szCs w:val="20"/>
          <w:lang w:eastAsia="en-GB"/>
        </w:rPr>
        <w:drawing>
          <wp:inline distT="0" distB="0" distL="0" distR="0" wp14:anchorId="67EE06C4" wp14:editId="31868E4E">
            <wp:extent cx="5934075" cy="3124200"/>
            <wp:effectExtent l="0" t="0" r="9525" b="0"/>
            <wp:docPr id="163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3129215"/>
                    </a:xfrm>
                    <a:prstGeom prst="rect">
                      <a:avLst/>
                    </a:prstGeom>
                    <a:noFill/>
                    <a:ln>
                      <a:noFill/>
                    </a:ln>
                    <a:extLst/>
                  </pic:spPr>
                </pic:pic>
              </a:graphicData>
            </a:graphic>
          </wp:inline>
        </w:drawing>
      </w:r>
    </w:p>
    <w:p w:rsidR="00AB5208" w:rsidRPr="0059741C" w:rsidRDefault="00AB5208" w:rsidP="00AB5208">
      <w:pPr>
        <w:rPr>
          <w:rFonts w:ascii="Arial" w:hAnsi="Arial" w:cs="Arial"/>
          <w:i/>
          <w:sz w:val="20"/>
          <w:szCs w:val="20"/>
        </w:rPr>
      </w:pPr>
      <w:r w:rsidRPr="0059741C">
        <w:rPr>
          <w:rFonts w:ascii="Arial" w:hAnsi="Arial" w:cs="Arial"/>
          <w:b/>
          <w:bCs/>
          <w:i/>
          <w:color w:val="000000"/>
          <w:sz w:val="23"/>
          <w:szCs w:val="23"/>
          <w:lang w:eastAsia="en-GB"/>
        </w:rPr>
        <w:t>Working Together to Safeguard Children (DFE, 2015)</w:t>
      </w:r>
    </w:p>
    <w:p w:rsidR="00AB5208" w:rsidRPr="0059741C" w:rsidRDefault="00AB5208" w:rsidP="00AB5208">
      <w:pPr>
        <w:rPr>
          <w:rFonts w:ascii="Arial" w:hAnsi="Arial" w:cs="Arial"/>
          <w:i/>
          <w:sz w:val="20"/>
          <w:szCs w:val="20"/>
        </w:rPr>
      </w:pPr>
    </w:p>
    <w:tbl>
      <w:tblPr>
        <w:tblStyle w:val="TableGrid"/>
        <w:tblW w:w="0" w:type="auto"/>
        <w:tblLook w:val="01E0" w:firstRow="1" w:lastRow="1" w:firstColumn="1" w:lastColumn="1" w:noHBand="0" w:noVBand="0"/>
      </w:tblPr>
      <w:tblGrid>
        <w:gridCol w:w="4945"/>
        <w:gridCol w:w="4978"/>
      </w:tblGrid>
      <w:tr w:rsidR="00AB5208" w:rsidRPr="0059741C" w:rsidTr="008E1E75">
        <w:tc>
          <w:tcPr>
            <w:tcW w:w="10116" w:type="dxa"/>
            <w:gridSpan w:val="2"/>
            <w:shd w:val="clear" w:color="auto" w:fill="F2F2F2" w:themeFill="background1" w:themeFillShade="F2"/>
          </w:tcPr>
          <w:p w:rsidR="00AB5208" w:rsidRPr="0059741C" w:rsidRDefault="00AB5208" w:rsidP="008E1E75">
            <w:pPr>
              <w:spacing w:line="360" w:lineRule="auto"/>
              <w:jc w:val="center"/>
              <w:rPr>
                <w:rFonts w:ascii="Arial" w:hAnsi="Arial" w:cs="Arial"/>
                <w:b/>
                <w:color w:val="333333"/>
                <w:sz w:val="24"/>
                <w:szCs w:val="24"/>
              </w:rPr>
            </w:pPr>
            <w:r w:rsidRPr="0059741C">
              <w:rPr>
                <w:rFonts w:ascii="Arial" w:hAnsi="Arial" w:cs="Arial"/>
                <w:b/>
                <w:color w:val="333333"/>
                <w:sz w:val="24"/>
                <w:szCs w:val="24"/>
              </w:rPr>
              <w:t xml:space="preserve">Physical abuse </w:t>
            </w:r>
          </w:p>
          <w:p w:rsidR="007C164A" w:rsidRDefault="007C164A" w:rsidP="008E1E75">
            <w:pPr>
              <w:spacing w:line="360" w:lineRule="auto"/>
              <w:rPr>
                <w:rFonts w:ascii="Arial" w:hAnsi="Arial" w:cs="Arial"/>
                <w:b/>
                <w:bCs/>
                <w:i/>
                <w:iCs/>
                <w:color w:val="333333"/>
              </w:rPr>
            </w:pPr>
          </w:p>
          <w:p w:rsidR="007C164A" w:rsidRPr="007C164A" w:rsidRDefault="007C164A" w:rsidP="007C164A">
            <w:pPr>
              <w:autoSpaceDE w:val="0"/>
              <w:autoSpaceDN w:val="0"/>
              <w:adjustRightInd w:val="0"/>
              <w:rPr>
                <w:rFonts w:ascii="Arial" w:hAnsi="Arial" w:cs="Arial"/>
                <w:sz w:val="23"/>
                <w:szCs w:val="23"/>
              </w:rPr>
            </w:pPr>
            <w:r w:rsidRPr="00F44E59">
              <w:rPr>
                <w:rFonts w:ascii="Arial" w:hAnsi="Arial" w:cs="Arial"/>
                <w:sz w:val="23"/>
                <w:szCs w:val="23"/>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r w:rsidRPr="007C164A">
              <w:rPr>
                <w:rFonts w:ascii="Arial" w:hAnsi="Arial" w:cs="Arial"/>
                <w:sz w:val="23"/>
                <w:szCs w:val="23"/>
              </w:rPr>
              <w:t xml:space="preserve"> </w:t>
            </w:r>
          </w:p>
          <w:p w:rsidR="007C164A" w:rsidRDefault="007C164A" w:rsidP="008E1E75">
            <w:pPr>
              <w:spacing w:line="360" w:lineRule="auto"/>
              <w:rPr>
                <w:rFonts w:ascii="Arial" w:hAnsi="Arial" w:cs="Arial"/>
                <w:b/>
                <w:bCs/>
                <w:i/>
                <w:iCs/>
                <w:color w:val="333333"/>
              </w:rPr>
            </w:pPr>
          </w:p>
          <w:p w:rsidR="007C164A" w:rsidRPr="0059741C" w:rsidRDefault="007C164A" w:rsidP="008E1E75">
            <w:pPr>
              <w:spacing w:line="360" w:lineRule="auto"/>
              <w:rPr>
                <w:rFonts w:ascii="Arial" w:hAnsi="Arial" w:cs="Arial"/>
                <w:b/>
                <w:color w:val="333333"/>
              </w:rPr>
            </w:pPr>
          </w:p>
        </w:tc>
      </w:tr>
      <w:tr w:rsidR="00AB5208" w:rsidRPr="0059741C" w:rsidTr="008E1E75">
        <w:tc>
          <w:tcPr>
            <w:tcW w:w="10116" w:type="dxa"/>
            <w:gridSpan w:val="2"/>
            <w:shd w:val="clear" w:color="auto" w:fill="D9D9D9"/>
          </w:tcPr>
          <w:p w:rsidR="00AB5208" w:rsidRPr="0059741C" w:rsidRDefault="00AB5208" w:rsidP="008E1E75">
            <w:pPr>
              <w:spacing w:line="360" w:lineRule="auto"/>
              <w:jc w:val="center"/>
              <w:rPr>
                <w:rFonts w:ascii="Arial" w:hAnsi="Arial" w:cs="Arial"/>
                <w:b/>
                <w:color w:val="333333"/>
                <w:sz w:val="24"/>
                <w:szCs w:val="24"/>
              </w:rPr>
            </w:pPr>
            <w:r w:rsidRPr="0059741C">
              <w:rPr>
                <w:rFonts w:ascii="Arial" w:hAnsi="Arial" w:cs="Arial"/>
                <w:b/>
                <w:color w:val="333333"/>
                <w:sz w:val="24"/>
                <w:szCs w:val="24"/>
              </w:rPr>
              <w:t>Child</w:t>
            </w:r>
          </w:p>
        </w:tc>
      </w:tr>
      <w:tr w:rsidR="00AB5208" w:rsidRPr="0059741C" w:rsidTr="008E1E75">
        <w:tc>
          <w:tcPr>
            <w:tcW w:w="5058" w:type="dxa"/>
          </w:tcPr>
          <w:p w:rsidR="00AB5208" w:rsidRPr="0059741C" w:rsidRDefault="00AB5208" w:rsidP="008E1E75">
            <w:pPr>
              <w:rPr>
                <w:rFonts w:ascii="Arial" w:hAnsi="Arial" w:cs="Arial"/>
                <w:color w:val="333333"/>
              </w:rPr>
            </w:pPr>
            <w:r w:rsidRPr="0059741C">
              <w:rPr>
                <w:rFonts w:ascii="Arial" w:hAnsi="Arial" w:cs="Arial"/>
                <w:color w:val="333333"/>
              </w:rPr>
              <w:t>Bruises – shape, grouping, site, repeat or multiple</w:t>
            </w:r>
          </w:p>
        </w:tc>
        <w:tc>
          <w:tcPr>
            <w:tcW w:w="5058" w:type="dxa"/>
          </w:tcPr>
          <w:p w:rsidR="00AB5208" w:rsidRPr="0059741C" w:rsidRDefault="00AB5208" w:rsidP="008E1E75">
            <w:pPr>
              <w:rPr>
                <w:rFonts w:ascii="Arial" w:hAnsi="Arial" w:cs="Arial"/>
                <w:color w:val="333333"/>
              </w:rPr>
            </w:pPr>
            <w:r w:rsidRPr="0059741C">
              <w:rPr>
                <w:rFonts w:ascii="Arial" w:hAnsi="Arial" w:cs="Arial"/>
                <w:color w:val="333333"/>
              </w:rPr>
              <w:t>Withdrawal from physical contact</w:t>
            </w:r>
          </w:p>
        </w:tc>
      </w:tr>
      <w:tr w:rsidR="00AB5208" w:rsidRPr="0059741C" w:rsidTr="008E1E75">
        <w:tc>
          <w:tcPr>
            <w:tcW w:w="5058" w:type="dxa"/>
          </w:tcPr>
          <w:p w:rsidR="00AB5208" w:rsidRPr="0059741C" w:rsidRDefault="00AB5208" w:rsidP="008E1E75">
            <w:pPr>
              <w:rPr>
                <w:rFonts w:ascii="Arial" w:hAnsi="Arial" w:cs="Arial"/>
                <w:color w:val="333333"/>
              </w:rPr>
            </w:pPr>
            <w:r w:rsidRPr="0059741C">
              <w:rPr>
                <w:rFonts w:ascii="Arial" w:hAnsi="Arial" w:cs="Arial"/>
                <w:color w:val="333333"/>
              </w:rPr>
              <w:t>Bite-marks – site and size</w:t>
            </w:r>
          </w:p>
          <w:p w:rsidR="00AB5208" w:rsidRPr="0059741C" w:rsidRDefault="00AB5208" w:rsidP="008E1E75">
            <w:pPr>
              <w:rPr>
                <w:rFonts w:ascii="Arial" w:hAnsi="Arial" w:cs="Arial"/>
                <w:color w:val="333333"/>
                <w:u w:val="single"/>
              </w:rPr>
            </w:pPr>
            <w:r w:rsidRPr="0059741C">
              <w:rPr>
                <w:rFonts w:ascii="Arial" w:hAnsi="Arial" w:cs="Arial"/>
                <w:color w:val="333333"/>
              </w:rPr>
              <w:t>Burns and Scalds – shape, definition, size, depth, scars</w:t>
            </w:r>
          </w:p>
        </w:tc>
        <w:tc>
          <w:tcPr>
            <w:tcW w:w="5058" w:type="dxa"/>
          </w:tcPr>
          <w:p w:rsidR="00AB5208" w:rsidRPr="0059741C" w:rsidRDefault="00AB5208" w:rsidP="008E1E75">
            <w:pPr>
              <w:widowControl w:val="0"/>
              <w:tabs>
                <w:tab w:val="left" w:pos="220"/>
              </w:tabs>
              <w:autoSpaceDE w:val="0"/>
              <w:autoSpaceDN w:val="0"/>
              <w:adjustRightInd w:val="0"/>
              <w:spacing w:line="340" w:lineRule="atLeast"/>
              <w:rPr>
                <w:rFonts w:ascii="Arial" w:hAnsi="Arial" w:cs="Arial"/>
                <w:color w:val="333333"/>
              </w:rPr>
            </w:pPr>
            <w:r w:rsidRPr="0059741C">
              <w:rPr>
                <w:rFonts w:ascii="Arial" w:hAnsi="Arial" w:cs="Arial"/>
                <w:color w:val="333333"/>
              </w:rPr>
              <w:t>Aggression towards others, emotional and behaviour problems</w:t>
            </w:r>
          </w:p>
        </w:tc>
      </w:tr>
      <w:tr w:rsidR="00AB5208" w:rsidRPr="0059741C" w:rsidTr="008E1E75">
        <w:tc>
          <w:tcPr>
            <w:tcW w:w="5058" w:type="dxa"/>
          </w:tcPr>
          <w:p w:rsidR="00AB5208" w:rsidRPr="0059741C" w:rsidRDefault="00AB5208" w:rsidP="008E1E75">
            <w:pPr>
              <w:rPr>
                <w:rFonts w:ascii="Arial" w:hAnsi="Arial" w:cs="Arial"/>
                <w:color w:val="333333"/>
              </w:rPr>
            </w:pPr>
            <w:r w:rsidRPr="0059741C">
              <w:rPr>
                <w:rFonts w:ascii="Arial" w:hAnsi="Arial" w:cs="Arial"/>
                <w:color w:val="333333"/>
              </w:rPr>
              <w:t>Improbable, conflicting explanations for injuries or unexplained injuries</w:t>
            </w:r>
          </w:p>
        </w:tc>
        <w:tc>
          <w:tcPr>
            <w:tcW w:w="5058" w:type="dxa"/>
          </w:tcPr>
          <w:p w:rsidR="00AB5208" w:rsidRPr="0059741C" w:rsidRDefault="00AB5208" w:rsidP="008E1E75">
            <w:pPr>
              <w:rPr>
                <w:rFonts w:ascii="Arial" w:hAnsi="Arial" w:cs="Arial"/>
                <w:color w:val="333333"/>
              </w:rPr>
            </w:pPr>
            <w:r w:rsidRPr="0059741C">
              <w:rPr>
                <w:rFonts w:ascii="Arial" w:hAnsi="Arial" w:cs="Arial"/>
                <w:color w:val="333333"/>
              </w:rPr>
              <w:t>Frequently absent from school</w:t>
            </w:r>
          </w:p>
        </w:tc>
      </w:tr>
      <w:tr w:rsidR="00AB5208" w:rsidRPr="0059741C" w:rsidTr="008E1E75">
        <w:tc>
          <w:tcPr>
            <w:tcW w:w="5058" w:type="dxa"/>
          </w:tcPr>
          <w:p w:rsidR="00AB5208" w:rsidRPr="0059741C" w:rsidRDefault="00AB5208" w:rsidP="008E1E75">
            <w:pPr>
              <w:spacing w:line="360" w:lineRule="auto"/>
              <w:rPr>
                <w:rFonts w:ascii="Arial" w:hAnsi="Arial" w:cs="Arial"/>
                <w:color w:val="333333"/>
                <w:u w:val="single"/>
              </w:rPr>
            </w:pPr>
            <w:r w:rsidRPr="0059741C">
              <w:rPr>
                <w:rFonts w:ascii="Arial" w:hAnsi="Arial" w:cs="Arial"/>
                <w:bCs/>
                <w:color w:val="333333"/>
              </w:rPr>
              <w:t>Untreated injuries</w:t>
            </w:r>
          </w:p>
        </w:tc>
        <w:tc>
          <w:tcPr>
            <w:tcW w:w="5058" w:type="dxa"/>
          </w:tcPr>
          <w:p w:rsidR="00AB5208" w:rsidRPr="0059741C" w:rsidRDefault="00AB5208" w:rsidP="008E1E75">
            <w:pPr>
              <w:rPr>
                <w:rFonts w:ascii="Arial" w:hAnsi="Arial" w:cs="Arial"/>
                <w:color w:val="333333"/>
              </w:rPr>
            </w:pPr>
            <w:r w:rsidRPr="0059741C">
              <w:rPr>
                <w:rFonts w:ascii="Arial" w:hAnsi="Arial" w:cs="Arial"/>
                <w:color w:val="333333"/>
              </w:rPr>
              <w:t>Admission of punishment which appears excessive</w:t>
            </w:r>
          </w:p>
        </w:tc>
      </w:tr>
      <w:tr w:rsidR="00AB5208" w:rsidRPr="0059741C" w:rsidTr="008E1E75">
        <w:tc>
          <w:tcPr>
            <w:tcW w:w="5058" w:type="dxa"/>
          </w:tcPr>
          <w:p w:rsidR="00AB5208" w:rsidRPr="0059741C" w:rsidRDefault="00AB5208" w:rsidP="008E1E75">
            <w:pPr>
              <w:rPr>
                <w:rFonts w:ascii="Arial" w:hAnsi="Arial" w:cs="Arial"/>
                <w:color w:val="333333"/>
              </w:rPr>
            </w:pPr>
            <w:r w:rsidRPr="0059741C">
              <w:rPr>
                <w:rFonts w:ascii="Arial" w:hAnsi="Arial" w:cs="Arial"/>
                <w:color w:val="333333"/>
              </w:rPr>
              <w:t>Injuries on parts of body where accidental injury is unlikely</w:t>
            </w:r>
          </w:p>
        </w:tc>
        <w:tc>
          <w:tcPr>
            <w:tcW w:w="5058" w:type="dxa"/>
          </w:tcPr>
          <w:p w:rsidR="00AB5208" w:rsidRPr="0059741C" w:rsidRDefault="00AB5208" w:rsidP="008E1E75">
            <w:pPr>
              <w:spacing w:line="360" w:lineRule="auto"/>
              <w:rPr>
                <w:rFonts w:ascii="Arial" w:hAnsi="Arial" w:cs="Arial"/>
                <w:color w:val="333333"/>
              </w:rPr>
            </w:pPr>
            <w:r w:rsidRPr="0059741C">
              <w:rPr>
                <w:rFonts w:ascii="Arial" w:hAnsi="Arial" w:cs="Arial"/>
                <w:color w:val="333333"/>
              </w:rPr>
              <w:t xml:space="preserve">Fractures </w:t>
            </w:r>
          </w:p>
        </w:tc>
      </w:tr>
      <w:tr w:rsidR="00AB5208" w:rsidRPr="0059741C" w:rsidTr="008E1E75">
        <w:trPr>
          <w:trHeight w:val="346"/>
        </w:trPr>
        <w:tc>
          <w:tcPr>
            <w:tcW w:w="5058" w:type="dxa"/>
          </w:tcPr>
          <w:p w:rsidR="00AB5208" w:rsidRPr="0059741C" w:rsidRDefault="00AB5208" w:rsidP="008E1E75">
            <w:pPr>
              <w:spacing w:line="360" w:lineRule="auto"/>
              <w:rPr>
                <w:rFonts w:ascii="Arial" w:hAnsi="Arial" w:cs="Arial"/>
                <w:bCs/>
                <w:color w:val="333333"/>
              </w:rPr>
            </w:pPr>
            <w:r w:rsidRPr="0059741C">
              <w:rPr>
                <w:rFonts w:ascii="Arial" w:hAnsi="Arial" w:cs="Arial"/>
                <w:bCs/>
                <w:color w:val="333333"/>
              </w:rPr>
              <w:t>Repeated or multiple injurie</w:t>
            </w:r>
          </w:p>
        </w:tc>
        <w:tc>
          <w:tcPr>
            <w:tcW w:w="5058" w:type="dxa"/>
          </w:tcPr>
          <w:p w:rsidR="00AB5208" w:rsidRPr="0059741C" w:rsidRDefault="00AB5208" w:rsidP="008E1E75">
            <w:pPr>
              <w:spacing w:line="360" w:lineRule="auto"/>
              <w:rPr>
                <w:rFonts w:ascii="Arial" w:hAnsi="Arial" w:cs="Arial"/>
                <w:color w:val="333333"/>
                <w:u w:val="single"/>
              </w:rPr>
            </w:pPr>
            <w:r w:rsidRPr="0059741C">
              <w:rPr>
                <w:rFonts w:ascii="Arial" w:hAnsi="Arial" w:cs="Arial"/>
                <w:bCs/>
                <w:color w:val="333333"/>
              </w:rPr>
              <w:t xml:space="preserve">Fabricated or induced illness - </w:t>
            </w:r>
          </w:p>
        </w:tc>
      </w:tr>
      <w:tr w:rsidR="00AB5208" w:rsidRPr="0059741C" w:rsidTr="008E1E75">
        <w:tc>
          <w:tcPr>
            <w:tcW w:w="5058" w:type="dxa"/>
            <w:shd w:val="clear" w:color="auto" w:fill="D9D9D9"/>
          </w:tcPr>
          <w:p w:rsidR="00AB5208" w:rsidRPr="0059741C" w:rsidRDefault="00AB5208" w:rsidP="008E1E75">
            <w:pPr>
              <w:spacing w:line="360" w:lineRule="auto"/>
              <w:rPr>
                <w:rFonts w:ascii="Arial" w:hAnsi="Arial" w:cs="Arial"/>
                <w:b/>
                <w:color w:val="333333"/>
                <w:sz w:val="24"/>
                <w:szCs w:val="24"/>
              </w:rPr>
            </w:pPr>
            <w:r w:rsidRPr="0059741C">
              <w:rPr>
                <w:rFonts w:ascii="Arial" w:hAnsi="Arial" w:cs="Arial"/>
                <w:b/>
                <w:bCs/>
                <w:color w:val="333333"/>
                <w:sz w:val="24"/>
                <w:szCs w:val="24"/>
              </w:rPr>
              <w:t>Parent</w:t>
            </w:r>
          </w:p>
        </w:tc>
        <w:tc>
          <w:tcPr>
            <w:tcW w:w="5058" w:type="dxa"/>
            <w:shd w:val="clear" w:color="auto" w:fill="D9D9D9"/>
          </w:tcPr>
          <w:p w:rsidR="00AB5208" w:rsidRPr="0059741C" w:rsidRDefault="00AB5208" w:rsidP="008E1E75">
            <w:pPr>
              <w:spacing w:line="360" w:lineRule="auto"/>
              <w:rPr>
                <w:rFonts w:ascii="Arial" w:hAnsi="Arial" w:cs="Arial"/>
                <w:b/>
                <w:color w:val="333333"/>
                <w:sz w:val="24"/>
                <w:szCs w:val="24"/>
              </w:rPr>
            </w:pPr>
            <w:r w:rsidRPr="0059741C">
              <w:rPr>
                <w:rFonts w:ascii="Arial" w:hAnsi="Arial" w:cs="Arial"/>
                <w:b/>
                <w:bCs/>
                <w:color w:val="333333"/>
                <w:sz w:val="24"/>
                <w:szCs w:val="24"/>
              </w:rPr>
              <w:t>Family/environment</w:t>
            </w:r>
          </w:p>
        </w:tc>
      </w:tr>
      <w:tr w:rsidR="00AB5208" w:rsidRPr="0059741C" w:rsidTr="008E1E75">
        <w:tc>
          <w:tcPr>
            <w:tcW w:w="5058" w:type="dxa"/>
          </w:tcPr>
          <w:p w:rsidR="00AB5208" w:rsidRPr="0059741C" w:rsidRDefault="00AB5208" w:rsidP="008E1E75">
            <w:pPr>
              <w:spacing w:line="360" w:lineRule="auto"/>
              <w:rPr>
                <w:rFonts w:ascii="Arial" w:hAnsi="Arial" w:cs="Arial"/>
                <w:bCs/>
                <w:color w:val="333333"/>
              </w:rPr>
            </w:pPr>
            <w:r w:rsidRPr="0059741C">
              <w:rPr>
                <w:rFonts w:ascii="Arial" w:hAnsi="Arial" w:cs="Arial"/>
                <w:bCs/>
                <w:color w:val="333333"/>
              </w:rPr>
              <w:t>Parent with injuries</w:t>
            </w:r>
          </w:p>
        </w:tc>
        <w:tc>
          <w:tcPr>
            <w:tcW w:w="5058" w:type="dxa"/>
          </w:tcPr>
          <w:p w:rsidR="00AB5208" w:rsidRPr="0059741C" w:rsidRDefault="00AB5208" w:rsidP="008E1E75">
            <w:pPr>
              <w:rPr>
                <w:rFonts w:ascii="Arial" w:hAnsi="Arial" w:cs="Arial"/>
                <w:color w:val="333333"/>
              </w:rPr>
            </w:pPr>
            <w:r w:rsidRPr="0059741C">
              <w:rPr>
                <w:rFonts w:ascii="Arial" w:hAnsi="Arial" w:cs="Arial"/>
                <w:color w:val="333333"/>
              </w:rPr>
              <w:t>History of mental health, alcohol or drug misuse or domestic violence.</w:t>
            </w:r>
          </w:p>
        </w:tc>
      </w:tr>
      <w:tr w:rsidR="00AB5208" w:rsidRPr="0059741C" w:rsidTr="008E1E75">
        <w:tc>
          <w:tcPr>
            <w:tcW w:w="5058" w:type="dxa"/>
          </w:tcPr>
          <w:p w:rsidR="00AB5208" w:rsidRPr="0059741C" w:rsidRDefault="00AB5208" w:rsidP="008E1E75">
            <w:pPr>
              <w:rPr>
                <w:rFonts w:ascii="Arial" w:hAnsi="Arial" w:cs="Arial"/>
                <w:color w:val="333333"/>
              </w:rPr>
            </w:pPr>
            <w:r w:rsidRPr="0059741C">
              <w:rPr>
                <w:rFonts w:ascii="Arial" w:hAnsi="Arial" w:cs="Arial"/>
                <w:color w:val="333333"/>
              </w:rPr>
              <w:lastRenderedPageBreak/>
              <w:t>Evasive or aggressive towards child or others</w:t>
            </w:r>
          </w:p>
        </w:tc>
        <w:tc>
          <w:tcPr>
            <w:tcW w:w="5058" w:type="dxa"/>
          </w:tcPr>
          <w:p w:rsidR="00AB5208" w:rsidRPr="0059741C" w:rsidRDefault="00AB5208" w:rsidP="008E1E75">
            <w:pPr>
              <w:rPr>
                <w:rFonts w:ascii="Arial" w:hAnsi="Arial" w:cs="Arial"/>
                <w:color w:val="333333"/>
              </w:rPr>
            </w:pPr>
            <w:r w:rsidRPr="0059741C">
              <w:rPr>
                <w:rFonts w:ascii="Arial" w:hAnsi="Arial" w:cs="Arial"/>
                <w:color w:val="333333"/>
              </w:rPr>
              <w:t>Past history in the family of childhood abuse, self-harm, somatising disorder or false allegations of physical or sexual assault</w:t>
            </w:r>
          </w:p>
        </w:tc>
      </w:tr>
      <w:tr w:rsidR="00AB5208" w:rsidRPr="0059741C" w:rsidTr="008E1E75">
        <w:tc>
          <w:tcPr>
            <w:tcW w:w="5058" w:type="dxa"/>
          </w:tcPr>
          <w:p w:rsidR="00AB5208" w:rsidRPr="0059741C" w:rsidRDefault="00AB5208" w:rsidP="008E1E75">
            <w:pPr>
              <w:spacing w:line="360" w:lineRule="auto"/>
              <w:rPr>
                <w:rFonts w:ascii="Arial" w:hAnsi="Arial" w:cs="Arial"/>
                <w:bCs/>
                <w:color w:val="333333"/>
              </w:rPr>
            </w:pPr>
            <w:r w:rsidRPr="0059741C">
              <w:rPr>
                <w:rFonts w:ascii="Arial" w:hAnsi="Arial" w:cs="Arial"/>
                <w:bCs/>
                <w:color w:val="333333"/>
              </w:rPr>
              <w:t>Explanation inconsistent with injury</w:t>
            </w:r>
          </w:p>
        </w:tc>
        <w:tc>
          <w:tcPr>
            <w:tcW w:w="5058" w:type="dxa"/>
          </w:tcPr>
          <w:p w:rsidR="00AB5208" w:rsidRPr="0059741C" w:rsidRDefault="00AB5208" w:rsidP="008E1E75">
            <w:pPr>
              <w:rPr>
                <w:rFonts w:ascii="Arial" w:hAnsi="Arial" w:cs="Arial"/>
                <w:color w:val="333333"/>
              </w:rPr>
            </w:pPr>
            <w:r w:rsidRPr="0059741C">
              <w:rPr>
                <w:rFonts w:ascii="Arial" w:hAnsi="Arial" w:cs="Arial"/>
                <w:color w:val="333333"/>
              </w:rPr>
              <w:t>Marginalised or isolated by the community.</w:t>
            </w:r>
          </w:p>
        </w:tc>
      </w:tr>
      <w:tr w:rsidR="00AB5208" w:rsidRPr="0059741C" w:rsidTr="008E1E75">
        <w:tc>
          <w:tcPr>
            <w:tcW w:w="5058" w:type="dxa"/>
          </w:tcPr>
          <w:p w:rsidR="00AB5208" w:rsidRPr="0059741C" w:rsidRDefault="00AB5208" w:rsidP="008E1E75">
            <w:pPr>
              <w:rPr>
                <w:rFonts w:ascii="Arial" w:hAnsi="Arial" w:cs="Arial"/>
                <w:color w:val="333333"/>
              </w:rPr>
            </w:pPr>
            <w:r w:rsidRPr="0059741C">
              <w:rPr>
                <w:rFonts w:ascii="Arial" w:hAnsi="Arial" w:cs="Arial"/>
                <w:color w:val="333333"/>
              </w:rPr>
              <w:t>Fear of medical help / parents not seeking medical help</w:t>
            </w:r>
          </w:p>
        </w:tc>
        <w:tc>
          <w:tcPr>
            <w:tcW w:w="5058" w:type="dxa"/>
          </w:tcPr>
          <w:p w:rsidR="00AB5208" w:rsidRPr="0059741C" w:rsidRDefault="00AB5208" w:rsidP="008E1E75">
            <w:pPr>
              <w:widowControl w:val="0"/>
              <w:tabs>
                <w:tab w:val="left" w:pos="220"/>
                <w:tab w:val="left" w:pos="720"/>
              </w:tabs>
              <w:autoSpaceDE w:val="0"/>
              <w:autoSpaceDN w:val="0"/>
              <w:adjustRightInd w:val="0"/>
              <w:spacing w:line="340" w:lineRule="atLeast"/>
              <w:rPr>
                <w:rFonts w:ascii="Arial" w:hAnsi="Arial" w:cs="Arial"/>
                <w:lang w:val="en-US"/>
              </w:rPr>
            </w:pPr>
            <w:r w:rsidRPr="0059741C">
              <w:rPr>
                <w:rFonts w:ascii="Arial" w:hAnsi="Arial" w:cs="Arial"/>
                <w:lang w:val="en-US"/>
              </w:rPr>
              <w:t>Physical or sexual assault or a culture of physical chastisement.</w:t>
            </w:r>
          </w:p>
        </w:tc>
      </w:tr>
      <w:tr w:rsidR="00AB5208" w:rsidRPr="0059741C" w:rsidTr="008E1E75">
        <w:tc>
          <w:tcPr>
            <w:tcW w:w="5058" w:type="dxa"/>
          </w:tcPr>
          <w:p w:rsidR="00AB5208" w:rsidRPr="0059741C" w:rsidRDefault="00AB5208" w:rsidP="008E1E75">
            <w:pPr>
              <w:spacing w:line="360" w:lineRule="auto"/>
              <w:rPr>
                <w:rFonts w:ascii="Arial" w:hAnsi="Arial" w:cs="Arial"/>
                <w:bCs/>
                <w:color w:val="333333"/>
              </w:rPr>
            </w:pPr>
            <w:r w:rsidRPr="0059741C">
              <w:rPr>
                <w:rFonts w:ascii="Arial" w:hAnsi="Arial" w:cs="Arial"/>
                <w:bCs/>
                <w:color w:val="333333"/>
              </w:rPr>
              <w:t>Over chastisement of child</w:t>
            </w:r>
          </w:p>
        </w:tc>
        <w:tc>
          <w:tcPr>
            <w:tcW w:w="5058" w:type="dxa"/>
          </w:tcPr>
          <w:p w:rsidR="00AB5208" w:rsidRPr="0059741C" w:rsidRDefault="00AB5208" w:rsidP="008E1E75">
            <w:pPr>
              <w:spacing w:line="360" w:lineRule="auto"/>
              <w:rPr>
                <w:rFonts w:ascii="Arial" w:hAnsi="Arial" w:cs="Arial"/>
                <w:b/>
                <w:color w:val="333333"/>
              </w:rPr>
            </w:pPr>
          </w:p>
        </w:tc>
      </w:tr>
    </w:tbl>
    <w:p w:rsidR="00AB5208" w:rsidRPr="0059741C" w:rsidRDefault="00AB5208" w:rsidP="00AB5208">
      <w:pPr>
        <w:spacing w:after="0" w:line="240" w:lineRule="auto"/>
        <w:rPr>
          <w:rFonts w:ascii="Arial" w:eastAsia="Times New Roman" w:hAnsi="Arial" w:cs="Arial"/>
          <w:sz w:val="20"/>
          <w:szCs w:val="20"/>
        </w:rPr>
      </w:pPr>
    </w:p>
    <w:tbl>
      <w:tblPr>
        <w:tblStyle w:val="TableGrid"/>
        <w:tblW w:w="0" w:type="auto"/>
        <w:tblLook w:val="01E0" w:firstRow="1" w:lastRow="1" w:firstColumn="1" w:lastColumn="1" w:noHBand="0" w:noVBand="0"/>
      </w:tblPr>
      <w:tblGrid>
        <w:gridCol w:w="4963"/>
        <w:gridCol w:w="4960"/>
      </w:tblGrid>
      <w:tr w:rsidR="00AB5208" w:rsidRPr="0059741C" w:rsidTr="008E1E75">
        <w:tc>
          <w:tcPr>
            <w:tcW w:w="9923" w:type="dxa"/>
            <w:gridSpan w:val="2"/>
            <w:shd w:val="clear" w:color="auto" w:fill="F2F2F2" w:themeFill="background1" w:themeFillShade="F2"/>
          </w:tcPr>
          <w:p w:rsidR="00AB5208" w:rsidRPr="0059741C" w:rsidRDefault="00AB5208" w:rsidP="008E1E75">
            <w:pPr>
              <w:spacing w:line="360" w:lineRule="auto"/>
              <w:jc w:val="center"/>
              <w:rPr>
                <w:rFonts w:ascii="Arial" w:hAnsi="Arial" w:cs="Arial"/>
                <w:b/>
                <w:color w:val="333333"/>
                <w:sz w:val="24"/>
                <w:szCs w:val="24"/>
              </w:rPr>
            </w:pPr>
            <w:r w:rsidRPr="0059741C">
              <w:rPr>
                <w:rFonts w:ascii="Arial" w:hAnsi="Arial" w:cs="Arial"/>
                <w:b/>
                <w:color w:val="333333"/>
                <w:sz w:val="24"/>
                <w:szCs w:val="24"/>
              </w:rPr>
              <w:t xml:space="preserve">Emotional abuse </w:t>
            </w:r>
          </w:p>
          <w:p w:rsidR="007C164A" w:rsidRPr="007C164A" w:rsidRDefault="007C164A" w:rsidP="008E1E75">
            <w:pPr>
              <w:jc w:val="both"/>
              <w:rPr>
                <w:rFonts w:ascii="Arial" w:hAnsi="Arial" w:cs="Arial"/>
                <w:b/>
                <w:i/>
                <w:strike/>
                <w:color w:val="333333"/>
              </w:rPr>
            </w:pPr>
          </w:p>
          <w:p w:rsidR="007C164A" w:rsidRPr="00F44E59" w:rsidRDefault="007C164A" w:rsidP="007C164A">
            <w:pPr>
              <w:autoSpaceDE w:val="0"/>
              <w:autoSpaceDN w:val="0"/>
              <w:adjustRightInd w:val="0"/>
              <w:jc w:val="both"/>
              <w:rPr>
                <w:rFonts w:ascii="Arial" w:hAnsi="Arial" w:cs="Arial"/>
                <w:sz w:val="23"/>
                <w:szCs w:val="23"/>
              </w:rPr>
            </w:pPr>
            <w:r w:rsidRPr="00F44E59">
              <w:rPr>
                <w:rFonts w:ascii="Arial" w:hAnsi="Arial" w:cs="Arial"/>
                <w:sz w:val="23"/>
                <w:szCs w:val="23"/>
              </w:rPr>
              <w:t xml:space="preserve">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w:t>
            </w:r>
          </w:p>
          <w:p w:rsidR="007C164A" w:rsidRDefault="007C164A" w:rsidP="00F44E59">
            <w:pPr>
              <w:autoSpaceDE w:val="0"/>
              <w:autoSpaceDN w:val="0"/>
              <w:adjustRightInd w:val="0"/>
              <w:jc w:val="both"/>
              <w:rPr>
                <w:rFonts w:ascii="Arial" w:hAnsi="Arial" w:cs="Arial"/>
                <w:b/>
                <w:i/>
                <w:color w:val="333333"/>
              </w:rPr>
            </w:pPr>
            <w:r w:rsidRPr="00F44E59">
              <w:rPr>
                <w:rFonts w:ascii="Arial" w:hAnsi="Arial" w:cs="Arial"/>
                <w:sz w:val="23"/>
                <w:szCs w:val="23"/>
              </w:rPr>
              <w:t>over 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rsidR="007C164A" w:rsidRDefault="007C164A" w:rsidP="008E1E75">
            <w:pPr>
              <w:jc w:val="both"/>
              <w:rPr>
                <w:rFonts w:ascii="Arial" w:hAnsi="Arial" w:cs="Arial"/>
                <w:b/>
                <w:i/>
                <w:color w:val="333333"/>
              </w:rPr>
            </w:pPr>
          </w:p>
          <w:p w:rsidR="007C164A" w:rsidRPr="0059741C" w:rsidRDefault="007C164A" w:rsidP="008E1E75">
            <w:pPr>
              <w:jc w:val="both"/>
              <w:rPr>
                <w:rFonts w:ascii="Arial" w:hAnsi="Arial" w:cs="Arial"/>
                <w:b/>
                <w:i/>
                <w:color w:val="333333"/>
              </w:rPr>
            </w:pPr>
          </w:p>
        </w:tc>
      </w:tr>
      <w:tr w:rsidR="00AB5208" w:rsidRPr="0059741C" w:rsidTr="008E1E75">
        <w:tc>
          <w:tcPr>
            <w:tcW w:w="9923" w:type="dxa"/>
            <w:gridSpan w:val="2"/>
            <w:shd w:val="clear" w:color="auto" w:fill="D9D9D9"/>
          </w:tcPr>
          <w:p w:rsidR="00AB5208" w:rsidRPr="0059741C" w:rsidRDefault="00AB5208" w:rsidP="008E1E75">
            <w:pPr>
              <w:spacing w:line="360" w:lineRule="auto"/>
              <w:jc w:val="center"/>
              <w:rPr>
                <w:rFonts w:ascii="Arial" w:hAnsi="Arial" w:cs="Arial"/>
                <w:b/>
                <w:color w:val="333333"/>
                <w:sz w:val="24"/>
                <w:szCs w:val="24"/>
              </w:rPr>
            </w:pPr>
            <w:r w:rsidRPr="0059741C">
              <w:rPr>
                <w:rFonts w:ascii="Arial" w:hAnsi="Arial" w:cs="Arial"/>
                <w:b/>
                <w:color w:val="333333"/>
                <w:sz w:val="24"/>
                <w:szCs w:val="24"/>
              </w:rPr>
              <w:t>Child</w:t>
            </w:r>
          </w:p>
        </w:tc>
      </w:tr>
      <w:tr w:rsidR="00AB5208" w:rsidRPr="0059741C" w:rsidTr="008E1E75">
        <w:tc>
          <w:tcPr>
            <w:tcW w:w="4963" w:type="dxa"/>
          </w:tcPr>
          <w:p w:rsidR="00AB5208" w:rsidRPr="0059741C" w:rsidRDefault="00AB5208" w:rsidP="008E1E75">
            <w:pPr>
              <w:spacing w:line="360" w:lineRule="auto"/>
              <w:rPr>
                <w:rFonts w:ascii="Arial" w:hAnsi="Arial" w:cs="Arial"/>
                <w:bCs/>
                <w:color w:val="333333"/>
              </w:rPr>
            </w:pPr>
            <w:r w:rsidRPr="0059741C">
              <w:rPr>
                <w:rFonts w:ascii="Arial" w:hAnsi="Arial" w:cs="Arial"/>
                <w:bCs/>
                <w:color w:val="333333"/>
              </w:rPr>
              <w:t>Self-harm</w:t>
            </w:r>
          </w:p>
        </w:tc>
        <w:tc>
          <w:tcPr>
            <w:tcW w:w="4960" w:type="dxa"/>
          </w:tcPr>
          <w:p w:rsidR="00AB5208" w:rsidRPr="0059741C" w:rsidRDefault="00AB5208" w:rsidP="008E1E75">
            <w:pPr>
              <w:rPr>
                <w:rFonts w:ascii="Arial" w:hAnsi="Arial" w:cs="Arial"/>
                <w:color w:val="333333"/>
              </w:rPr>
            </w:pPr>
            <w:r w:rsidRPr="0059741C">
              <w:rPr>
                <w:rFonts w:ascii="Arial" w:hAnsi="Arial" w:cs="Arial"/>
                <w:color w:val="333333"/>
              </w:rPr>
              <w:t xml:space="preserve">Over-reaction to mistakes / Inappropriate emotional responses </w:t>
            </w:r>
          </w:p>
        </w:tc>
      </w:tr>
      <w:tr w:rsidR="00AB5208" w:rsidRPr="0059741C" w:rsidTr="008E1E75">
        <w:tc>
          <w:tcPr>
            <w:tcW w:w="4963" w:type="dxa"/>
          </w:tcPr>
          <w:p w:rsidR="00AB5208" w:rsidRPr="0059741C" w:rsidRDefault="00AB5208" w:rsidP="008E1E75">
            <w:pPr>
              <w:spacing w:line="360" w:lineRule="auto"/>
              <w:rPr>
                <w:rFonts w:ascii="Arial" w:hAnsi="Arial" w:cs="Arial"/>
                <w:bCs/>
                <w:color w:val="333333"/>
              </w:rPr>
            </w:pPr>
            <w:r w:rsidRPr="0059741C">
              <w:rPr>
                <w:rFonts w:ascii="Arial" w:hAnsi="Arial" w:cs="Arial"/>
                <w:bCs/>
                <w:color w:val="333333"/>
              </w:rPr>
              <w:t>Chronic running away</w:t>
            </w:r>
          </w:p>
        </w:tc>
        <w:tc>
          <w:tcPr>
            <w:tcW w:w="4960" w:type="dxa"/>
          </w:tcPr>
          <w:p w:rsidR="00AB5208" w:rsidRPr="0059741C" w:rsidRDefault="00AB5208" w:rsidP="008E1E75">
            <w:pPr>
              <w:spacing w:line="360" w:lineRule="auto"/>
              <w:rPr>
                <w:rFonts w:ascii="Arial" w:hAnsi="Arial" w:cs="Arial"/>
                <w:color w:val="333333"/>
              </w:rPr>
            </w:pPr>
            <w:r w:rsidRPr="0059741C">
              <w:rPr>
                <w:rFonts w:ascii="Arial" w:hAnsi="Arial" w:cs="Arial"/>
                <w:bCs/>
                <w:color w:val="333333"/>
              </w:rPr>
              <w:t>Abnormal or indiscriminate attachment</w:t>
            </w:r>
          </w:p>
        </w:tc>
      </w:tr>
      <w:tr w:rsidR="00AB5208" w:rsidRPr="0059741C" w:rsidTr="008E1E75">
        <w:tc>
          <w:tcPr>
            <w:tcW w:w="4963" w:type="dxa"/>
          </w:tcPr>
          <w:p w:rsidR="00AB5208" w:rsidRPr="0059741C" w:rsidRDefault="00AB5208" w:rsidP="008E1E75">
            <w:pPr>
              <w:spacing w:line="360" w:lineRule="auto"/>
              <w:rPr>
                <w:rFonts w:ascii="Arial" w:hAnsi="Arial" w:cs="Arial"/>
                <w:bCs/>
                <w:color w:val="333333"/>
              </w:rPr>
            </w:pPr>
            <w:r w:rsidRPr="0059741C">
              <w:rPr>
                <w:rFonts w:ascii="Arial" w:hAnsi="Arial" w:cs="Arial"/>
                <w:bCs/>
                <w:color w:val="333333"/>
              </w:rPr>
              <w:t>Drug/solvent abuse</w:t>
            </w:r>
          </w:p>
        </w:tc>
        <w:tc>
          <w:tcPr>
            <w:tcW w:w="4960" w:type="dxa"/>
          </w:tcPr>
          <w:p w:rsidR="00AB5208" w:rsidRPr="0059741C" w:rsidRDefault="00AB5208" w:rsidP="008E1E75">
            <w:pPr>
              <w:spacing w:line="360" w:lineRule="auto"/>
              <w:rPr>
                <w:rFonts w:ascii="Arial" w:hAnsi="Arial" w:cs="Arial"/>
                <w:color w:val="333333"/>
              </w:rPr>
            </w:pPr>
            <w:r w:rsidRPr="0059741C">
              <w:rPr>
                <w:rFonts w:ascii="Arial" w:hAnsi="Arial" w:cs="Arial"/>
                <w:bCs/>
                <w:color w:val="333333"/>
              </w:rPr>
              <w:t xml:space="preserve">Low self-esteem </w:t>
            </w:r>
          </w:p>
        </w:tc>
      </w:tr>
      <w:tr w:rsidR="00AB5208" w:rsidRPr="0059741C" w:rsidTr="008E1E75">
        <w:tc>
          <w:tcPr>
            <w:tcW w:w="4963" w:type="dxa"/>
          </w:tcPr>
          <w:p w:rsidR="00AB5208" w:rsidRPr="0059741C" w:rsidRDefault="00AB5208" w:rsidP="008E1E75">
            <w:pPr>
              <w:spacing w:line="360" w:lineRule="auto"/>
              <w:rPr>
                <w:rFonts w:ascii="Arial" w:hAnsi="Arial" w:cs="Arial"/>
                <w:bCs/>
                <w:color w:val="333333"/>
              </w:rPr>
            </w:pPr>
            <w:r w:rsidRPr="0059741C">
              <w:rPr>
                <w:rFonts w:ascii="Arial" w:hAnsi="Arial" w:cs="Arial"/>
                <w:bCs/>
                <w:color w:val="333333"/>
              </w:rPr>
              <w:t>Compulsive stealing</w:t>
            </w:r>
          </w:p>
        </w:tc>
        <w:tc>
          <w:tcPr>
            <w:tcW w:w="4960" w:type="dxa"/>
          </w:tcPr>
          <w:p w:rsidR="00AB5208" w:rsidRPr="0059741C" w:rsidRDefault="00AB5208" w:rsidP="008E1E75">
            <w:pPr>
              <w:spacing w:line="360" w:lineRule="auto"/>
              <w:rPr>
                <w:rFonts w:ascii="Arial" w:hAnsi="Arial" w:cs="Arial"/>
                <w:bCs/>
                <w:color w:val="333333"/>
              </w:rPr>
            </w:pPr>
            <w:r w:rsidRPr="0059741C">
              <w:rPr>
                <w:rFonts w:ascii="Arial" w:hAnsi="Arial" w:cs="Arial"/>
                <w:bCs/>
                <w:color w:val="333333"/>
              </w:rPr>
              <w:t>Extremes of passivity or aggression</w:t>
            </w:r>
          </w:p>
        </w:tc>
      </w:tr>
      <w:tr w:rsidR="00AB5208" w:rsidRPr="0059741C" w:rsidTr="008E1E75">
        <w:tc>
          <w:tcPr>
            <w:tcW w:w="4963" w:type="dxa"/>
          </w:tcPr>
          <w:p w:rsidR="00AB5208" w:rsidRPr="0059741C" w:rsidRDefault="00AB5208" w:rsidP="008E1E75">
            <w:pPr>
              <w:spacing w:line="360" w:lineRule="auto"/>
              <w:rPr>
                <w:rFonts w:ascii="Arial" w:hAnsi="Arial" w:cs="Arial"/>
                <w:bCs/>
                <w:color w:val="333333"/>
              </w:rPr>
            </w:pPr>
            <w:r w:rsidRPr="0059741C">
              <w:rPr>
                <w:rFonts w:ascii="Arial" w:hAnsi="Arial" w:cs="Arial"/>
                <w:bCs/>
                <w:color w:val="333333"/>
              </w:rPr>
              <w:t>Makes a disclosure</w:t>
            </w:r>
          </w:p>
        </w:tc>
        <w:tc>
          <w:tcPr>
            <w:tcW w:w="4960" w:type="dxa"/>
          </w:tcPr>
          <w:p w:rsidR="00AB5208" w:rsidRPr="0059741C" w:rsidRDefault="00AB5208" w:rsidP="008E1E75">
            <w:pPr>
              <w:rPr>
                <w:rFonts w:ascii="Arial" w:hAnsi="Arial" w:cs="Arial"/>
                <w:color w:val="333333"/>
              </w:rPr>
            </w:pPr>
            <w:r w:rsidRPr="0059741C">
              <w:rPr>
                <w:rFonts w:ascii="Arial" w:hAnsi="Arial" w:cs="Arial"/>
                <w:color w:val="333333"/>
              </w:rPr>
              <w:t xml:space="preserve">Social isolation – withdrawn, a ‘loner’ Frozen watchfulness particularly pre school  </w:t>
            </w:r>
          </w:p>
        </w:tc>
      </w:tr>
      <w:tr w:rsidR="00AB5208" w:rsidRPr="0059741C" w:rsidTr="008E1E75">
        <w:tc>
          <w:tcPr>
            <w:tcW w:w="4963" w:type="dxa"/>
          </w:tcPr>
          <w:p w:rsidR="00AB5208" w:rsidRPr="0059741C" w:rsidRDefault="00AB5208" w:rsidP="008E1E75">
            <w:pPr>
              <w:spacing w:line="360" w:lineRule="auto"/>
              <w:rPr>
                <w:rFonts w:ascii="Arial" w:hAnsi="Arial" w:cs="Arial"/>
                <w:bCs/>
                <w:color w:val="333333"/>
              </w:rPr>
            </w:pPr>
            <w:r w:rsidRPr="0059741C">
              <w:rPr>
                <w:rFonts w:ascii="Arial" w:hAnsi="Arial" w:cs="Arial"/>
                <w:bCs/>
                <w:color w:val="333333"/>
              </w:rPr>
              <w:t>Developmental delay</w:t>
            </w:r>
          </w:p>
        </w:tc>
        <w:tc>
          <w:tcPr>
            <w:tcW w:w="4960" w:type="dxa"/>
          </w:tcPr>
          <w:p w:rsidR="00AB5208" w:rsidRPr="0059741C" w:rsidRDefault="00AB5208" w:rsidP="008E1E75">
            <w:pPr>
              <w:spacing w:line="360" w:lineRule="auto"/>
              <w:rPr>
                <w:rFonts w:ascii="Arial" w:hAnsi="Arial" w:cs="Arial"/>
                <w:bCs/>
                <w:color w:val="333333"/>
              </w:rPr>
            </w:pPr>
            <w:r w:rsidRPr="0059741C">
              <w:rPr>
                <w:rFonts w:ascii="Arial" w:hAnsi="Arial" w:cs="Arial"/>
                <w:bCs/>
                <w:color w:val="333333"/>
              </w:rPr>
              <w:t>Depression</w:t>
            </w:r>
          </w:p>
        </w:tc>
      </w:tr>
      <w:tr w:rsidR="00AB5208" w:rsidRPr="0059741C" w:rsidTr="008E1E75">
        <w:tc>
          <w:tcPr>
            <w:tcW w:w="4963" w:type="dxa"/>
            <w:tcBorders>
              <w:bottom w:val="single" w:sz="4" w:space="0" w:color="auto"/>
            </w:tcBorders>
          </w:tcPr>
          <w:p w:rsidR="00AB5208" w:rsidRPr="0059741C" w:rsidRDefault="00AB5208" w:rsidP="008E1E75">
            <w:pPr>
              <w:spacing w:line="340" w:lineRule="atLeast"/>
              <w:rPr>
                <w:rFonts w:ascii="Arial" w:hAnsi="Arial" w:cs="Arial"/>
              </w:rPr>
            </w:pPr>
            <w:r w:rsidRPr="0059741C">
              <w:rPr>
                <w:rFonts w:ascii="Arial" w:hAnsi="Arial" w:cs="Arial"/>
              </w:rPr>
              <w:t>Neurotic behaviour (e.g. rocking, hair twisting, thumb sucking)</w:t>
            </w:r>
          </w:p>
        </w:tc>
        <w:tc>
          <w:tcPr>
            <w:tcW w:w="4960" w:type="dxa"/>
            <w:tcBorders>
              <w:bottom w:val="single" w:sz="4" w:space="0" w:color="auto"/>
            </w:tcBorders>
          </w:tcPr>
          <w:p w:rsidR="00AB5208" w:rsidRPr="0059741C" w:rsidRDefault="00AB5208" w:rsidP="008E1E75">
            <w:pPr>
              <w:spacing w:line="360" w:lineRule="auto"/>
              <w:rPr>
                <w:rFonts w:ascii="Arial" w:hAnsi="Arial" w:cs="Arial"/>
                <w:color w:val="333333"/>
              </w:rPr>
            </w:pPr>
            <w:r w:rsidRPr="0059741C">
              <w:rPr>
                <w:rFonts w:ascii="Arial" w:hAnsi="Arial" w:cs="Arial"/>
                <w:bCs/>
                <w:color w:val="333333"/>
              </w:rPr>
              <w:t>Desperate attention-seeking behaviour</w:t>
            </w:r>
          </w:p>
        </w:tc>
      </w:tr>
      <w:tr w:rsidR="00AB5208" w:rsidRPr="0059741C" w:rsidTr="008E1E75">
        <w:tc>
          <w:tcPr>
            <w:tcW w:w="4963" w:type="dxa"/>
            <w:shd w:val="clear" w:color="auto" w:fill="D9D9D9" w:themeFill="background1" w:themeFillShade="D9"/>
          </w:tcPr>
          <w:p w:rsidR="00AB5208" w:rsidRPr="0059741C" w:rsidRDefault="00AB5208" w:rsidP="008E1E75">
            <w:pPr>
              <w:autoSpaceDE w:val="0"/>
              <w:autoSpaceDN w:val="0"/>
              <w:adjustRightInd w:val="0"/>
              <w:spacing w:line="360" w:lineRule="auto"/>
              <w:jc w:val="center"/>
              <w:rPr>
                <w:rFonts w:ascii="Arial" w:hAnsi="Arial" w:cs="Arial"/>
                <w:color w:val="333333"/>
                <w:sz w:val="24"/>
                <w:szCs w:val="24"/>
              </w:rPr>
            </w:pPr>
            <w:r w:rsidRPr="0059741C">
              <w:rPr>
                <w:rFonts w:ascii="Arial" w:hAnsi="Arial" w:cs="Arial"/>
                <w:b/>
                <w:bCs/>
                <w:color w:val="333333"/>
                <w:sz w:val="24"/>
                <w:szCs w:val="24"/>
              </w:rPr>
              <w:t>Parent</w:t>
            </w:r>
          </w:p>
        </w:tc>
        <w:tc>
          <w:tcPr>
            <w:tcW w:w="4960" w:type="dxa"/>
            <w:shd w:val="clear" w:color="auto" w:fill="D9D9D9" w:themeFill="background1" w:themeFillShade="D9"/>
          </w:tcPr>
          <w:p w:rsidR="00AB5208" w:rsidRPr="0059741C" w:rsidRDefault="00AB5208" w:rsidP="008E1E75">
            <w:pPr>
              <w:autoSpaceDE w:val="0"/>
              <w:autoSpaceDN w:val="0"/>
              <w:adjustRightInd w:val="0"/>
              <w:spacing w:line="360" w:lineRule="auto"/>
              <w:jc w:val="center"/>
              <w:rPr>
                <w:rFonts w:ascii="Arial" w:hAnsi="Arial" w:cs="Arial"/>
                <w:color w:val="333333"/>
                <w:sz w:val="24"/>
                <w:szCs w:val="24"/>
              </w:rPr>
            </w:pPr>
            <w:r w:rsidRPr="0059741C">
              <w:rPr>
                <w:rFonts w:ascii="Arial" w:hAnsi="Arial" w:cs="Arial"/>
                <w:b/>
                <w:bCs/>
                <w:color w:val="333333"/>
                <w:sz w:val="24"/>
                <w:szCs w:val="24"/>
              </w:rPr>
              <w:t>Family/environment</w:t>
            </w:r>
          </w:p>
        </w:tc>
      </w:tr>
      <w:tr w:rsidR="00AB5208" w:rsidRPr="0059741C" w:rsidTr="008E1E75">
        <w:tc>
          <w:tcPr>
            <w:tcW w:w="4963" w:type="dxa"/>
          </w:tcPr>
          <w:p w:rsidR="00AB5208" w:rsidRPr="0059741C" w:rsidRDefault="00AB5208" w:rsidP="008E1E75">
            <w:pPr>
              <w:rPr>
                <w:rFonts w:ascii="Arial" w:hAnsi="Arial" w:cs="Arial"/>
                <w:color w:val="333333"/>
              </w:rPr>
            </w:pPr>
            <w:r w:rsidRPr="0059741C">
              <w:rPr>
                <w:rFonts w:ascii="Arial" w:hAnsi="Arial" w:cs="Arial"/>
                <w:color w:val="333333"/>
              </w:rPr>
              <w:t>Observed to be aggressive towards child or others</w:t>
            </w:r>
          </w:p>
        </w:tc>
        <w:tc>
          <w:tcPr>
            <w:tcW w:w="4960" w:type="dxa"/>
          </w:tcPr>
          <w:p w:rsidR="00AB5208" w:rsidRPr="0059741C" w:rsidRDefault="00AB5208" w:rsidP="008E1E75">
            <w:pPr>
              <w:rPr>
                <w:rFonts w:ascii="Arial" w:hAnsi="Arial" w:cs="Arial"/>
                <w:color w:val="333333"/>
              </w:rPr>
            </w:pPr>
            <w:r w:rsidRPr="0059741C">
              <w:rPr>
                <w:rFonts w:ascii="Arial" w:hAnsi="Arial" w:cs="Arial"/>
                <w:color w:val="333333"/>
              </w:rPr>
              <w:t>Marginalised or isolated by the community.</w:t>
            </w:r>
          </w:p>
        </w:tc>
      </w:tr>
      <w:tr w:rsidR="00AB5208" w:rsidRPr="0059741C" w:rsidTr="008E1E75">
        <w:tc>
          <w:tcPr>
            <w:tcW w:w="4963" w:type="dxa"/>
          </w:tcPr>
          <w:p w:rsidR="00AB5208" w:rsidRPr="0059741C" w:rsidRDefault="00AB5208" w:rsidP="008E1E75">
            <w:pPr>
              <w:rPr>
                <w:rFonts w:ascii="Arial" w:hAnsi="Arial" w:cs="Arial"/>
                <w:color w:val="333333"/>
              </w:rPr>
            </w:pPr>
            <w:r w:rsidRPr="0059741C">
              <w:rPr>
                <w:rFonts w:ascii="Arial" w:hAnsi="Arial" w:cs="Arial"/>
                <w:color w:val="333333"/>
                <w:lang w:val="en-US"/>
              </w:rPr>
              <w:t>Intensely involved with their children, never allowing anyone else to undertake their child's care.</w:t>
            </w:r>
          </w:p>
        </w:tc>
        <w:tc>
          <w:tcPr>
            <w:tcW w:w="4960" w:type="dxa"/>
          </w:tcPr>
          <w:p w:rsidR="00AB5208" w:rsidRPr="0059741C" w:rsidRDefault="00AB5208" w:rsidP="008E1E75">
            <w:pPr>
              <w:rPr>
                <w:rFonts w:ascii="Arial" w:hAnsi="Arial" w:cs="Arial"/>
                <w:color w:val="333333"/>
              </w:rPr>
            </w:pPr>
            <w:r w:rsidRPr="0059741C">
              <w:rPr>
                <w:rFonts w:ascii="Arial" w:hAnsi="Arial" w:cs="Arial"/>
                <w:color w:val="333333"/>
              </w:rPr>
              <w:t>History of mental health, alcohol or drug misuse or domestic violence.</w:t>
            </w:r>
          </w:p>
        </w:tc>
      </w:tr>
      <w:tr w:rsidR="00AB5208" w:rsidRPr="0059741C" w:rsidTr="008E1E75">
        <w:tc>
          <w:tcPr>
            <w:tcW w:w="4963" w:type="dxa"/>
          </w:tcPr>
          <w:p w:rsidR="00AB5208" w:rsidRPr="0059741C" w:rsidRDefault="00AB5208" w:rsidP="008E1E75">
            <w:pPr>
              <w:spacing w:line="360" w:lineRule="auto"/>
              <w:rPr>
                <w:rFonts w:ascii="Arial" w:hAnsi="Arial" w:cs="Arial"/>
                <w:bCs/>
                <w:color w:val="333333"/>
                <w:lang w:val="en-US"/>
              </w:rPr>
            </w:pPr>
            <w:r w:rsidRPr="0059741C">
              <w:rPr>
                <w:rFonts w:ascii="Arial" w:hAnsi="Arial" w:cs="Arial"/>
                <w:bCs/>
                <w:color w:val="333333"/>
                <w:lang w:val="en-US"/>
              </w:rPr>
              <w:t>Previous domestic violence</w:t>
            </w:r>
          </w:p>
        </w:tc>
        <w:tc>
          <w:tcPr>
            <w:tcW w:w="4960" w:type="dxa"/>
          </w:tcPr>
          <w:p w:rsidR="00AB5208" w:rsidRPr="0059741C" w:rsidRDefault="00AB5208" w:rsidP="008E1E75">
            <w:pPr>
              <w:rPr>
                <w:rFonts w:ascii="Arial" w:hAnsi="Arial" w:cs="Arial"/>
                <w:color w:val="333333"/>
              </w:rPr>
            </w:pPr>
            <w:r w:rsidRPr="0059741C">
              <w:rPr>
                <w:rFonts w:ascii="Arial" w:hAnsi="Arial" w:cs="Arial"/>
                <w:color w:val="333333"/>
              </w:rPr>
              <w:t>History of unexplained death, illness or multiple surgery in parents and/or siblings of the family</w:t>
            </w:r>
          </w:p>
        </w:tc>
      </w:tr>
      <w:tr w:rsidR="00AB5208" w:rsidRPr="0059741C" w:rsidTr="008E1E75">
        <w:tc>
          <w:tcPr>
            <w:tcW w:w="4963" w:type="dxa"/>
          </w:tcPr>
          <w:p w:rsidR="00AB5208" w:rsidRPr="0059741C" w:rsidRDefault="00AB5208" w:rsidP="008E1E75">
            <w:pPr>
              <w:spacing w:line="360" w:lineRule="auto"/>
              <w:rPr>
                <w:rFonts w:ascii="Arial" w:hAnsi="Arial" w:cs="Arial"/>
                <w:bCs/>
                <w:color w:val="333333"/>
                <w:lang w:val="en-US"/>
              </w:rPr>
            </w:pPr>
            <w:r w:rsidRPr="0059741C">
              <w:rPr>
                <w:rFonts w:ascii="Arial" w:hAnsi="Arial" w:cs="Arial"/>
                <w:bCs/>
                <w:color w:val="333333"/>
                <w:lang w:val="en-US"/>
              </w:rPr>
              <w:t>History of abuse or mental health problems</w:t>
            </w:r>
          </w:p>
        </w:tc>
        <w:tc>
          <w:tcPr>
            <w:tcW w:w="4960" w:type="dxa"/>
          </w:tcPr>
          <w:p w:rsidR="00AB5208" w:rsidRPr="0059741C" w:rsidRDefault="00AB5208" w:rsidP="008E1E75">
            <w:pPr>
              <w:rPr>
                <w:rFonts w:ascii="Arial" w:hAnsi="Arial" w:cs="Arial"/>
                <w:color w:val="333333"/>
              </w:rPr>
            </w:pPr>
            <w:r w:rsidRPr="0059741C">
              <w:rPr>
                <w:rFonts w:ascii="Arial" w:hAnsi="Arial" w:cs="Arial"/>
                <w:color w:val="333333"/>
              </w:rPr>
              <w:t>Past history in the care of childhood abuse, self harm, somatising disorder or false allegations of physical or sexual assault</w:t>
            </w:r>
          </w:p>
        </w:tc>
      </w:tr>
      <w:tr w:rsidR="00AB5208" w:rsidRPr="0059741C" w:rsidTr="008E1E75">
        <w:tc>
          <w:tcPr>
            <w:tcW w:w="4963" w:type="dxa"/>
          </w:tcPr>
          <w:p w:rsidR="00AB5208" w:rsidRPr="0059741C" w:rsidRDefault="00AB5208" w:rsidP="008E1E75">
            <w:pPr>
              <w:spacing w:line="360" w:lineRule="auto"/>
              <w:rPr>
                <w:rFonts w:ascii="Arial" w:hAnsi="Arial" w:cs="Arial"/>
                <w:bCs/>
                <w:color w:val="333333"/>
                <w:lang w:val="en-US"/>
              </w:rPr>
            </w:pPr>
            <w:r w:rsidRPr="0059741C">
              <w:rPr>
                <w:rFonts w:ascii="Arial" w:hAnsi="Arial" w:cs="Arial"/>
                <w:bCs/>
                <w:color w:val="333333"/>
                <w:lang w:val="en-US"/>
              </w:rPr>
              <w:t>Mental health, drug or alcohol difficulties</w:t>
            </w:r>
          </w:p>
        </w:tc>
        <w:tc>
          <w:tcPr>
            <w:tcW w:w="4960" w:type="dxa"/>
          </w:tcPr>
          <w:p w:rsidR="00AB5208" w:rsidRPr="0059741C" w:rsidRDefault="00AB5208" w:rsidP="008E1E75">
            <w:pPr>
              <w:rPr>
                <w:rFonts w:ascii="Arial" w:hAnsi="Arial" w:cs="Arial"/>
                <w:color w:val="333333"/>
              </w:rPr>
            </w:pPr>
            <w:r w:rsidRPr="0059741C">
              <w:rPr>
                <w:rFonts w:ascii="Arial" w:hAnsi="Arial" w:cs="Arial"/>
                <w:color w:val="333333"/>
              </w:rPr>
              <w:t>Wider parenting difficulties</w:t>
            </w:r>
          </w:p>
        </w:tc>
      </w:tr>
      <w:tr w:rsidR="00AB5208" w:rsidRPr="0059741C" w:rsidTr="008E1E75">
        <w:tc>
          <w:tcPr>
            <w:tcW w:w="4963" w:type="dxa"/>
          </w:tcPr>
          <w:p w:rsidR="00AB5208" w:rsidRPr="0059741C" w:rsidRDefault="00AB5208" w:rsidP="008E1E75">
            <w:pPr>
              <w:rPr>
                <w:rFonts w:ascii="Arial" w:hAnsi="Arial" w:cs="Arial"/>
                <w:color w:val="333333"/>
              </w:rPr>
            </w:pPr>
            <w:r w:rsidRPr="0059741C">
              <w:rPr>
                <w:rFonts w:ascii="Arial" w:hAnsi="Arial" w:cs="Arial"/>
                <w:color w:val="333333"/>
              </w:rPr>
              <w:t>Cold and unresponsive to the child’s emotional needs</w:t>
            </w:r>
          </w:p>
        </w:tc>
        <w:tc>
          <w:tcPr>
            <w:tcW w:w="4960" w:type="dxa"/>
          </w:tcPr>
          <w:p w:rsidR="00AB5208" w:rsidRPr="0059741C" w:rsidRDefault="00AB5208" w:rsidP="008E1E75">
            <w:pPr>
              <w:rPr>
                <w:rFonts w:ascii="Arial" w:hAnsi="Arial" w:cs="Arial"/>
                <w:color w:val="333333"/>
              </w:rPr>
            </w:pPr>
            <w:r w:rsidRPr="0059741C">
              <w:rPr>
                <w:rFonts w:ascii="Arial" w:hAnsi="Arial" w:cs="Arial"/>
                <w:color w:val="333333"/>
              </w:rPr>
              <w:t>Physical or sexual assault or a culture of physical chastisement.</w:t>
            </w:r>
          </w:p>
        </w:tc>
      </w:tr>
      <w:tr w:rsidR="00AB5208" w:rsidRPr="0059741C" w:rsidTr="008E1E75">
        <w:tc>
          <w:tcPr>
            <w:tcW w:w="4963" w:type="dxa"/>
          </w:tcPr>
          <w:p w:rsidR="00AB5208" w:rsidRPr="0059741C" w:rsidRDefault="00AB5208" w:rsidP="008E1E75">
            <w:pPr>
              <w:spacing w:line="360" w:lineRule="auto"/>
              <w:rPr>
                <w:rFonts w:ascii="Arial" w:hAnsi="Arial" w:cs="Arial"/>
                <w:color w:val="333333"/>
              </w:rPr>
            </w:pPr>
            <w:r w:rsidRPr="0059741C">
              <w:rPr>
                <w:rFonts w:ascii="Arial" w:hAnsi="Arial" w:cs="Arial"/>
                <w:bCs/>
                <w:color w:val="333333"/>
              </w:rPr>
              <w:t>Overly critical of the child</w:t>
            </w:r>
          </w:p>
        </w:tc>
        <w:tc>
          <w:tcPr>
            <w:tcW w:w="4960" w:type="dxa"/>
          </w:tcPr>
          <w:p w:rsidR="00AB5208" w:rsidRPr="0059741C" w:rsidRDefault="00AB5208" w:rsidP="008E1E75">
            <w:pPr>
              <w:rPr>
                <w:rFonts w:ascii="Arial" w:hAnsi="Arial" w:cs="Arial"/>
                <w:color w:val="333333"/>
              </w:rPr>
            </w:pPr>
            <w:r w:rsidRPr="0059741C">
              <w:rPr>
                <w:rFonts w:ascii="Arial" w:hAnsi="Arial" w:cs="Arial"/>
                <w:color w:val="333333"/>
              </w:rPr>
              <w:t>Lack of support from family or social network.</w:t>
            </w:r>
          </w:p>
        </w:tc>
      </w:tr>
    </w:tbl>
    <w:p w:rsidR="00AB5208" w:rsidRPr="0059741C" w:rsidRDefault="00AB5208" w:rsidP="00AB5208">
      <w:pPr>
        <w:autoSpaceDE w:val="0"/>
        <w:autoSpaceDN w:val="0"/>
        <w:adjustRightInd w:val="0"/>
        <w:spacing w:line="360" w:lineRule="auto"/>
        <w:rPr>
          <w:rFonts w:ascii="Arial" w:hAnsi="Arial" w:cs="Arial"/>
          <w:color w:val="333333"/>
          <w:sz w:val="20"/>
          <w:szCs w:val="20"/>
        </w:rPr>
      </w:pPr>
    </w:p>
    <w:tbl>
      <w:tblPr>
        <w:tblStyle w:val="TableGrid"/>
        <w:tblW w:w="0" w:type="auto"/>
        <w:tblLook w:val="01E0" w:firstRow="1" w:lastRow="1" w:firstColumn="1" w:lastColumn="1" w:noHBand="0" w:noVBand="0"/>
      </w:tblPr>
      <w:tblGrid>
        <w:gridCol w:w="4962"/>
        <w:gridCol w:w="4961"/>
      </w:tblGrid>
      <w:tr w:rsidR="00AB5208" w:rsidRPr="0059741C" w:rsidTr="008E1E75">
        <w:tc>
          <w:tcPr>
            <w:tcW w:w="9923" w:type="dxa"/>
            <w:gridSpan w:val="2"/>
            <w:shd w:val="clear" w:color="auto" w:fill="F2F2F2" w:themeFill="background1" w:themeFillShade="F2"/>
          </w:tcPr>
          <w:p w:rsidR="00AB5208" w:rsidRPr="0059741C" w:rsidRDefault="00AB5208" w:rsidP="008E1E75">
            <w:pPr>
              <w:spacing w:line="360" w:lineRule="auto"/>
              <w:jc w:val="center"/>
              <w:rPr>
                <w:rFonts w:ascii="Arial" w:hAnsi="Arial" w:cs="Arial"/>
                <w:b/>
                <w:color w:val="333333"/>
                <w:sz w:val="24"/>
                <w:szCs w:val="24"/>
              </w:rPr>
            </w:pPr>
            <w:r w:rsidRPr="0059741C">
              <w:rPr>
                <w:rFonts w:ascii="Arial" w:hAnsi="Arial" w:cs="Arial"/>
                <w:b/>
                <w:color w:val="333333"/>
                <w:sz w:val="24"/>
                <w:szCs w:val="24"/>
              </w:rPr>
              <w:lastRenderedPageBreak/>
              <w:t xml:space="preserve">Neglect </w:t>
            </w:r>
          </w:p>
          <w:p w:rsidR="007C164A" w:rsidRDefault="007C164A" w:rsidP="008E1E75">
            <w:pPr>
              <w:spacing w:line="360" w:lineRule="auto"/>
              <w:rPr>
                <w:rFonts w:ascii="Arial" w:hAnsi="Arial" w:cs="Arial"/>
                <w:b/>
                <w:color w:val="333333"/>
              </w:rPr>
            </w:pPr>
          </w:p>
          <w:p w:rsidR="007C164A" w:rsidRPr="00F44E59" w:rsidRDefault="007C164A" w:rsidP="007C164A">
            <w:pPr>
              <w:autoSpaceDE w:val="0"/>
              <w:autoSpaceDN w:val="0"/>
              <w:adjustRightInd w:val="0"/>
              <w:rPr>
                <w:rFonts w:ascii="Arial" w:hAnsi="Arial" w:cs="Arial"/>
                <w:sz w:val="23"/>
                <w:szCs w:val="23"/>
              </w:rPr>
            </w:pPr>
            <w:r w:rsidRPr="00F44E59">
              <w:rPr>
                <w:rFonts w:ascii="Arial" w:hAnsi="Arial" w:cs="Arial"/>
                <w:sz w:val="23"/>
                <w:szCs w:val="23"/>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rsidR="007C164A" w:rsidRPr="00F44E59" w:rsidRDefault="007C164A" w:rsidP="007C164A">
            <w:pPr>
              <w:autoSpaceDE w:val="0"/>
              <w:autoSpaceDN w:val="0"/>
              <w:adjustRightInd w:val="0"/>
              <w:rPr>
                <w:rFonts w:ascii="Arial" w:hAnsi="Arial" w:cs="Arial"/>
                <w:sz w:val="23"/>
                <w:szCs w:val="23"/>
              </w:rPr>
            </w:pPr>
            <w:r w:rsidRPr="00F44E59">
              <w:rPr>
                <w:rFonts w:ascii="Arial" w:hAnsi="Arial" w:cs="Arial"/>
                <w:sz w:val="23"/>
                <w:szCs w:val="23"/>
              </w:rPr>
              <w:t xml:space="preserve">• provide adequate food, clothing and shelter (including exclusion from home or abandonment); </w:t>
            </w:r>
          </w:p>
          <w:p w:rsidR="007C164A" w:rsidRPr="00F44E59" w:rsidRDefault="007C164A" w:rsidP="007C164A">
            <w:pPr>
              <w:autoSpaceDE w:val="0"/>
              <w:autoSpaceDN w:val="0"/>
              <w:adjustRightInd w:val="0"/>
              <w:rPr>
                <w:rFonts w:ascii="Arial" w:hAnsi="Arial" w:cs="Arial"/>
                <w:sz w:val="23"/>
                <w:szCs w:val="23"/>
              </w:rPr>
            </w:pPr>
            <w:r w:rsidRPr="00F44E59">
              <w:rPr>
                <w:rFonts w:ascii="Arial" w:hAnsi="Arial" w:cs="Arial"/>
                <w:sz w:val="23"/>
                <w:szCs w:val="23"/>
              </w:rPr>
              <w:t xml:space="preserve">• protect a child from physical and emotional harm or danger; </w:t>
            </w:r>
          </w:p>
          <w:p w:rsidR="007C164A" w:rsidRPr="00F44E59" w:rsidRDefault="007C164A" w:rsidP="007C164A">
            <w:pPr>
              <w:autoSpaceDE w:val="0"/>
              <w:autoSpaceDN w:val="0"/>
              <w:adjustRightInd w:val="0"/>
              <w:rPr>
                <w:rFonts w:ascii="Arial" w:hAnsi="Arial" w:cs="Arial"/>
                <w:sz w:val="23"/>
                <w:szCs w:val="23"/>
              </w:rPr>
            </w:pPr>
            <w:r w:rsidRPr="00F44E59">
              <w:rPr>
                <w:rFonts w:ascii="Arial" w:hAnsi="Arial" w:cs="Arial"/>
                <w:sz w:val="23"/>
                <w:szCs w:val="23"/>
              </w:rPr>
              <w:t xml:space="preserve">• ensure adequate supervision (including the use of inadequate care-givers); or </w:t>
            </w:r>
          </w:p>
          <w:p w:rsidR="007C164A" w:rsidRPr="00F44E59" w:rsidRDefault="007C164A" w:rsidP="007C164A">
            <w:pPr>
              <w:autoSpaceDE w:val="0"/>
              <w:autoSpaceDN w:val="0"/>
              <w:adjustRightInd w:val="0"/>
              <w:rPr>
                <w:rFonts w:ascii="Arial" w:hAnsi="Arial" w:cs="Arial"/>
                <w:sz w:val="23"/>
                <w:szCs w:val="23"/>
              </w:rPr>
            </w:pPr>
            <w:r w:rsidRPr="00F44E59">
              <w:rPr>
                <w:rFonts w:ascii="Arial" w:hAnsi="Arial" w:cs="Arial"/>
                <w:sz w:val="23"/>
                <w:szCs w:val="23"/>
              </w:rPr>
              <w:t xml:space="preserve">• ensure access to appropriate medical care or treatment. </w:t>
            </w:r>
          </w:p>
          <w:p w:rsidR="007C164A" w:rsidRPr="00F44E59" w:rsidRDefault="007C164A" w:rsidP="007C164A">
            <w:pPr>
              <w:autoSpaceDE w:val="0"/>
              <w:autoSpaceDN w:val="0"/>
              <w:adjustRightInd w:val="0"/>
              <w:rPr>
                <w:rFonts w:ascii="Arial" w:hAnsi="Arial" w:cs="Arial"/>
                <w:sz w:val="23"/>
                <w:szCs w:val="23"/>
              </w:rPr>
            </w:pPr>
          </w:p>
          <w:p w:rsidR="007C164A" w:rsidRPr="0059741C" w:rsidRDefault="007C164A" w:rsidP="007C164A">
            <w:pPr>
              <w:spacing w:line="360" w:lineRule="auto"/>
              <w:rPr>
                <w:rFonts w:ascii="Arial" w:hAnsi="Arial" w:cs="Arial"/>
                <w:b/>
                <w:color w:val="333333"/>
              </w:rPr>
            </w:pPr>
            <w:r w:rsidRPr="00F44E59">
              <w:rPr>
                <w:rFonts w:ascii="Arial" w:eastAsiaTheme="minorHAnsi" w:hAnsi="Arial" w:cs="Arial"/>
                <w:sz w:val="23"/>
                <w:szCs w:val="23"/>
                <w:lang w:eastAsia="en-US"/>
              </w:rPr>
              <w:t>It may also include neglect of, or unresponsiveness to, a child’s basic emotional needs.</w:t>
            </w:r>
          </w:p>
        </w:tc>
      </w:tr>
      <w:tr w:rsidR="00AB5208" w:rsidRPr="0059741C" w:rsidTr="008E1E75">
        <w:tc>
          <w:tcPr>
            <w:tcW w:w="9923" w:type="dxa"/>
            <w:gridSpan w:val="2"/>
            <w:shd w:val="clear" w:color="auto" w:fill="D9D9D9"/>
          </w:tcPr>
          <w:p w:rsidR="00AB5208" w:rsidRPr="0059741C" w:rsidRDefault="00AB5208" w:rsidP="008E1E75">
            <w:pPr>
              <w:spacing w:line="360" w:lineRule="auto"/>
              <w:jc w:val="center"/>
              <w:rPr>
                <w:rFonts w:ascii="Arial" w:hAnsi="Arial" w:cs="Arial"/>
                <w:b/>
                <w:color w:val="333333"/>
                <w:sz w:val="24"/>
                <w:szCs w:val="24"/>
              </w:rPr>
            </w:pPr>
            <w:r w:rsidRPr="0059741C">
              <w:rPr>
                <w:rFonts w:ascii="Arial" w:hAnsi="Arial" w:cs="Arial"/>
                <w:b/>
                <w:color w:val="333333"/>
                <w:sz w:val="24"/>
                <w:szCs w:val="24"/>
              </w:rPr>
              <w:t>Child</w:t>
            </w:r>
          </w:p>
        </w:tc>
      </w:tr>
      <w:tr w:rsidR="00AB5208" w:rsidRPr="0059741C" w:rsidTr="008E1E75">
        <w:tc>
          <w:tcPr>
            <w:tcW w:w="4962" w:type="dxa"/>
          </w:tcPr>
          <w:p w:rsidR="00AB5208" w:rsidRPr="0059741C" w:rsidRDefault="00AB5208" w:rsidP="008E1E75">
            <w:pPr>
              <w:rPr>
                <w:rFonts w:ascii="Arial" w:hAnsi="Arial" w:cs="Arial"/>
                <w:color w:val="333333"/>
              </w:rPr>
            </w:pPr>
            <w:r w:rsidRPr="0059741C">
              <w:rPr>
                <w:rFonts w:ascii="Arial" w:hAnsi="Arial" w:cs="Arial"/>
                <w:color w:val="333333"/>
              </w:rPr>
              <w:t xml:space="preserve">Failure to thrive - underweight, small stature </w:t>
            </w:r>
          </w:p>
        </w:tc>
        <w:tc>
          <w:tcPr>
            <w:tcW w:w="4961" w:type="dxa"/>
          </w:tcPr>
          <w:p w:rsidR="00AB5208" w:rsidRPr="0059741C" w:rsidRDefault="00AB5208" w:rsidP="008E1E75">
            <w:pPr>
              <w:rPr>
                <w:rFonts w:ascii="Arial" w:hAnsi="Arial" w:cs="Arial"/>
                <w:color w:val="333333"/>
              </w:rPr>
            </w:pPr>
            <w:r w:rsidRPr="0059741C">
              <w:rPr>
                <w:rFonts w:ascii="Arial" w:hAnsi="Arial" w:cs="Arial"/>
                <w:bCs/>
                <w:color w:val="333333"/>
              </w:rPr>
              <w:t>Low self-esteem</w:t>
            </w:r>
          </w:p>
        </w:tc>
      </w:tr>
      <w:tr w:rsidR="00AB5208" w:rsidRPr="0059741C" w:rsidTr="008E1E75">
        <w:tc>
          <w:tcPr>
            <w:tcW w:w="4962" w:type="dxa"/>
          </w:tcPr>
          <w:p w:rsidR="00AB5208" w:rsidRPr="0059741C" w:rsidRDefault="00AB5208" w:rsidP="008E1E75">
            <w:pPr>
              <w:rPr>
                <w:rFonts w:ascii="Arial" w:hAnsi="Arial" w:cs="Arial"/>
                <w:color w:val="333333"/>
              </w:rPr>
            </w:pPr>
            <w:r w:rsidRPr="0059741C">
              <w:rPr>
                <w:rFonts w:ascii="Arial" w:hAnsi="Arial" w:cs="Arial"/>
                <w:color w:val="333333"/>
              </w:rPr>
              <w:t>Dirty and unkempt condition</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Inadequate social skills and poor socialisation</w:t>
            </w:r>
          </w:p>
        </w:tc>
      </w:tr>
      <w:tr w:rsidR="00AB5208" w:rsidRPr="0059741C" w:rsidTr="008E1E75">
        <w:tc>
          <w:tcPr>
            <w:tcW w:w="4962" w:type="dxa"/>
          </w:tcPr>
          <w:p w:rsidR="00AB5208" w:rsidRPr="0059741C" w:rsidRDefault="00AB5208" w:rsidP="008E1E75">
            <w:pPr>
              <w:rPr>
                <w:rFonts w:ascii="Arial" w:hAnsi="Arial" w:cs="Arial"/>
                <w:color w:val="333333"/>
              </w:rPr>
            </w:pPr>
            <w:r w:rsidRPr="0059741C">
              <w:rPr>
                <w:rFonts w:ascii="Arial" w:hAnsi="Arial" w:cs="Arial"/>
                <w:color w:val="333333"/>
              </w:rPr>
              <w:t>Inadequately clothed</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Frequent lateness or non-attendance at school</w:t>
            </w:r>
          </w:p>
        </w:tc>
      </w:tr>
      <w:tr w:rsidR="00AB5208" w:rsidRPr="0059741C" w:rsidTr="008E1E75">
        <w:tc>
          <w:tcPr>
            <w:tcW w:w="4962" w:type="dxa"/>
          </w:tcPr>
          <w:p w:rsidR="00AB5208" w:rsidRPr="0059741C" w:rsidRDefault="00AB5208" w:rsidP="008E1E75">
            <w:pPr>
              <w:rPr>
                <w:rFonts w:ascii="Arial" w:hAnsi="Arial" w:cs="Arial"/>
                <w:color w:val="333333"/>
              </w:rPr>
            </w:pPr>
            <w:r w:rsidRPr="0059741C">
              <w:rPr>
                <w:rFonts w:ascii="Arial" w:hAnsi="Arial" w:cs="Arial"/>
                <w:color w:val="333333"/>
              </w:rPr>
              <w:t>Dry sparse hair</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Abnormal voracious appetite at school or nursery</w:t>
            </w:r>
          </w:p>
        </w:tc>
      </w:tr>
      <w:tr w:rsidR="00AB5208" w:rsidRPr="0059741C" w:rsidTr="008E1E75">
        <w:tc>
          <w:tcPr>
            <w:tcW w:w="4962" w:type="dxa"/>
          </w:tcPr>
          <w:p w:rsidR="00AB5208" w:rsidRPr="0059741C" w:rsidRDefault="00AB5208" w:rsidP="008E1E75">
            <w:pPr>
              <w:rPr>
                <w:rFonts w:ascii="Arial" w:hAnsi="Arial" w:cs="Arial"/>
                <w:color w:val="333333"/>
              </w:rPr>
            </w:pPr>
            <w:r w:rsidRPr="0059741C">
              <w:rPr>
                <w:rFonts w:ascii="Arial" w:hAnsi="Arial" w:cs="Arial"/>
                <w:color w:val="333333"/>
              </w:rPr>
              <w:t>Untreated medical problems</w:t>
            </w:r>
          </w:p>
        </w:tc>
        <w:tc>
          <w:tcPr>
            <w:tcW w:w="4961" w:type="dxa"/>
          </w:tcPr>
          <w:p w:rsidR="00AB5208" w:rsidRPr="0059741C" w:rsidRDefault="00AB5208" w:rsidP="008E1E75">
            <w:pPr>
              <w:rPr>
                <w:rFonts w:ascii="Arial" w:hAnsi="Arial" w:cs="Arial"/>
                <w:bCs/>
                <w:color w:val="333333"/>
              </w:rPr>
            </w:pPr>
            <w:r w:rsidRPr="0059741C">
              <w:rPr>
                <w:rFonts w:ascii="Arial" w:hAnsi="Arial" w:cs="Arial"/>
                <w:bCs/>
                <w:color w:val="333333"/>
              </w:rPr>
              <w:t>Self-harming behaviour</w:t>
            </w:r>
          </w:p>
        </w:tc>
      </w:tr>
      <w:tr w:rsidR="00AB5208" w:rsidRPr="0059741C" w:rsidTr="008E1E75">
        <w:tc>
          <w:tcPr>
            <w:tcW w:w="4962" w:type="dxa"/>
          </w:tcPr>
          <w:p w:rsidR="00AB5208" w:rsidRPr="0059741C" w:rsidRDefault="00AB5208" w:rsidP="008E1E75">
            <w:pPr>
              <w:rPr>
                <w:rFonts w:ascii="Arial" w:hAnsi="Arial" w:cs="Arial"/>
                <w:color w:val="333333"/>
              </w:rPr>
            </w:pPr>
            <w:r w:rsidRPr="0059741C">
              <w:rPr>
                <w:rFonts w:ascii="Arial" w:hAnsi="Arial" w:cs="Arial"/>
                <w:color w:val="333333"/>
                <w:lang w:val="en-US"/>
              </w:rPr>
              <w:t>Red/purple mottled skin, particularly on the hands and feet, seen in the winter due to cold</w:t>
            </w:r>
          </w:p>
        </w:tc>
        <w:tc>
          <w:tcPr>
            <w:tcW w:w="4961" w:type="dxa"/>
          </w:tcPr>
          <w:p w:rsidR="00AB5208" w:rsidRPr="0059741C" w:rsidRDefault="00AB5208" w:rsidP="008E1E75">
            <w:pPr>
              <w:rPr>
                <w:rFonts w:ascii="Arial" w:hAnsi="Arial" w:cs="Arial"/>
                <w:color w:val="333333"/>
              </w:rPr>
            </w:pPr>
            <w:r w:rsidRPr="0059741C">
              <w:rPr>
                <w:rFonts w:ascii="Arial" w:hAnsi="Arial" w:cs="Arial"/>
                <w:bCs/>
                <w:color w:val="333333"/>
              </w:rPr>
              <w:t>Constant tiredness</w:t>
            </w:r>
          </w:p>
        </w:tc>
      </w:tr>
      <w:tr w:rsidR="00AB5208" w:rsidRPr="0059741C" w:rsidTr="008E1E75">
        <w:tc>
          <w:tcPr>
            <w:tcW w:w="4962" w:type="dxa"/>
          </w:tcPr>
          <w:p w:rsidR="00AB5208" w:rsidRPr="0059741C" w:rsidRDefault="00AB5208" w:rsidP="008E1E75">
            <w:pPr>
              <w:rPr>
                <w:rFonts w:ascii="Arial" w:hAnsi="Arial" w:cs="Arial"/>
                <w:color w:val="333333"/>
              </w:rPr>
            </w:pPr>
            <w:r w:rsidRPr="0059741C">
              <w:rPr>
                <w:rFonts w:ascii="Arial" w:hAnsi="Arial" w:cs="Arial"/>
                <w:color w:val="333333"/>
                <w:lang w:val="en-US"/>
              </w:rPr>
              <w:t>Swollen limbs with sores that are slow to heal, usually associated with cold injury</w:t>
            </w:r>
          </w:p>
        </w:tc>
        <w:tc>
          <w:tcPr>
            <w:tcW w:w="4961" w:type="dxa"/>
          </w:tcPr>
          <w:p w:rsidR="00AB5208" w:rsidRPr="0059741C" w:rsidRDefault="00AB5208" w:rsidP="008E1E75">
            <w:pPr>
              <w:rPr>
                <w:rFonts w:ascii="Arial" w:hAnsi="Arial" w:cs="Arial"/>
                <w:color w:val="333333"/>
              </w:rPr>
            </w:pPr>
            <w:r w:rsidRPr="0059741C">
              <w:rPr>
                <w:rFonts w:ascii="Arial" w:hAnsi="Arial" w:cs="Arial"/>
                <w:bCs/>
                <w:color w:val="333333"/>
              </w:rPr>
              <w:t>Disturbed peer relationships</w:t>
            </w:r>
          </w:p>
        </w:tc>
      </w:tr>
      <w:tr w:rsidR="00AB5208" w:rsidRPr="0059741C" w:rsidTr="008E1E75">
        <w:tblPrEx>
          <w:tblLook w:val="04A0" w:firstRow="1" w:lastRow="0" w:firstColumn="1" w:lastColumn="0" w:noHBand="0" w:noVBand="1"/>
        </w:tblPrEx>
        <w:tc>
          <w:tcPr>
            <w:tcW w:w="4962" w:type="dxa"/>
          </w:tcPr>
          <w:p w:rsidR="00AB5208" w:rsidRPr="0059741C" w:rsidRDefault="00AB5208" w:rsidP="008E1E75">
            <w:pPr>
              <w:spacing w:line="360" w:lineRule="auto"/>
              <w:jc w:val="center"/>
              <w:rPr>
                <w:rFonts w:ascii="Arial" w:hAnsi="Arial" w:cs="Arial"/>
                <w:b/>
                <w:bCs/>
                <w:color w:val="333333"/>
                <w:sz w:val="24"/>
                <w:szCs w:val="24"/>
              </w:rPr>
            </w:pPr>
            <w:r w:rsidRPr="0059741C">
              <w:rPr>
                <w:rFonts w:ascii="Arial" w:hAnsi="Arial" w:cs="Arial"/>
                <w:b/>
                <w:bCs/>
                <w:color w:val="333333"/>
                <w:sz w:val="24"/>
                <w:szCs w:val="24"/>
              </w:rPr>
              <w:t>Parent</w:t>
            </w:r>
          </w:p>
        </w:tc>
        <w:tc>
          <w:tcPr>
            <w:tcW w:w="4961" w:type="dxa"/>
          </w:tcPr>
          <w:p w:rsidR="00AB5208" w:rsidRPr="0059741C" w:rsidRDefault="00AB5208" w:rsidP="008E1E75">
            <w:pPr>
              <w:spacing w:line="360" w:lineRule="auto"/>
              <w:jc w:val="center"/>
              <w:rPr>
                <w:rFonts w:ascii="Arial" w:hAnsi="Arial" w:cs="Arial"/>
                <w:b/>
                <w:bCs/>
                <w:color w:val="333333"/>
                <w:sz w:val="24"/>
                <w:szCs w:val="24"/>
              </w:rPr>
            </w:pPr>
            <w:r w:rsidRPr="0059741C">
              <w:rPr>
                <w:rFonts w:ascii="Arial" w:hAnsi="Arial" w:cs="Arial"/>
                <w:b/>
                <w:bCs/>
                <w:color w:val="333333"/>
                <w:sz w:val="24"/>
                <w:szCs w:val="24"/>
              </w:rPr>
              <w:t>Family/environment</w:t>
            </w:r>
          </w:p>
        </w:tc>
      </w:tr>
      <w:tr w:rsidR="00AB5208" w:rsidRPr="0059741C" w:rsidTr="008E1E75">
        <w:tblPrEx>
          <w:tblLook w:val="04A0" w:firstRow="1" w:lastRow="0" w:firstColumn="1" w:lastColumn="0" w:noHBand="0" w:noVBand="1"/>
        </w:tblPrEx>
        <w:tc>
          <w:tcPr>
            <w:tcW w:w="4962" w:type="dxa"/>
          </w:tcPr>
          <w:p w:rsidR="00AB5208" w:rsidRPr="0059741C" w:rsidRDefault="00AB5208" w:rsidP="008E1E75">
            <w:pPr>
              <w:rPr>
                <w:rFonts w:ascii="Arial" w:hAnsi="Arial" w:cs="Arial"/>
                <w:color w:val="333333"/>
              </w:rPr>
            </w:pPr>
            <w:r w:rsidRPr="0059741C">
              <w:rPr>
                <w:rFonts w:ascii="Arial" w:hAnsi="Arial" w:cs="Arial"/>
                <w:color w:val="333333"/>
              </w:rPr>
              <w:t>Failure to meet the child’s basic essential needs including health needs</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Marginalised or isolated by the community.</w:t>
            </w:r>
          </w:p>
        </w:tc>
      </w:tr>
      <w:tr w:rsidR="00AB5208" w:rsidRPr="0059741C" w:rsidTr="008E1E75">
        <w:tblPrEx>
          <w:tblLook w:val="04A0" w:firstRow="1" w:lastRow="0" w:firstColumn="1" w:lastColumn="0" w:noHBand="0" w:noVBand="1"/>
        </w:tblPrEx>
        <w:tc>
          <w:tcPr>
            <w:tcW w:w="4962" w:type="dxa"/>
          </w:tcPr>
          <w:p w:rsidR="00AB5208" w:rsidRPr="0059741C" w:rsidRDefault="00AB5208" w:rsidP="008E1E75">
            <w:pPr>
              <w:rPr>
                <w:rFonts w:ascii="Arial" w:hAnsi="Arial" w:cs="Arial"/>
                <w:color w:val="333333"/>
              </w:rPr>
            </w:pPr>
            <w:r w:rsidRPr="0059741C">
              <w:rPr>
                <w:rFonts w:ascii="Arial" w:hAnsi="Arial" w:cs="Arial"/>
                <w:bCs/>
                <w:color w:val="333333"/>
              </w:rPr>
              <w:t>Leaving a child alone</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History of mental health, alcohol or drug misuse or domestic violence.</w:t>
            </w:r>
          </w:p>
        </w:tc>
      </w:tr>
      <w:tr w:rsidR="00AB5208" w:rsidRPr="0059741C" w:rsidTr="008E1E75">
        <w:tblPrEx>
          <w:tblLook w:val="04A0" w:firstRow="1" w:lastRow="0" w:firstColumn="1" w:lastColumn="0" w:noHBand="0" w:noVBand="1"/>
        </w:tblPrEx>
        <w:tc>
          <w:tcPr>
            <w:tcW w:w="4962" w:type="dxa"/>
          </w:tcPr>
          <w:p w:rsidR="00AB5208" w:rsidRPr="0059741C" w:rsidRDefault="00AB5208" w:rsidP="008E1E75">
            <w:pPr>
              <w:rPr>
                <w:rFonts w:ascii="Arial" w:hAnsi="Arial" w:cs="Arial"/>
                <w:color w:val="333333"/>
              </w:rPr>
            </w:pPr>
            <w:r w:rsidRPr="0059741C">
              <w:rPr>
                <w:rFonts w:ascii="Arial" w:hAnsi="Arial" w:cs="Arial"/>
                <w:bCs/>
                <w:color w:val="333333"/>
              </w:rPr>
              <w:t>Failure to provide adequate caretakers</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History of unexplained death, illness or multiple surgery in parents and/or siblings of the family</w:t>
            </w:r>
          </w:p>
        </w:tc>
      </w:tr>
      <w:tr w:rsidR="00AB5208" w:rsidRPr="0059741C" w:rsidTr="008E1E75">
        <w:tblPrEx>
          <w:tblLook w:val="04A0" w:firstRow="1" w:lastRow="0" w:firstColumn="1" w:lastColumn="0" w:noHBand="0" w:noVBand="1"/>
        </w:tblPrEx>
        <w:tc>
          <w:tcPr>
            <w:tcW w:w="4962" w:type="dxa"/>
          </w:tcPr>
          <w:p w:rsidR="00AB5208" w:rsidRPr="0059741C" w:rsidRDefault="00AB5208" w:rsidP="008E1E75">
            <w:pPr>
              <w:rPr>
                <w:rFonts w:ascii="Arial" w:hAnsi="Arial" w:cs="Arial"/>
                <w:bCs/>
                <w:color w:val="333333"/>
              </w:rPr>
            </w:pPr>
            <w:r w:rsidRPr="0059741C">
              <w:rPr>
                <w:rFonts w:ascii="Arial" w:hAnsi="Arial" w:cs="Arial"/>
                <w:bCs/>
                <w:color w:val="333333"/>
              </w:rPr>
              <w:t>Keeping an unhygienic dangerous or hazardous home environment</w:t>
            </w:r>
          </w:p>
          <w:p w:rsidR="00AB5208" w:rsidRPr="0059741C" w:rsidRDefault="00AB5208" w:rsidP="008E1E75">
            <w:pPr>
              <w:rPr>
                <w:rFonts w:ascii="Arial" w:hAnsi="Arial" w:cs="Arial"/>
                <w:bCs/>
                <w:color w:val="333333"/>
              </w:rPr>
            </w:pP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Past history in the family of childhood abuse, self harm, somatising disorder or false allegations of physical or sexual assault</w:t>
            </w:r>
          </w:p>
        </w:tc>
      </w:tr>
      <w:tr w:rsidR="00AB5208" w:rsidRPr="0059741C" w:rsidTr="008E1E75">
        <w:tblPrEx>
          <w:tblLook w:val="04A0" w:firstRow="1" w:lastRow="0" w:firstColumn="1" w:lastColumn="0" w:noHBand="0" w:noVBand="1"/>
        </w:tblPrEx>
        <w:tc>
          <w:tcPr>
            <w:tcW w:w="4962" w:type="dxa"/>
          </w:tcPr>
          <w:p w:rsidR="00AB5208" w:rsidRPr="0059741C" w:rsidRDefault="00AB5208" w:rsidP="008E1E75">
            <w:pPr>
              <w:rPr>
                <w:rFonts w:ascii="Arial" w:hAnsi="Arial" w:cs="Arial"/>
                <w:bCs/>
                <w:color w:val="333333"/>
              </w:rPr>
            </w:pPr>
            <w:r w:rsidRPr="0059741C">
              <w:rPr>
                <w:rFonts w:ascii="Arial" w:hAnsi="Arial" w:cs="Arial"/>
                <w:bCs/>
                <w:color w:val="333333"/>
              </w:rPr>
              <w:t>Unkempt presentation</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Lack of opportunities for child to play and learn</w:t>
            </w:r>
          </w:p>
        </w:tc>
      </w:tr>
      <w:tr w:rsidR="00AB5208" w:rsidRPr="0059741C" w:rsidTr="008E1E75">
        <w:tblPrEx>
          <w:tblLook w:val="04A0" w:firstRow="1" w:lastRow="0" w:firstColumn="1" w:lastColumn="0" w:noHBand="0" w:noVBand="1"/>
        </w:tblPrEx>
        <w:tc>
          <w:tcPr>
            <w:tcW w:w="4962" w:type="dxa"/>
          </w:tcPr>
          <w:p w:rsidR="00AB5208" w:rsidRPr="0059741C" w:rsidRDefault="00AB5208" w:rsidP="008E1E75">
            <w:pPr>
              <w:rPr>
                <w:rFonts w:ascii="Arial" w:hAnsi="Arial" w:cs="Arial"/>
                <w:color w:val="333333"/>
              </w:rPr>
            </w:pPr>
            <w:r w:rsidRPr="0059741C">
              <w:rPr>
                <w:rFonts w:ascii="Arial" w:hAnsi="Arial" w:cs="Arial"/>
                <w:bCs/>
                <w:color w:val="333333"/>
              </w:rPr>
              <w:t xml:space="preserve">Unable to meet child’s emotional needs </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Dangerous or hazardous home environment including failure to use home safety equipment; risk from animals</w:t>
            </w:r>
          </w:p>
        </w:tc>
      </w:tr>
      <w:tr w:rsidR="00AB5208" w:rsidRPr="0059741C" w:rsidTr="008E1E75">
        <w:tblPrEx>
          <w:tblLook w:val="04A0" w:firstRow="1" w:lastRow="0" w:firstColumn="1" w:lastColumn="0" w:noHBand="0" w:noVBand="1"/>
        </w:tblPrEx>
        <w:tc>
          <w:tcPr>
            <w:tcW w:w="4962" w:type="dxa"/>
          </w:tcPr>
          <w:p w:rsidR="00AB5208" w:rsidRPr="0059741C" w:rsidRDefault="00AB5208" w:rsidP="008E1E75">
            <w:pPr>
              <w:rPr>
                <w:rFonts w:ascii="Arial" w:hAnsi="Arial" w:cs="Arial"/>
                <w:color w:val="333333"/>
              </w:rPr>
            </w:pPr>
            <w:r w:rsidRPr="0059741C">
              <w:rPr>
                <w:rFonts w:ascii="Arial" w:hAnsi="Arial" w:cs="Arial"/>
                <w:bCs/>
                <w:color w:val="333333"/>
              </w:rPr>
              <w:t>Mental health, alcohol or drug difficulties</w:t>
            </w:r>
          </w:p>
        </w:tc>
        <w:tc>
          <w:tcPr>
            <w:tcW w:w="4961" w:type="dxa"/>
          </w:tcPr>
          <w:p w:rsidR="00AB5208" w:rsidRPr="0059741C" w:rsidRDefault="00AB5208" w:rsidP="008E1E75">
            <w:pPr>
              <w:rPr>
                <w:rFonts w:ascii="Arial" w:hAnsi="Arial" w:cs="Arial"/>
                <w:color w:val="333333"/>
              </w:rPr>
            </w:pPr>
          </w:p>
        </w:tc>
      </w:tr>
    </w:tbl>
    <w:p w:rsidR="00AB5208" w:rsidRPr="0059741C" w:rsidRDefault="00AB5208" w:rsidP="00AB5208">
      <w:pPr>
        <w:spacing w:after="0" w:line="340" w:lineRule="atLeast"/>
        <w:rPr>
          <w:rFonts w:ascii="Arial" w:eastAsia="Times New Roman" w:hAnsi="Arial" w:cs="Arial"/>
          <w:sz w:val="24"/>
          <w:szCs w:val="24"/>
          <w:lang w:val="en-US"/>
        </w:rPr>
      </w:pPr>
    </w:p>
    <w:p w:rsidR="00AB5208" w:rsidRPr="0059741C" w:rsidRDefault="00AB5208" w:rsidP="00AB5208">
      <w:pPr>
        <w:widowControl w:val="0"/>
        <w:tabs>
          <w:tab w:val="left" w:pos="220"/>
          <w:tab w:val="left" w:pos="720"/>
        </w:tabs>
        <w:autoSpaceDE w:val="0"/>
        <w:autoSpaceDN w:val="0"/>
        <w:adjustRightInd w:val="0"/>
        <w:spacing w:after="0" w:line="340" w:lineRule="atLeast"/>
        <w:rPr>
          <w:rFonts w:ascii="Arial" w:eastAsia="Times New Roman" w:hAnsi="Arial" w:cs="Arial"/>
          <w:b/>
          <w:sz w:val="24"/>
          <w:szCs w:val="24"/>
          <w:lang w:val="en-US"/>
        </w:rPr>
      </w:pPr>
    </w:p>
    <w:tbl>
      <w:tblPr>
        <w:tblStyle w:val="TableGrid"/>
        <w:tblW w:w="0" w:type="auto"/>
        <w:tblLook w:val="01E0" w:firstRow="1" w:lastRow="1" w:firstColumn="1" w:lastColumn="1" w:noHBand="0" w:noVBand="0"/>
      </w:tblPr>
      <w:tblGrid>
        <w:gridCol w:w="4962"/>
        <w:gridCol w:w="4961"/>
      </w:tblGrid>
      <w:tr w:rsidR="00AB5208" w:rsidRPr="0059741C" w:rsidTr="008E1E75">
        <w:tc>
          <w:tcPr>
            <w:tcW w:w="9923" w:type="dxa"/>
            <w:gridSpan w:val="2"/>
            <w:shd w:val="clear" w:color="auto" w:fill="D9D9D9"/>
          </w:tcPr>
          <w:p w:rsidR="00AB5208" w:rsidRPr="0059741C" w:rsidRDefault="00AB5208" w:rsidP="008E1E75">
            <w:pPr>
              <w:jc w:val="center"/>
              <w:rPr>
                <w:rFonts w:ascii="Arial" w:hAnsi="Arial" w:cs="Arial"/>
                <w:b/>
                <w:color w:val="333333"/>
                <w:sz w:val="24"/>
                <w:szCs w:val="24"/>
              </w:rPr>
            </w:pPr>
            <w:r w:rsidRPr="0059741C">
              <w:rPr>
                <w:rFonts w:ascii="Arial" w:hAnsi="Arial" w:cs="Arial"/>
                <w:b/>
                <w:color w:val="333333"/>
                <w:sz w:val="24"/>
                <w:szCs w:val="24"/>
              </w:rPr>
              <w:t xml:space="preserve">Sexual abuse </w:t>
            </w:r>
          </w:p>
          <w:p w:rsidR="007C164A" w:rsidRDefault="007C164A" w:rsidP="008E1E75">
            <w:pPr>
              <w:rPr>
                <w:rFonts w:ascii="Arial" w:hAnsi="Arial" w:cs="Arial"/>
                <w:b/>
                <w:bCs/>
                <w:i/>
                <w:iCs/>
                <w:color w:val="333333"/>
              </w:rPr>
            </w:pPr>
          </w:p>
          <w:p w:rsidR="007C164A" w:rsidRPr="007C164A" w:rsidRDefault="007C164A" w:rsidP="007C164A">
            <w:pPr>
              <w:autoSpaceDE w:val="0"/>
              <w:autoSpaceDN w:val="0"/>
              <w:adjustRightInd w:val="0"/>
              <w:rPr>
                <w:rFonts w:ascii="Arial" w:hAnsi="Arial" w:cs="Arial"/>
                <w:sz w:val="23"/>
                <w:szCs w:val="23"/>
              </w:rPr>
            </w:pPr>
            <w:r w:rsidRPr="00F44E59">
              <w:rPr>
                <w:rFonts w:ascii="Arial" w:hAnsi="Arial" w:cs="Arial"/>
                <w:sz w:val="23"/>
                <w:szCs w:val="23"/>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r w:rsidRPr="007C164A">
              <w:rPr>
                <w:rFonts w:ascii="Arial" w:hAnsi="Arial" w:cs="Arial"/>
                <w:sz w:val="23"/>
                <w:szCs w:val="23"/>
              </w:rPr>
              <w:t xml:space="preserve"> </w:t>
            </w:r>
          </w:p>
          <w:p w:rsidR="007C164A" w:rsidRPr="0059741C" w:rsidRDefault="007C164A" w:rsidP="008E1E75">
            <w:pPr>
              <w:rPr>
                <w:rFonts w:ascii="Arial" w:hAnsi="Arial" w:cs="Arial"/>
                <w:b/>
                <w:color w:val="333333"/>
              </w:rPr>
            </w:pPr>
          </w:p>
          <w:p w:rsidR="00AB5208" w:rsidRPr="0059741C" w:rsidRDefault="00AB5208" w:rsidP="008E1E75">
            <w:pPr>
              <w:rPr>
                <w:rFonts w:ascii="Arial" w:hAnsi="Arial" w:cs="Arial"/>
                <w:b/>
                <w:color w:val="333333"/>
              </w:rPr>
            </w:pPr>
          </w:p>
        </w:tc>
      </w:tr>
      <w:tr w:rsidR="00AB5208" w:rsidRPr="0059741C" w:rsidTr="008E1E75">
        <w:tc>
          <w:tcPr>
            <w:tcW w:w="9923" w:type="dxa"/>
            <w:gridSpan w:val="2"/>
            <w:shd w:val="clear" w:color="auto" w:fill="D9D9D9"/>
          </w:tcPr>
          <w:p w:rsidR="00AB5208" w:rsidRPr="0059741C" w:rsidRDefault="00AB5208" w:rsidP="008E1E75">
            <w:pPr>
              <w:jc w:val="center"/>
              <w:rPr>
                <w:rFonts w:ascii="Arial" w:hAnsi="Arial" w:cs="Arial"/>
                <w:b/>
                <w:color w:val="333333"/>
                <w:sz w:val="24"/>
                <w:szCs w:val="24"/>
              </w:rPr>
            </w:pPr>
            <w:r w:rsidRPr="0059741C">
              <w:rPr>
                <w:rFonts w:ascii="Arial" w:hAnsi="Arial" w:cs="Arial"/>
                <w:b/>
                <w:color w:val="333333"/>
                <w:sz w:val="24"/>
                <w:szCs w:val="24"/>
              </w:rPr>
              <w:t>Child</w:t>
            </w:r>
          </w:p>
        </w:tc>
      </w:tr>
      <w:tr w:rsidR="00AB5208" w:rsidRPr="0059741C" w:rsidTr="008E1E75">
        <w:tc>
          <w:tcPr>
            <w:tcW w:w="4962" w:type="dxa"/>
          </w:tcPr>
          <w:p w:rsidR="00AB5208" w:rsidRPr="0059741C" w:rsidRDefault="00AB5208" w:rsidP="008E1E75">
            <w:pPr>
              <w:rPr>
                <w:rFonts w:ascii="Arial" w:hAnsi="Arial" w:cs="Arial"/>
                <w:color w:val="333333"/>
              </w:rPr>
            </w:pPr>
            <w:r w:rsidRPr="0059741C">
              <w:rPr>
                <w:rFonts w:ascii="Arial" w:hAnsi="Arial" w:cs="Arial"/>
                <w:color w:val="333333"/>
              </w:rPr>
              <w:lastRenderedPageBreak/>
              <w:t>Self-harm -  eating disorders, self-mutilation and suicide attempts</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Poor self-image, self-harm, self-hatred</w:t>
            </w:r>
          </w:p>
        </w:tc>
      </w:tr>
      <w:tr w:rsidR="00AB5208" w:rsidRPr="0059741C" w:rsidTr="008E1E75">
        <w:tc>
          <w:tcPr>
            <w:tcW w:w="4962" w:type="dxa"/>
          </w:tcPr>
          <w:p w:rsidR="00AB5208" w:rsidRPr="0059741C" w:rsidRDefault="00AB5208" w:rsidP="008E1E75">
            <w:pPr>
              <w:rPr>
                <w:rFonts w:ascii="Arial" w:hAnsi="Arial" w:cs="Arial"/>
                <w:color w:val="333333"/>
              </w:rPr>
            </w:pPr>
            <w:r w:rsidRPr="0059741C">
              <w:rPr>
                <w:rFonts w:ascii="Arial" w:hAnsi="Arial" w:cs="Arial"/>
                <w:color w:val="333333"/>
              </w:rPr>
              <w:t>Running away from home</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Inappropriate sexualised conduct</w:t>
            </w:r>
          </w:p>
        </w:tc>
      </w:tr>
      <w:tr w:rsidR="00AB5208" w:rsidRPr="0059741C" w:rsidTr="008E1E75">
        <w:tc>
          <w:tcPr>
            <w:tcW w:w="4962" w:type="dxa"/>
          </w:tcPr>
          <w:p w:rsidR="00AB5208" w:rsidRPr="0059741C" w:rsidRDefault="00AB5208" w:rsidP="008E1E75">
            <w:pPr>
              <w:rPr>
                <w:rFonts w:ascii="Arial" w:hAnsi="Arial" w:cs="Arial"/>
                <w:color w:val="333333"/>
              </w:rPr>
            </w:pPr>
            <w:r w:rsidRPr="0059741C">
              <w:rPr>
                <w:rFonts w:ascii="Arial" w:hAnsi="Arial" w:cs="Arial"/>
                <w:color w:val="333333"/>
              </w:rPr>
              <w:t xml:space="preserve">Reluctant to undress for PE </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Withdrawal, isolation or excessive worrying</w:t>
            </w:r>
          </w:p>
        </w:tc>
      </w:tr>
      <w:tr w:rsidR="00AB5208" w:rsidRPr="0059741C" w:rsidTr="008E1E75">
        <w:tc>
          <w:tcPr>
            <w:tcW w:w="4962" w:type="dxa"/>
          </w:tcPr>
          <w:p w:rsidR="00AB5208" w:rsidRPr="0059741C" w:rsidRDefault="00AB5208" w:rsidP="008E1E75">
            <w:pPr>
              <w:rPr>
                <w:rFonts w:ascii="Arial" w:hAnsi="Arial" w:cs="Arial"/>
                <w:color w:val="333333"/>
              </w:rPr>
            </w:pPr>
            <w:r w:rsidRPr="0059741C">
              <w:rPr>
                <w:rFonts w:ascii="Arial" w:hAnsi="Arial" w:cs="Arial"/>
                <w:color w:val="333333"/>
              </w:rPr>
              <w:t>Pregnancy</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 xml:space="preserve">Sexual knowledge or behaviour inappropriate to age/stage of development, or that is unusually explicit </w:t>
            </w:r>
          </w:p>
        </w:tc>
      </w:tr>
      <w:tr w:rsidR="00AB5208" w:rsidRPr="0059741C" w:rsidTr="008E1E75">
        <w:tc>
          <w:tcPr>
            <w:tcW w:w="4962" w:type="dxa"/>
          </w:tcPr>
          <w:p w:rsidR="00AB5208" w:rsidRPr="0059741C" w:rsidRDefault="00AB5208" w:rsidP="008E1E75">
            <w:pPr>
              <w:rPr>
                <w:rFonts w:ascii="Arial" w:hAnsi="Arial" w:cs="Arial"/>
                <w:color w:val="333333"/>
              </w:rPr>
            </w:pPr>
            <w:r w:rsidRPr="0059741C">
              <w:rPr>
                <w:rFonts w:ascii="Arial" w:hAnsi="Arial" w:cs="Arial"/>
                <w:color w:val="333333"/>
              </w:rPr>
              <w:t>Inexplicable changes in behaviour, such as becoming aggressive or withdrawn</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Poor attention / concentration (world of their own)</w:t>
            </w:r>
          </w:p>
        </w:tc>
      </w:tr>
      <w:tr w:rsidR="00AB5208" w:rsidRPr="0059741C" w:rsidTr="008E1E75">
        <w:tc>
          <w:tcPr>
            <w:tcW w:w="4962" w:type="dxa"/>
          </w:tcPr>
          <w:p w:rsidR="00AB5208" w:rsidRPr="0059741C" w:rsidRDefault="00AB5208" w:rsidP="008E1E75">
            <w:pPr>
              <w:rPr>
                <w:rFonts w:ascii="Arial" w:hAnsi="Arial" w:cs="Arial"/>
                <w:color w:val="333333"/>
              </w:rPr>
            </w:pPr>
            <w:r w:rsidRPr="0059741C">
              <w:rPr>
                <w:rFonts w:ascii="Arial" w:hAnsi="Arial" w:cs="Arial"/>
                <w:color w:val="333333"/>
              </w:rPr>
              <w:t>Pain, bleeding, bruising  or itching in genital and /or anal area</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Sudden changes in school work habits, become truant</w:t>
            </w:r>
          </w:p>
        </w:tc>
      </w:tr>
      <w:tr w:rsidR="00AB5208" w:rsidRPr="0059741C" w:rsidTr="008E1E75">
        <w:tc>
          <w:tcPr>
            <w:tcW w:w="4962" w:type="dxa"/>
            <w:tcBorders>
              <w:bottom w:val="single" w:sz="4" w:space="0" w:color="auto"/>
            </w:tcBorders>
          </w:tcPr>
          <w:p w:rsidR="00AB5208" w:rsidRPr="0059741C" w:rsidRDefault="00AB5208" w:rsidP="008E1E75">
            <w:pPr>
              <w:rPr>
                <w:rFonts w:ascii="Arial" w:hAnsi="Arial" w:cs="Arial"/>
                <w:color w:val="333333"/>
              </w:rPr>
            </w:pPr>
            <w:r w:rsidRPr="0059741C">
              <w:rPr>
                <w:rFonts w:ascii="Arial" w:hAnsi="Arial" w:cs="Arial"/>
                <w:color w:val="333333"/>
              </w:rPr>
              <w:t>Sexually exploited or indiscriminate choice of sexual partners</w:t>
            </w:r>
          </w:p>
        </w:tc>
        <w:tc>
          <w:tcPr>
            <w:tcW w:w="4961" w:type="dxa"/>
            <w:tcBorders>
              <w:bottom w:val="single" w:sz="4" w:space="0" w:color="auto"/>
            </w:tcBorders>
          </w:tcPr>
          <w:p w:rsidR="00AB5208" w:rsidRPr="0059741C" w:rsidRDefault="00AB5208" w:rsidP="008E1E75">
            <w:pPr>
              <w:autoSpaceDE w:val="0"/>
              <w:autoSpaceDN w:val="0"/>
              <w:adjustRightInd w:val="0"/>
              <w:spacing w:line="360" w:lineRule="auto"/>
              <w:rPr>
                <w:rFonts w:ascii="Arial" w:hAnsi="Arial" w:cs="Arial"/>
                <w:color w:val="333333"/>
              </w:rPr>
            </w:pPr>
          </w:p>
        </w:tc>
      </w:tr>
      <w:tr w:rsidR="00AB5208" w:rsidRPr="0059741C" w:rsidTr="008E1E75">
        <w:tblPrEx>
          <w:tblLook w:val="04A0" w:firstRow="1" w:lastRow="0" w:firstColumn="1" w:lastColumn="0" w:noHBand="0" w:noVBand="1"/>
        </w:tblPrEx>
        <w:tc>
          <w:tcPr>
            <w:tcW w:w="4962" w:type="dxa"/>
            <w:shd w:val="clear" w:color="auto" w:fill="BFBFBF" w:themeFill="background1" w:themeFillShade="BF"/>
          </w:tcPr>
          <w:p w:rsidR="00AB5208" w:rsidRPr="0059741C" w:rsidRDefault="00AB5208" w:rsidP="008E1E75">
            <w:pPr>
              <w:spacing w:line="360" w:lineRule="auto"/>
              <w:jc w:val="center"/>
              <w:rPr>
                <w:rFonts w:ascii="Arial" w:hAnsi="Arial" w:cs="Arial"/>
                <w:color w:val="333333"/>
                <w:sz w:val="24"/>
                <w:szCs w:val="24"/>
              </w:rPr>
            </w:pPr>
            <w:r w:rsidRPr="0059741C">
              <w:rPr>
                <w:rFonts w:ascii="Arial" w:hAnsi="Arial" w:cs="Arial"/>
                <w:b/>
                <w:bCs/>
                <w:color w:val="333333"/>
                <w:sz w:val="24"/>
                <w:szCs w:val="24"/>
              </w:rPr>
              <w:t>Parent</w:t>
            </w:r>
          </w:p>
        </w:tc>
        <w:tc>
          <w:tcPr>
            <w:tcW w:w="4961" w:type="dxa"/>
            <w:shd w:val="clear" w:color="auto" w:fill="BFBFBF" w:themeFill="background1" w:themeFillShade="BF"/>
          </w:tcPr>
          <w:p w:rsidR="00AB5208" w:rsidRPr="0059741C" w:rsidRDefault="00AB5208" w:rsidP="008E1E75">
            <w:pPr>
              <w:spacing w:line="360" w:lineRule="auto"/>
              <w:jc w:val="center"/>
              <w:rPr>
                <w:rFonts w:ascii="Arial" w:hAnsi="Arial" w:cs="Arial"/>
                <w:color w:val="333333"/>
                <w:sz w:val="24"/>
                <w:szCs w:val="24"/>
              </w:rPr>
            </w:pPr>
            <w:r w:rsidRPr="0059741C">
              <w:rPr>
                <w:rFonts w:ascii="Arial" w:hAnsi="Arial" w:cs="Arial"/>
                <w:b/>
                <w:bCs/>
                <w:color w:val="333333"/>
                <w:sz w:val="24"/>
                <w:szCs w:val="24"/>
              </w:rPr>
              <w:t>Family/environment</w:t>
            </w:r>
          </w:p>
        </w:tc>
      </w:tr>
      <w:tr w:rsidR="00AB5208" w:rsidRPr="0059741C" w:rsidTr="008E1E75">
        <w:tblPrEx>
          <w:tblLook w:val="04A0" w:firstRow="1" w:lastRow="0" w:firstColumn="1" w:lastColumn="0" w:noHBand="0" w:noVBand="1"/>
        </w:tblPrEx>
        <w:tc>
          <w:tcPr>
            <w:tcW w:w="4962" w:type="dxa"/>
          </w:tcPr>
          <w:p w:rsidR="00AB5208" w:rsidRPr="0059741C" w:rsidRDefault="00AB5208" w:rsidP="008E1E75">
            <w:pPr>
              <w:rPr>
                <w:rFonts w:ascii="Arial" w:hAnsi="Arial" w:cs="Arial"/>
                <w:color w:val="333333"/>
              </w:rPr>
            </w:pPr>
            <w:r w:rsidRPr="0059741C">
              <w:rPr>
                <w:rFonts w:ascii="Arial" w:hAnsi="Arial" w:cs="Arial"/>
                <w:color w:val="333333"/>
              </w:rPr>
              <w:t>History of sexual abuse</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Marginalised or isolated by the community.</w:t>
            </w:r>
          </w:p>
        </w:tc>
      </w:tr>
      <w:tr w:rsidR="00AB5208" w:rsidRPr="0059741C" w:rsidTr="008E1E75">
        <w:tblPrEx>
          <w:tblLook w:val="04A0" w:firstRow="1" w:lastRow="0" w:firstColumn="1" w:lastColumn="0" w:noHBand="0" w:noVBand="1"/>
        </w:tblPrEx>
        <w:tc>
          <w:tcPr>
            <w:tcW w:w="4962" w:type="dxa"/>
          </w:tcPr>
          <w:p w:rsidR="00AB5208" w:rsidRPr="0059741C" w:rsidRDefault="00AB5208" w:rsidP="008E1E75">
            <w:pPr>
              <w:rPr>
                <w:rFonts w:ascii="Arial" w:hAnsi="Arial" w:cs="Arial"/>
                <w:color w:val="333333"/>
              </w:rPr>
            </w:pPr>
            <w:r w:rsidRPr="0059741C">
              <w:rPr>
                <w:rFonts w:ascii="Arial" w:hAnsi="Arial" w:cs="Arial"/>
                <w:color w:val="333333"/>
              </w:rPr>
              <w:t>Excessively interested in the child.</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 xml:space="preserve">History of mental health, alcohol or drug misuse or domestic violence. </w:t>
            </w:r>
          </w:p>
        </w:tc>
      </w:tr>
      <w:tr w:rsidR="00AB5208" w:rsidRPr="0059741C" w:rsidTr="008E1E75">
        <w:tblPrEx>
          <w:tblLook w:val="04A0" w:firstRow="1" w:lastRow="0" w:firstColumn="1" w:lastColumn="0" w:noHBand="0" w:noVBand="1"/>
        </w:tblPrEx>
        <w:tc>
          <w:tcPr>
            <w:tcW w:w="4962" w:type="dxa"/>
          </w:tcPr>
          <w:p w:rsidR="00AB5208" w:rsidRPr="0059741C" w:rsidRDefault="00AB5208" w:rsidP="008E1E75">
            <w:pPr>
              <w:rPr>
                <w:rFonts w:ascii="Arial" w:hAnsi="Arial" w:cs="Arial"/>
                <w:color w:val="333333"/>
              </w:rPr>
            </w:pPr>
            <w:r w:rsidRPr="0059741C">
              <w:rPr>
                <w:rFonts w:ascii="Arial" w:hAnsi="Arial" w:cs="Arial"/>
                <w:color w:val="333333"/>
              </w:rPr>
              <w:t>Parent displays inappropriate behaviour towards the child or other children</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History of unexplained death, illness or multiple surgery in parents and/or siblings of the family</w:t>
            </w:r>
          </w:p>
        </w:tc>
      </w:tr>
      <w:tr w:rsidR="00AB5208" w:rsidRPr="0059741C" w:rsidTr="008E1E75">
        <w:tblPrEx>
          <w:tblLook w:val="04A0" w:firstRow="1" w:lastRow="0" w:firstColumn="1" w:lastColumn="0" w:noHBand="0" w:noVBand="1"/>
        </w:tblPrEx>
        <w:tc>
          <w:tcPr>
            <w:tcW w:w="4962" w:type="dxa"/>
          </w:tcPr>
          <w:p w:rsidR="00AB5208" w:rsidRPr="0059741C" w:rsidRDefault="00AB5208" w:rsidP="008E1E75">
            <w:pPr>
              <w:rPr>
                <w:rFonts w:ascii="Arial" w:hAnsi="Arial" w:cs="Arial"/>
                <w:color w:val="333333"/>
              </w:rPr>
            </w:pPr>
            <w:r w:rsidRPr="0059741C">
              <w:rPr>
                <w:rFonts w:ascii="Arial" w:hAnsi="Arial" w:cs="Arial"/>
                <w:color w:val="333333"/>
              </w:rPr>
              <w:t>Conviction for sexual offences</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Past history in the care of childhood abuse, self harm, somatising disorder or false allegations of physical or sexual assault</w:t>
            </w:r>
          </w:p>
        </w:tc>
      </w:tr>
      <w:tr w:rsidR="00AB5208" w:rsidRPr="0059741C" w:rsidTr="008E1E75">
        <w:tblPrEx>
          <w:tblLook w:val="04A0" w:firstRow="1" w:lastRow="0" w:firstColumn="1" w:lastColumn="0" w:noHBand="0" w:noVBand="1"/>
        </w:tblPrEx>
        <w:tc>
          <w:tcPr>
            <w:tcW w:w="4962" w:type="dxa"/>
          </w:tcPr>
          <w:p w:rsidR="00AB5208" w:rsidRPr="0059741C" w:rsidRDefault="00AB5208" w:rsidP="008E1E75">
            <w:pPr>
              <w:rPr>
                <w:rFonts w:ascii="Arial" w:hAnsi="Arial" w:cs="Arial"/>
                <w:color w:val="333333"/>
              </w:rPr>
            </w:pPr>
            <w:r w:rsidRPr="0059741C">
              <w:rPr>
                <w:rFonts w:ascii="Arial" w:hAnsi="Arial" w:cs="Arial"/>
                <w:color w:val="333333"/>
                <w:lang w:val="en-US"/>
              </w:rPr>
              <w:t>Comments made by the parent/carer about the child.</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Grooming behaviour</w:t>
            </w:r>
          </w:p>
        </w:tc>
      </w:tr>
      <w:tr w:rsidR="00AB5208" w:rsidRPr="00170AC7" w:rsidTr="008E1E75">
        <w:tblPrEx>
          <w:tblLook w:val="04A0" w:firstRow="1" w:lastRow="0" w:firstColumn="1" w:lastColumn="0" w:noHBand="0" w:noVBand="1"/>
        </w:tblPrEx>
        <w:tc>
          <w:tcPr>
            <w:tcW w:w="4962" w:type="dxa"/>
          </w:tcPr>
          <w:p w:rsidR="00AB5208" w:rsidRPr="0059741C" w:rsidRDefault="00AB5208" w:rsidP="008E1E75">
            <w:pPr>
              <w:rPr>
                <w:rFonts w:ascii="Arial" w:hAnsi="Arial" w:cs="Arial"/>
                <w:color w:val="333333"/>
              </w:rPr>
            </w:pPr>
            <w:r w:rsidRPr="0059741C">
              <w:rPr>
                <w:rFonts w:ascii="Arial" w:hAnsi="Arial" w:cs="Arial"/>
                <w:color w:val="333333"/>
                <w:lang w:val="en-US"/>
              </w:rPr>
              <w:t>Lack of sexual boundaries</w:t>
            </w:r>
          </w:p>
        </w:tc>
        <w:tc>
          <w:tcPr>
            <w:tcW w:w="4961" w:type="dxa"/>
          </w:tcPr>
          <w:p w:rsidR="00AB5208" w:rsidRPr="00170AC7" w:rsidRDefault="00AB5208" w:rsidP="008E1E75">
            <w:pPr>
              <w:rPr>
                <w:rFonts w:ascii="Arial" w:hAnsi="Arial" w:cs="Arial"/>
                <w:color w:val="333333"/>
              </w:rPr>
            </w:pPr>
            <w:r w:rsidRPr="0059741C">
              <w:rPr>
                <w:rFonts w:ascii="Arial" w:hAnsi="Arial" w:cs="Arial"/>
                <w:color w:val="333333"/>
              </w:rPr>
              <w:t>Physical or sexual assault or a culture of physical chastisement.</w:t>
            </w:r>
          </w:p>
        </w:tc>
      </w:tr>
    </w:tbl>
    <w:p w:rsidR="00AB5208" w:rsidRPr="00170AC7" w:rsidRDefault="00AB5208" w:rsidP="00AB5208">
      <w:pPr>
        <w:widowControl w:val="0"/>
        <w:autoSpaceDE w:val="0"/>
        <w:autoSpaceDN w:val="0"/>
        <w:adjustRightInd w:val="0"/>
        <w:spacing w:after="0" w:line="340" w:lineRule="atLeast"/>
        <w:rPr>
          <w:rFonts w:ascii="Arial" w:eastAsia="Times New Roman" w:hAnsi="Arial" w:cs="Arial"/>
          <w:sz w:val="24"/>
          <w:szCs w:val="24"/>
        </w:rPr>
      </w:pPr>
    </w:p>
    <w:sectPr w:rsidR="00AB5208" w:rsidRPr="00170AC7" w:rsidSect="00AB5208">
      <w:footerReference w:type="default" r:id="rId31"/>
      <w:pgSz w:w="11907" w:h="16840"/>
      <w:pgMar w:top="1040" w:right="1180" w:bottom="940" w:left="1020" w:header="0" w:footer="758" w:gutter="0"/>
      <w:cols w:space="720" w:equalWidth="0">
        <w:col w:w="9707"/>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42D" w:rsidRDefault="0070042D">
      <w:pPr>
        <w:spacing w:after="0" w:line="240" w:lineRule="auto"/>
      </w:pPr>
      <w:r>
        <w:separator/>
      </w:r>
    </w:p>
  </w:endnote>
  <w:endnote w:type="continuationSeparator" w:id="0">
    <w:p w:rsidR="0070042D" w:rsidRDefault="00700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111097"/>
      <w:docPartObj>
        <w:docPartGallery w:val="Page Numbers (Bottom of Page)"/>
        <w:docPartUnique/>
      </w:docPartObj>
    </w:sdtPr>
    <w:sdtEndPr>
      <w:rPr>
        <w:noProof/>
      </w:rPr>
    </w:sdtEndPr>
    <w:sdtContent>
      <w:p w:rsidR="0070042D" w:rsidRDefault="0070042D">
        <w:pPr>
          <w:pStyle w:val="Footer"/>
          <w:jc w:val="center"/>
        </w:pPr>
        <w:r>
          <w:fldChar w:fldCharType="begin"/>
        </w:r>
        <w:r>
          <w:instrText xml:space="preserve"> PAGE   \* MERGEFORMAT </w:instrText>
        </w:r>
        <w:r>
          <w:fldChar w:fldCharType="separate"/>
        </w:r>
        <w:r w:rsidR="00D43BB7">
          <w:rPr>
            <w:noProof/>
          </w:rPr>
          <w:t>4</w:t>
        </w:r>
        <w:r>
          <w:rPr>
            <w:noProof/>
          </w:rPr>
          <w:fldChar w:fldCharType="end"/>
        </w:r>
      </w:p>
    </w:sdtContent>
  </w:sdt>
  <w:p w:rsidR="0070042D" w:rsidRDefault="007004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42D" w:rsidRDefault="0070042D">
      <w:pPr>
        <w:spacing w:after="0" w:line="240" w:lineRule="auto"/>
      </w:pPr>
      <w:r>
        <w:separator/>
      </w:r>
    </w:p>
  </w:footnote>
  <w:footnote w:type="continuationSeparator" w:id="0">
    <w:p w:rsidR="0070042D" w:rsidRDefault="007004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v:imagedata r:id="rId1" o:title=""/>
      </v:shape>
    </w:pict>
  </w:numPicBullet>
  <w:abstractNum w:abstractNumId="0">
    <w:nsid w:val="00000402"/>
    <w:multiLevelType w:val="multilevel"/>
    <w:tmpl w:val="00000885"/>
    <w:lvl w:ilvl="0">
      <w:numFmt w:val="bullet"/>
      <w:lvlText w:val="•"/>
      <w:lvlJc w:val="left"/>
      <w:pPr>
        <w:ind w:hanging="350"/>
      </w:pPr>
      <w:rPr>
        <w:rFonts w:ascii="Arial" w:hAnsi="Arial" w:cs="Arial"/>
        <w:b w:val="0"/>
        <w:bCs w:val="0"/>
        <w:w w:val="13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1"/>
      <w:numFmt w:val="decimal"/>
      <w:lvlText w:val="%1"/>
      <w:lvlJc w:val="left"/>
      <w:pPr>
        <w:ind w:hanging="128"/>
      </w:pPr>
      <w:rPr>
        <w:rFonts w:ascii="Arial" w:hAnsi="Arial" w:cs="Arial"/>
        <w:b w:val="0"/>
        <w:bCs w:val="0"/>
        <w:w w:val="99"/>
        <w:position w:val="10"/>
        <w:sz w:val="13"/>
        <w:szCs w:val="13"/>
      </w:rPr>
    </w:lvl>
    <w:lvl w:ilvl="1">
      <w:numFmt w:val="bullet"/>
      <w:lvlText w:val="•"/>
      <w:lvlJc w:val="left"/>
      <w:pPr>
        <w:ind w:hanging="360"/>
      </w:pPr>
      <w:rPr>
        <w:rFonts w:ascii="Arial" w:hAnsi="Arial" w:cs="Arial"/>
        <w:b w:val="0"/>
        <w:bCs w:val="0"/>
        <w:w w:val="13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start w:val="1"/>
      <w:numFmt w:val="decimal"/>
      <w:lvlText w:val="%1."/>
      <w:lvlJc w:val="left"/>
      <w:pPr>
        <w:ind w:hanging="710"/>
      </w:pPr>
      <w:rPr>
        <w:rFonts w:ascii="Arial" w:hAnsi="Arial" w:cs="Arial"/>
        <w:b w:val="0"/>
        <w:bCs w:val="0"/>
        <w:spacing w:val="-1"/>
        <w:w w:val="99"/>
        <w:sz w:val="24"/>
        <w:szCs w:val="24"/>
      </w:rPr>
    </w:lvl>
    <w:lvl w:ilvl="1">
      <w:numFmt w:val="bullet"/>
      <w:lvlText w:val="•"/>
      <w:lvlJc w:val="left"/>
      <w:pPr>
        <w:ind w:hanging="350"/>
      </w:pPr>
      <w:rPr>
        <w:rFonts w:ascii="Arial" w:hAnsi="Arial" w:cs="Arial"/>
        <w:b w:val="0"/>
        <w:bCs w:val="0"/>
        <w:w w:val="13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start w:val="7"/>
      <w:numFmt w:val="decimal"/>
      <w:lvlText w:val="%1"/>
      <w:lvlJc w:val="left"/>
      <w:pPr>
        <w:ind w:hanging="118"/>
      </w:pPr>
      <w:rPr>
        <w:rFonts w:ascii="Arial" w:hAnsi="Arial" w:cs="Arial"/>
        <w:b w:val="0"/>
        <w:bCs w:val="0"/>
        <w:position w:val="9"/>
        <w:sz w:val="12"/>
        <w:szCs w:val="12"/>
      </w:rPr>
    </w:lvl>
    <w:lvl w:ilvl="1">
      <w:numFmt w:val="bullet"/>
      <w:lvlText w:val="•"/>
      <w:lvlJc w:val="left"/>
      <w:pPr>
        <w:ind w:hanging="360"/>
      </w:pPr>
      <w:rPr>
        <w:rFonts w:ascii="Arial" w:hAnsi="Arial" w:cs="Arial"/>
        <w:b w:val="0"/>
        <w:bCs w:val="0"/>
        <w:w w:val="13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48B020E"/>
    <w:multiLevelType w:val="hybridMultilevel"/>
    <w:tmpl w:val="1008633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74635B8"/>
    <w:multiLevelType w:val="hybridMultilevel"/>
    <w:tmpl w:val="FFE6B4F4"/>
    <w:lvl w:ilvl="0" w:tplc="154A011C">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841559"/>
    <w:multiLevelType w:val="hybridMultilevel"/>
    <w:tmpl w:val="37AE8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F66708"/>
    <w:multiLevelType w:val="hybridMultilevel"/>
    <w:tmpl w:val="B0F065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4F06443"/>
    <w:multiLevelType w:val="hybridMultilevel"/>
    <w:tmpl w:val="E5F0E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7BC3E19"/>
    <w:multiLevelType w:val="hybridMultilevel"/>
    <w:tmpl w:val="138C5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7626E1"/>
    <w:multiLevelType w:val="hybridMultilevel"/>
    <w:tmpl w:val="E196BC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9300BA8"/>
    <w:multiLevelType w:val="hybridMultilevel"/>
    <w:tmpl w:val="B44EBE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948086F"/>
    <w:multiLevelType w:val="hybridMultilevel"/>
    <w:tmpl w:val="A0D81B9C"/>
    <w:lvl w:ilvl="0" w:tplc="D2BE7F00">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9CE17FB"/>
    <w:multiLevelType w:val="hybridMultilevel"/>
    <w:tmpl w:val="F4B20542"/>
    <w:lvl w:ilvl="0" w:tplc="BFB402AC">
      <w:start w:val="4"/>
      <w:numFmt w:val="decimal"/>
      <w:lvlText w:val="%1."/>
      <w:lvlJc w:val="left"/>
      <w:pPr>
        <w:ind w:left="360" w:firstLine="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A492927"/>
    <w:multiLevelType w:val="hybridMultilevel"/>
    <w:tmpl w:val="07AC988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C6458F0"/>
    <w:multiLevelType w:val="hybridMultilevel"/>
    <w:tmpl w:val="274A99CA"/>
    <w:lvl w:ilvl="0" w:tplc="691814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EF730E8"/>
    <w:multiLevelType w:val="hybridMultilevel"/>
    <w:tmpl w:val="CE367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A000E46"/>
    <w:multiLevelType w:val="multilevel"/>
    <w:tmpl w:val="921A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1F05B1"/>
    <w:multiLevelType w:val="hybridMultilevel"/>
    <w:tmpl w:val="7FF6A92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1194B88"/>
    <w:multiLevelType w:val="hybridMultilevel"/>
    <w:tmpl w:val="D1BCAEF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2AD4263"/>
    <w:multiLevelType w:val="hybridMultilevel"/>
    <w:tmpl w:val="48A2039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1">
    <w:nsid w:val="351F2FF9"/>
    <w:multiLevelType w:val="hybridMultilevel"/>
    <w:tmpl w:val="29389FF6"/>
    <w:lvl w:ilvl="0" w:tplc="8EC8364A">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5857EAE"/>
    <w:multiLevelType w:val="hybridMultilevel"/>
    <w:tmpl w:val="88D00FE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9577BC3"/>
    <w:multiLevelType w:val="hybridMultilevel"/>
    <w:tmpl w:val="9DAEA29A"/>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CCE6A4C"/>
    <w:multiLevelType w:val="hybridMultilevel"/>
    <w:tmpl w:val="89A6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E644674"/>
    <w:multiLevelType w:val="hybridMultilevel"/>
    <w:tmpl w:val="18F033E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3EFF70FE"/>
    <w:multiLevelType w:val="hybridMultilevel"/>
    <w:tmpl w:val="079E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39574DC"/>
    <w:multiLevelType w:val="hybridMultilevel"/>
    <w:tmpl w:val="E4AE64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53E0E6D"/>
    <w:multiLevelType w:val="hybridMultilevel"/>
    <w:tmpl w:val="BB4A9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77D5D18"/>
    <w:multiLevelType w:val="hybridMultilevel"/>
    <w:tmpl w:val="4B74F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A4501C1"/>
    <w:multiLevelType w:val="hybridMultilevel"/>
    <w:tmpl w:val="7F74F1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nsid w:val="5F6452AA"/>
    <w:multiLevelType w:val="hybridMultilevel"/>
    <w:tmpl w:val="BCFEE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FFA573B"/>
    <w:multiLevelType w:val="hybridMultilevel"/>
    <w:tmpl w:val="492C7A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4F2721A"/>
    <w:multiLevelType w:val="hybridMultilevel"/>
    <w:tmpl w:val="33CED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51D4F48"/>
    <w:multiLevelType w:val="hybridMultilevel"/>
    <w:tmpl w:val="8EB8D1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5DD2CAA"/>
    <w:multiLevelType w:val="hybridMultilevel"/>
    <w:tmpl w:val="9F2E4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69655AB"/>
    <w:multiLevelType w:val="hybridMultilevel"/>
    <w:tmpl w:val="910AC4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6AE6A83"/>
    <w:multiLevelType w:val="hybridMultilevel"/>
    <w:tmpl w:val="F664150E"/>
    <w:lvl w:ilvl="0" w:tplc="CB6C78E4">
      <w:start w:val="1"/>
      <w:numFmt w:val="bullet"/>
      <w:lvlText w:val=""/>
      <w:lvlJc w:val="left"/>
      <w:pPr>
        <w:tabs>
          <w:tab w:val="num" w:pos="720"/>
        </w:tabs>
        <w:ind w:left="720" w:hanging="360"/>
      </w:pPr>
      <w:rPr>
        <w:rFonts w:ascii="Symbol" w:hAnsi="Symbol" w:hint="default"/>
      </w:rPr>
    </w:lvl>
    <w:lvl w:ilvl="1" w:tplc="6D1A0ABA" w:tentative="1">
      <w:start w:val="1"/>
      <w:numFmt w:val="bullet"/>
      <w:lvlText w:val="•"/>
      <w:lvlJc w:val="left"/>
      <w:pPr>
        <w:tabs>
          <w:tab w:val="num" w:pos="1440"/>
        </w:tabs>
        <w:ind w:left="1440" w:hanging="360"/>
      </w:pPr>
      <w:rPr>
        <w:rFonts w:ascii="Times New Roman" w:hAnsi="Times New Roman" w:hint="default"/>
      </w:rPr>
    </w:lvl>
    <w:lvl w:ilvl="2" w:tplc="F53EF67C" w:tentative="1">
      <w:start w:val="1"/>
      <w:numFmt w:val="bullet"/>
      <w:lvlText w:val="•"/>
      <w:lvlJc w:val="left"/>
      <w:pPr>
        <w:tabs>
          <w:tab w:val="num" w:pos="2160"/>
        </w:tabs>
        <w:ind w:left="2160" w:hanging="360"/>
      </w:pPr>
      <w:rPr>
        <w:rFonts w:ascii="Times New Roman" w:hAnsi="Times New Roman" w:hint="default"/>
      </w:rPr>
    </w:lvl>
    <w:lvl w:ilvl="3" w:tplc="B274BBF0" w:tentative="1">
      <w:start w:val="1"/>
      <w:numFmt w:val="bullet"/>
      <w:lvlText w:val="•"/>
      <w:lvlJc w:val="left"/>
      <w:pPr>
        <w:tabs>
          <w:tab w:val="num" w:pos="2880"/>
        </w:tabs>
        <w:ind w:left="2880" w:hanging="360"/>
      </w:pPr>
      <w:rPr>
        <w:rFonts w:ascii="Times New Roman" w:hAnsi="Times New Roman" w:hint="default"/>
      </w:rPr>
    </w:lvl>
    <w:lvl w:ilvl="4" w:tplc="8FF63AC4" w:tentative="1">
      <w:start w:val="1"/>
      <w:numFmt w:val="bullet"/>
      <w:lvlText w:val="•"/>
      <w:lvlJc w:val="left"/>
      <w:pPr>
        <w:tabs>
          <w:tab w:val="num" w:pos="3600"/>
        </w:tabs>
        <w:ind w:left="3600" w:hanging="360"/>
      </w:pPr>
      <w:rPr>
        <w:rFonts w:ascii="Times New Roman" w:hAnsi="Times New Roman" w:hint="default"/>
      </w:rPr>
    </w:lvl>
    <w:lvl w:ilvl="5" w:tplc="CBB8E660" w:tentative="1">
      <w:start w:val="1"/>
      <w:numFmt w:val="bullet"/>
      <w:lvlText w:val="•"/>
      <w:lvlJc w:val="left"/>
      <w:pPr>
        <w:tabs>
          <w:tab w:val="num" w:pos="4320"/>
        </w:tabs>
        <w:ind w:left="4320" w:hanging="360"/>
      </w:pPr>
      <w:rPr>
        <w:rFonts w:ascii="Times New Roman" w:hAnsi="Times New Roman" w:hint="default"/>
      </w:rPr>
    </w:lvl>
    <w:lvl w:ilvl="6" w:tplc="9A006EAC" w:tentative="1">
      <w:start w:val="1"/>
      <w:numFmt w:val="bullet"/>
      <w:lvlText w:val="•"/>
      <w:lvlJc w:val="left"/>
      <w:pPr>
        <w:tabs>
          <w:tab w:val="num" w:pos="5040"/>
        </w:tabs>
        <w:ind w:left="5040" w:hanging="360"/>
      </w:pPr>
      <w:rPr>
        <w:rFonts w:ascii="Times New Roman" w:hAnsi="Times New Roman" w:hint="default"/>
      </w:rPr>
    </w:lvl>
    <w:lvl w:ilvl="7" w:tplc="31A285B4" w:tentative="1">
      <w:start w:val="1"/>
      <w:numFmt w:val="bullet"/>
      <w:lvlText w:val="•"/>
      <w:lvlJc w:val="left"/>
      <w:pPr>
        <w:tabs>
          <w:tab w:val="num" w:pos="5760"/>
        </w:tabs>
        <w:ind w:left="5760" w:hanging="360"/>
      </w:pPr>
      <w:rPr>
        <w:rFonts w:ascii="Times New Roman" w:hAnsi="Times New Roman" w:hint="default"/>
      </w:rPr>
    </w:lvl>
    <w:lvl w:ilvl="8" w:tplc="AF667D34" w:tentative="1">
      <w:start w:val="1"/>
      <w:numFmt w:val="bullet"/>
      <w:lvlText w:val="•"/>
      <w:lvlJc w:val="left"/>
      <w:pPr>
        <w:tabs>
          <w:tab w:val="num" w:pos="6480"/>
        </w:tabs>
        <w:ind w:left="6480" w:hanging="360"/>
      </w:pPr>
      <w:rPr>
        <w:rFonts w:ascii="Times New Roman" w:hAnsi="Times New Roman" w:hint="default"/>
      </w:rPr>
    </w:lvl>
  </w:abstractNum>
  <w:abstractNum w:abstractNumId="38">
    <w:nsid w:val="67B66F04"/>
    <w:multiLevelType w:val="hybridMultilevel"/>
    <w:tmpl w:val="760E7556"/>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6A731C42"/>
    <w:multiLevelType w:val="hybridMultilevel"/>
    <w:tmpl w:val="7A8CEF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DB472E0"/>
    <w:multiLevelType w:val="hybridMultilevel"/>
    <w:tmpl w:val="8F24BF72"/>
    <w:lvl w:ilvl="0" w:tplc="1106978E">
      <w:start w:val="1"/>
      <w:numFmt w:val="decimal"/>
      <w:lvlText w:val="%1."/>
      <w:lvlJc w:val="left"/>
      <w:pPr>
        <w:tabs>
          <w:tab w:val="num" w:pos="360"/>
        </w:tabs>
        <w:ind w:left="360" w:hanging="360"/>
      </w:pPr>
      <w:rPr>
        <w:rFonts w:ascii="Arial" w:eastAsia="Times New Roman" w:hAnsi="Arial"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6E226EB7"/>
    <w:multiLevelType w:val="hybridMultilevel"/>
    <w:tmpl w:val="3EAEE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0C8095B"/>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DC52B3"/>
    <w:multiLevelType w:val="hybridMultilevel"/>
    <w:tmpl w:val="C3ECDDCC"/>
    <w:lvl w:ilvl="0" w:tplc="902A2694">
      <w:start w:val="1"/>
      <w:numFmt w:val="bullet"/>
      <w:lvlText w:val="•"/>
      <w:lvlJc w:val="left"/>
      <w:pPr>
        <w:tabs>
          <w:tab w:val="num" w:pos="720"/>
        </w:tabs>
        <w:ind w:left="720" w:hanging="360"/>
      </w:pPr>
      <w:rPr>
        <w:rFonts w:ascii="Times New Roman" w:hAnsi="Times New Roman" w:hint="default"/>
      </w:rPr>
    </w:lvl>
    <w:lvl w:ilvl="1" w:tplc="6D1A0ABA" w:tentative="1">
      <w:start w:val="1"/>
      <w:numFmt w:val="bullet"/>
      <w:lvlText w:val="•"/>
      <w:lvlJc w:val="left"/>
      <w:pPr>
        <w:tabs>
          <w:tab w:val="num" w:pos="1440"/>
        </w:tabs>
        <w:ind w:left="1440" w:hanging="360"/>
      </w:pPr>
      <w:rPr>
        <w:rFonts w:ascii="Times New Roman" w:hAnsi="Times New Roman" w:hint="default"/>
      </w:rPr>
    </w:lvl>
    <w:lvl w:ilvl="2" w:tplc="F53EF67C" w:tentative="1">
      <w:start w:val="1"/>
      <w:numFmt w:val="bullet"/>
      <w:lvlText w:val="•"/>
      <w:lvlJc w:val="left"/>
      <w:pPr>
        <w:tabs>
          <w:tab w:val="num" w:pos="2160"/>
        </w:tabs>
        <w:ind w:left="2160" w:hanging="360"/>
      </w:pPr>
      <w:rPr>
        <w:rFonts w:ascii="Times New Roman" w:hAnsi="Times New Roman" w:hint="default"/>
      </w:rPr>
    </w:lvl>
    <w:lvl w:ilvl="3" w:tplc="B274BBF0" w:tentative="1">
      <w:start w:val="1"/>
      <w:numFmt w:val="bullet"/>
      <w:lvlText w:val="•"/>
      <w:lvlJc w:val="left"/>
      <w:pPr>
        <w:tabs>
          <w:tab w:val="num" w:pos="2880"/>
        </w:tabs>
        <w:ind w:left="2880" w:hanging="360"/>
      </w:pPr>
      <w:rPr>
        <w:rFonts w:ascii="Times New Roman" w:hAnsi="Times New Roman" w:hint="default"/>
      </w:rPr>
    </w:lvl>
    <w:lvl w:ilvl="4" w:tplc="8FF63AC4" w:tentative="1">
      <w:start w:val="1"/>
      <w:numFmt w:val="bullet"/>
      <w:lvlText w:val="•"/>
      <w:lvlJc w:val="left"/>
      <w:pPr>
        <w:tabs>
          <w:tab w:val="num" w:pos="3600"/>
        </w:tabs>
        <w:ind w:left="3600" w:hanging="360"/>
      </w:pPr>
      <w:rPr>
        <w:rFonts w:ascii="Times New Roman" w:hAnsi="Times New Roman" w:hint="default"/>
      </w:rPr>
    </w:lvl>
    <w:lvl w:ilvl="5" w:tplc="CBB8E660" w:tentative="1">
      <w:start w:val="1"/>
      <w:numFmt w:val="bullet"/>
      <w:lvlText w:val="•"/>
      <w:lvlJc w:val="left"/>
      <w:pPr>
        <w:tabs>
          <w:tab w:val="num" w:pos="4320"/>
        </w:tabs>
        <w:ind w:left="4320" w:hanging="360"/>
      </w:pPr>
      <w:rPr>
        <w:rFonts w:ascii="Times New Roman" w:hAnsi="Times New Roman" w:hint="default"/>
      </w:rPr>
    </w:lvl>
    <w:lvl w:ilvl="6" w:tplc="9A006EAC" w:tentative="1">
      <w:start w:val="1"/>
      <w:numFmt w:val="bullet"/>
      <w:lvlText w:val="•"/>
      <w:lvlJc w:val="left"/>
      <w:pPr>
        <w:tabs>
          <w:tab w:val="num" w:pos="5040"/>
        </w:tabs>
        <w:ind w:left="5040" w:hanging="360"/>
      </w:pPr>
      <w:rPr>
        <w:rFonts w:ascii="Times New Roman" w:hAnsi="Times New Roman" w:hint="default"/>
      </w:rPr>
    </w:lvl>
    <w:lvl w:ilvl="7" w:tplc="31A285B4" w:tentative="1">
      <w:start w:val="1"/>
      <w:numFmt w:val="bullet"/>
      <w:lvlText w:val="•"/>
      <w:lvlJc w:val="left"/>
      <w:pPr>
        <w:tabs>
          <w:tab w:val="num" w:pos="5760"/>
        </w:tabs>
        <w:ind w:left="5760" w:hanging="360"/>
      </w:pPr>
      <w:rPr>
        <w:rFonts w:ascii="Times New Roman" w:hAnsi="Times New Roman" w:hint="default"/>
      </w:rPr>
    </w:lvl>
    <w:lvl w:ilvl="8" w:tplc="AF667D34"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4A8146B"/>
    <w:multiLevelType w:val="hybridMultilevel"/>
    <w:tmpl w:val="3ED86CF2"/>
    <w:lvl w:ilvl="0" w:tplc="8EA824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9237362"/>
    <w:multiLevelType w:val="hybridMultilevel"/>
    <w:tmpl w:val="8F2E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39"/>
  </w:num>
  <w:num w:numId="3">
    <w:abstractNumId w:val="36"/>
  </w:num>
  <w:num w:numId="4">
    <w:abstractNumId w:val="34"/>
  </w:num>
  <w:num w:numId="5">
    <w:abstractNumId w:val="10"/>
  </w:num>
  <w:num w:numId="6">
    <w:abstractNumId w:val="16"/>
  </w:num>
  <w:num w:numId="7">
    <w:abstractNumId w:val="41"/>
  </w:num>
  <w:num w:numId="8">
    <w:abstractNumId w:val="23"/>
  </w:num>
  <w:num w:numId="9">
    <w:abstractNumId w:val="4"/>
  </w:num>
  <w:num w:numId="10">
    <w:abstractNumId w:val="40"/>
  </w:num>
  <w:num w:numId="11">
    <w:abstractNumId w:val="19"/>
  </w:num>
  <w:num w:numId="12">
    <w:abstractNumId w:val="42"/>
  </w:num>
  <w:num w:numId="13">
    <w:abstractNumId w:val="14"/>
  </w:num>
  <w:num w:numId="14">
    <w:abstractNumId w:val="3"/>
  </w:num>
  <w:num w:numId="15">
    <w:abstractNumId w:val="2"/>
  </w:num>
  <w:num w:numId="16">
    <w:abstractNumId w:val="1"/>
  </w:num>
  <w:num w:numId="17">
    <w:abstractNumId w:val="0"/>
  </w:num>
  <w:num w:numId="18">
    <w:abstractNumId w:val="35"/>
  </w:num>
  <w:num w:numId="19">
    <w:abstractNumId w:val="9"/>
  </w:num>
  <w:num w:numId="20">
    <w:abstractNumId w:val="28"/>
  </w:num>
  <w:num w:numId="21">
    <w:abstractNumId w:val="17"/>
  </w:num>
  <w:num w:numId="22">
    <w:abstractNumId w:val="25"/>
  </w:num>
  <w:num w:numId="23">
    <w:abstractNumId w:val="32"/>
  </w:num>
  <w:num w:numId="24">
    <w:abstractNumId w:val="37"/>
  </w:num>
  <w:num w:numId="25">
    <w:abstractNumId w:val="21"/>
  </w:num>
  <w:num w:numId="26">
    <w:abstractNumId w:val="29"/>
  </w:num>
  <w:num w:numId="27">
    <w:abstractNumId w:val="38"/>
  </w:num>
  <w:num w:numId="28">
    <w:abstractNumId w:val="27"/>
  </w:num>
  <w:num w:numId="29">
    <w:abstractNumId w:val="18"/>
  </w:num>
  <w:num w:numId="30">
    <w:abstractNumId w:val="30"/>
  </w:num>
  <w:num w:numId="31">
    <w:abstractNumId w:val="6"/>
  </w:num>
  <w:num w:numId="32">
    <w:abstractNumId w:val="45"/>
  </w:num>
  <w:num w:numId="33">
    <w:abstractNumId w:val="13"/>
  </w:num>
  <w:num w:numId="34">
    <w:abstractNumId w:val="31"/>
  </w:num>
  <w:num w:numId="35">
    <w:abstractNumId w:val="44"/>
  </w:num>
  <w:num w:numId="36">
    <w:abstractNumId w:val="8"/>
  </w:num>
  <w:num w:numId="37">
    <w:abstractNumId w:val="20"/>
  </w:num>
  <w:num w:numId="38">
    <w:abstractNumId w:val="22"/>
  </w:num>
  <w:num w:numId="39">
    <w:abstractNumId w:val="7"/>
  </w:num>
  <w:num w:numId="40">
    <w:abstractNumId w:val="11"/>
  </w:num>
  <w:num w:numId="41">
    <w:abstractNumId w:val="26"/>
  </w:num>
  <w:num w:numId="42">
    <w:abstractNumId w:val="43"/>
  </w:num>
  <w:num w:numId="43">
    <w:abstractNumId w:val="5"/>
  </w:num>
  <w:num w:numId="44">
    <w:abstractNumId w:val="12"/>
  </w:num>
  <w:num w:numId="45">
    <w:abstractNumId w:val="15"/>
  </w:num>
  <w:num w:numId="4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00B"/>
    <w:rsid w:val="00004CB4"/>
    <w:rsid w:val="00011513"/>
    <w:rsid w:val="00015628"/>
    <w:rsid w:val="00031966"/>
    <w:rsid w:val="00037FBD"/>
    <w:rsid w:val="0004259B"/>
    <w:rsid w:val="00042839"/>
    <w:rsid w:val="0005306E"/>
    <w:rsid w:val="00080E0F"/>
    <w:rsid w:val="00096963"/>
    <w:rsid w:val="000A0747"/>
    <w:rsid w:val="000B2022"/>
    <w:rsid w:val="000B27D8"/>
    <w:rsid w:val="000C1F5E"/>
    <w:rsid w:val="000D37E9"/>
    <w:rsid w:val="000E13E5"/>
    <w:rsid w:val="000F33E7"/>
    <w:rsid w:val="00104D1B"/>
    <w:rsid w:val="0010580A"/>
    <w:rsid w:val="00125E21"/>
    <w:rsid w:val="001548E2"/>
    <w:rsid w:val="00160DAD"/>
    <w:rsid w:val="00161DF7"/>
    <w:rsid w:val="00170AC7"/>
    <w:rsid w:val="00180B27"/>
    <w:rsid w:val="00185862"/>
    <w:rsid w:val="001B04FF"/>
    <w:rsid w:val="001B07DF"/>
    <w:rsid w:val="001B2BD0"/>
    <w:rsid w:val="001C5B40"/>
    <w:rsid w:val="001C6759"/>
    <w:rsid w:val="001D1CA0"/>
    <w:rsid w:val="001E07D3"/>
    <w:rsid w:val="00242300"/>
    <w:rsid w:val="0024437C"/>
    <w:rsid w:val="002708AB"/>
    <w:rsid w:val="002925D5"/>
    <w:rsid w:val="002C3143"/>
    <w:rsid w:val="002D5560"/>
    <w:rsid w:val="002E3F48"/>
    <w:rsid w:val="002F45A9"/>
    <w:rsid w:val="00304BC8"/>
    <w:rsid w:val="00305637"/>
    <w:rsid w:val="00306189"/>
    <w:rsid w:val="00316B38"/>
    <w:rsid w:val="00321EF5"/>
    <w:rsid w:val="00334A64"/>
    <w:rsid w:val="003574FA"/>
    <w:rsid w:val="003677DE"/>
    <w:rsid w:val="003744FA"/>
    <w:rsid w:val="003B297D"/>
    <w:rsid w:val="003C26B2"/>
    <w:rsid w:val="003D2C3F"/>
    <w:rsid w:val="003D2E54"/>
    <w:rsid w:val="003D2F0E"/>
    <w:rsid w:val="003E4E90"/>
    <w:rsid w:val="003F1AB6"/>
    <w:rsid w:val="004145C7"/>
    <w:rsid w:val="00447350"/>
    <w:rsid w:val="004516F0"/>
    <w:rsid w:val="0047045D"/>
    <w:rsid w:val="004835AF"/>
    <w:rsid w:val="00484283"/>
    <w:rsid w:val="00485935"/>
    <w:rsid w:val="004A56A2"/>
    <w:rsid w:val="004F3F64"/>
    <w:rsid w:val="0050786D"/>
    <w:rsid w:val="00511EA0"/>
    <w:rsid w:val="00515FE3"/>
    <w:rsid w:val="00534470"/>
    <w:rsid w:val="005425D1"/>
    <w:rsid w:val="005623EA"/>
    <w:rsid w:val="0056774A"/>
    <w:rsid w:val="00573CA9"/>
    <w:rsid w:val="00585DF4"/>
    <w:rsid w:val="0059741C"/>
    <w:rsid w:val="00597A29"/>
    <w:rsid w:val="005B3126"/>
    <w:rsid w:val="005C1B54"/>
    <w:rsid w:val="005C5D03"/>
    <w:rsid w:val="005D7D84"/>
    <w:rsid w:val="005E7B30"/>
    <w:rsid w:val="006029B2"/>
    <w:rsid w:val="006205F0"/>
    <w:rsid w:val="00630E9F"/>
    <w:rsid w:val="00636A17"/>
    <w:rsid w:val="0064298A"/>
    <w:rsid w:val="006430CE"/>
    <w:rsid w:val="00645676"/>
    <w:rsid w:val="006758A3"/>
    <w:rsid w:val="006C0A6D"/>
    <w:rsid w:val="006C3CE5"/>
    <w:rsid w:val="006D0718"/>
    <w:rsid w:val="006D1808"/>
    <w:rsid w:val="006D1D26"/>
    <w:rsid w:val="006D64F7"/>
    <w:rsid w:val="0070042D"/>
    <w:rsid w:val="00721E92"/>
    <w:rsid w:val="007273C3"/>
    <w:rsid w:val="0073628E"/>
    <w:rsid w:val="0075326E"/>
    <w:rsid w:val="00761B4B"/>
    <w:rsid w:val="00767010"/>
    <w:rsid w:val="007858FA"/>
    <w:rsid w:val="0078657F"/>
    <w:rsid w:val="007A65E9"/>
    <w:rsid w:val="007B3FE7"/>
    <w:rsid w:val="007B52D3"/>
    <w:rsid w:val="007C164A"/>
    <w:rsid w:val="007E03A3"/>
    <w:rsid w:val="007E6B30"/>
    <w:rsid w:val="007F17F8"/>
    <w:rsid w:val="00807C8E"/>
    <w:rsid w:val="00831C01"/>
    <w:rsid w:val="00844C80"/>
    <w:rsid w:val="00857E29"/>
    <w:rsid w:val="008729D5"/>
    <w:rsid w:val="00884A37"/>
    <w:rsid w:val="008D4304"/>
    <w:rsid w:val="008E1E75"/>
    <w:rsid w:val="009112DE"/>
    <w:rsid w:val="009200CF"/>
    <w:rsid w:val="00921B89"/>
    <w:rsid w:val="00925815"/>
    <w:rsid w:val="00927849"/>
    <w:rsid w:val="00933CDF"/>
    <w:rsid w:val="009442EA"/>
    <w:rsid w:val="009478BA"/>
    <w:rsid w:val="00971005"/>
    <w:rsid w:val="009746FC"/>
    <w:rsid w:val="00981BA2"/>
    <w:rsid w:val="009B3335"/>
    <w:rsid w:val="009F13CB"/>
    <w:rsid w:val="009F231B"/>
    <w:rsid w:val="009F4CC5"/>
    <w:rsid w:val="00A15B45"/>
    <w:rsid w:val="00A178EC"/>
    <w:rsid w:val="00A4000B"/>
    <w:rsid w:val="00A70DF3"/>
    <w:rsid w:val="00A8091F"/>
    <w:rsid w:val="00A92B6D"/>
    <w:rsid w:val="00AA62DF"/>
    <w:rsid w:val="00AB5208"/>
    <w:rsid w:val="00AB6187"/>
    <w:rsid w:val="00AB63FB"/>
    <w:rsid w:val="00AE065A"/>
    <w:rsid w:val="00AE52F8"/>
    <w:rsid w:val="00B01118"/>
    <w:rsid w:val="00B1716A"/>
    <w:rsid w:val="00B276AC"/>
    <w:rsid w:val="00B41865"/>
    <w:rsid w:val="00B47650"/>
    <w:rsid w:val="00B56454"/>
    <w:rsid w:val="00B6275B"/>
    <w:rsid w:val="00B6316C"/>
    <w:rsid w:val="00B65AE4"/>
    <w:rsid w:val="00B818BD"/>
    <w:rsid w:val="00B8578B"/>
    <w:rsid w:val="00BA63B3"/>
    <w:rsid w:val="00BB3841"/>
    <w:rsid w:val="00BF6922"/>
    <w:rsid w:val="00C14A67"/>
    <w:rsid w:val="00C27FCD"/>
    <w:rsid w:val="00C45796"/>
    <w:rsid w:val="00C51622"/>
    <w:rsid w:val="00C910AE"/>
    <w:rsid w:val="00C970C0"/>
    <w:rsid w:val="00CA7A5A"/>
    <w:rsid w:val="00D04CBD"/>
    <w:rsid w:val="00D36BD9"/>
    <w:rsid w:val="00D43BB7"/>
    <w:rsid w:val="00D4514D"/>
    <w:rsid w:val="00D60AD9"/>
    <w:rsid w:val="00D65FD1"/>
    <w:rsid w:val="00D71218"/>
    <w:rsid w:val="00D758BE"/>
    <w:rsid w:val="00D81889"/>
    <w:rsid w:val="00D96F8B"/>
    <w:rsid w:val="00DA5A88"/>
    <w:rsid w:val="00DA6636"/>
    <w:rsid w:val="00DD61AA"/>
    <w:rsid w:val="00DE7A0E"/>
    <w:rsid w:val="00E13ACD"/>
    <w:rsid w:val="00E230FA"/>
    <w:rsid w:val="00E2382F"/>
    <w:rsid w:val="00E367E7"/>
    <w:rsid w:val="00E43CE9"/>
    <w:rsid w:val="00E50103"/>
    <w:rsid w:val="00E60936"/>
    <w:rsid w:val="00E74166"/>
    <w:rsid w:val="00E94EDA"/>
    <w:rsid w:val="00EB4BE9"/>
    <w:rsid w:val="00ED7892"/>
    <w:rsid w:val="00EF5BA1"/>
    <w:rsid w:val="00F01FB9"/>
    <w:rsid w:val="00F02EB1"/>
    <w:rsid w:val="00F07AC2"/>
    <w:rsid w:val="00F15D66"/>
    <w:rsid w:val="00F353CF"/>
    <w:rsid w:val="00F36D2A"/>
    <w:rsid w:val="00F43ED4"/>
    <w:rsid w:val="00F44467"/>
    <w:rsid w:val="00F44E59"/>
    <w:rsid w:val="00F469CD"/>
    <w:rsid w:val="00F51495"/>
    <w:rsid w:val="00F625A3"/>
    <w:rsid w:val="00F63A1E"/>
    <w:rsid w:val="00F71D48"/>
    <w:rsid w:val="00FA03A5"/>
    <w:rsid w:val="00FA03D0"/>
    <w:rsid w:val="00FF6D4D"/>
    <w:rsid w:val="00FF7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A4000B"/>
    <w:pPr>
      <w:widowControl w:val="0"/>
      <w:autoSpaceDE w:val="0"/>
      <w:autoSpaceDN w:val="0"/>
      <w:adjustRightInd w:val="0"/>
      <w:spacing w:before="54" w:after="0" w:line="240" w:lineRule="auto"/>
      <w:ind w:left="114"/>
      <w:outlineLvl w:val="0"/>
    </w:pPr>
    <w:rPr>
      <w:rFonts w:ascii="Arial" w:eastAsia="Times New Roman" w:hAnsi="Arial" w:cs="Arial"/>
      <w:b/>
      <w:bCs/>
      <w:sz w:val="36"/>
      <w:szCs w:val="36"/>
      <w:lang w:eastAsia="en-GB"/>
    </w:rPr>
  </w:style>
  <w:style w:type="paragraph" w:styleId="Heading2">
    <w:name w:val="heading 2"/>
    <w:basedOn w:val="Normal"/>
    <w:next w:val="Normal"/>
    <w:link w:val="Heading2Char"/>
    <w:uiPriority w:val="1"/>
    <w:qFormat/>
    <w:rsid w:val="00A4000B"/>
    <w:pPr>
      <w:widowControl w:val="0"/>
      <w:autoSpaceDE w:val="0"/>
      <w:autoSpaceDN w:val="0"/>
      <w:adjustRightInd w:val="0"/>
      <w:spacing w:after="0" w:line="240" w:lineRule="auto"/>
      <w:ind w:left="114"/>
      <w:outlineLvl w:val="1"/>
    </w:pPr>
    <w:rPr>
      <w:rFonts w:ascii="Arial" w:eastAsia="Times New Roman" w:hAnsi="Arial" w:cs="Arial"/>
      <w:b/>
      <w:bCs/>
      <w:sz w:val="32"/>
      <w:szCs w:val="32"/>
      <w:lang w:eastAsia="en-GB"/>
    </w:rPr>
  </w:style>
  <w:style w:type="paragraph" w:styleId="Heading3">
    <w:name w:val="heading 3"/>
    <w:basedOn w:val="Normal"/>
    <w:next w:val="Normal"/>
    <w:link w:val="Heading3Char"/>
    <w:uiPriority w:val="1"/>
    <w:qFormat/>
    <w:rsid w:val="00A4000B"/>
    <w:pPr>
      <w:widowControl w:val="0"/>
      <w:autoSpaceDE w:val="0"/>
      <w:autoSpaceDN w:val="0"/>
      <w:adjustRightInd w:val="0"/>
      <w:spacing w:after="0" w:line="240" w:lineRule="auto"/>
      <w:ind w:left="114"/>
      <w:outlineLvl w:val="2"/>
    </w:pPr>
    <w:rPr>
      <w:rFonts w:ascii="Arial" w:eastAsia="Times New Roman"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000B"/>
    <w:rPr>
      <w:rFonts w:ascii="Arial" w:eastAsia="Times New Roman" w:hAnsi="Arial" w:cs="Arial"/>
      <w:b/>
      <w:bCs/>
      <w:sz w:val="36"/>
      <w:szCs w:val="36"/>
      <w:lang w:eastAsia="en-GB"/>
    </w:rPr>
  </w:style>
  <w:style w:type="character" w:customStyle="1" w:styleId="Heading2Char">
    <w:name w:val="Heading 2 Char"/>
    <w:basedOn w:val="DefaultParagraphFont"/>
    <w:link w:val="Heading2"/>
    <w:uiPriority w:val="1"/>
    <w:rsid w:val="00A4000B"/>
    <w:rPr>
      <w:rFonts w:ascii="Arial" w:eastAsia="Times New Roman" w:hAnsi="Arial" w:cs="Arial"/>
      <w:b/>
      <w:bCs/>
      <w:sz w:val="32"/>
      <w:szCs w:val="32"/>
      <w:lang w:eastAsia="en-GB"/>
    </w:rPr>
  </w:style>
  <w:style w:type="character" w:customStyle="1" w:styleId="Heading3Char">
    <w:name w:val="Heading 3 Char"/>
    <w:basedOn w:val="DefaultParagraphFont"/>
    <w:link w:val="Heading3"/>
    <w:uiPriority w:val="1"/>
    <w:rsid w:val="00A4000B"/>
    <w:rPr>
      <w:rFonts w:ascii="Arial" w:eastAsia="Times New Roman" w:hAnsi="Arial" w:cs="Arial"/>
      <w:b/>
      <w:bCs/>
      <w:sz w:val="24"/>
      <w:szCs w:val="24"/>
      <w:lang w:eastAsia="en-GB"/>
    </w:rPr>
  </w:style>
  <w:style w:type="numbering" w:customStyle="1" w:styleId="NoList1">
    <w:name w:val="No List1"/>
    <w:next w:val="NoList"/>
    <w:uiPriority w:val="99"/>
    <w:semiHidden/>
    <w:rsid w:val="00A4000B"/>
  </w:style>
  <w:style w:type="paragraph" w:styleId="Footer">
    <w:name w:val="footer"/>
    <w:basedOn w:val="Normal"/>
    <w:link w:val="FooterChar"/>
    <w:uiPriority w:val="99"/>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4000B"/>
    <w:rPr>
      <w:rFonts w:ascii="Times New Roman" w:eastAsia="Times New Roman" w:hAnsi="Times New Roman" w:cs="Times New Roman"/>
      <w:sz w:val="24"/>
      <w:szCs w:val="24"/>
    </w:rPr>
  </w:style>
  <w:style w:type="character" w:styleId="PageNumber">
    <w:name w:val="page number"/>
    <w:basedOn w:val="DefaultParagraphFont"/>
    <w:rsid w:val="00A4000B"/>
  </w:style>
  <w:style w:type="paragraph" w:styleId="Header">
    <w:name w:val="header"/>
    <w:basedOn w:val="Normal"/>
    <w:link w:val="HeaderChar"/>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4000B"/>
    <w:rPr>
      <w:rFonts w:ascii="Times New Roman" w:eastAsia="Times New Roman" w:hAnsi="Times New Roman" w:cs="Times New Roman"/>
      <w:sz w:val="24"/>
      <w:szCs w:val="24"/>
    </w:rPr>
  </w:style>
  <w:style w:type="character" w:customStyle="1" w:styleId="bold1">
    <w:name w:val="bold1"/>
    <w:rsid w:val="00A4000B"/>
    <w:rPr>
      <w:b/>
      <w:bCs/>
    </w:rPr>
  </w:style>
  <w:style w:type="paragraph" w:styleId="NormalWeb">
    <w:name w:val="Normal (Web)"/>
    <w:basedOn w:val="Normal"/>
    <w:uiPriority w:val="99"/>
    <w:rsid w:val="00A4000B"/>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styleId="Hyperlink">
    <w:name w:val="Hyperlink"/>
    <w:rsid w:val="00A4000B"/>
    <w:rPr>
      <w:rFonts w:ascii="Helvetica" w:hAnsi="Helvetica" w:cs="Helvetica" w:hint="default"/>
      <w:b/>
      <w:bCs/>
      <w:i w:val="0"/>
      <w:iCs w:val="0"/>
      <w:strike w:val="0"/>
      <w:dstrike w:val="0"/>
      <w:color w:val="017BBA"/>
      <w:u w:val="none"/>
      <w:effect w:val="none"/>
    </w:rPr>
  </w:style>
  <w:style w:type="table" w:styleId="TableGrid">
    <w:name w:val="Table Grid"/>
    <w:basedOn w:val="TableNormal"/>
    <w:rsid w:val="00A4000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00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semiHidden/>
    <w:rsid w:val="00A4000B"/>
    <w:rPr>
      <w:sz w:val="16"/>
      <w:szCs w:val="16"/>
    </w:rPr>
  </w:style>
  <w:style w:type="paragraph" w:styleId="CommentText">
    <w:name w:val="annotation text"/>
    <w:basedOn w:val="Normal"/>
    <w:link w:val="CommentTextChar"/>
    <w:semiHidden/>
    <w:rsid w:val="00A4000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400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4000B"/>
    <w:rPr>
      <w:b/>
      <w:bCs/>
    </w:rPr>
  </w:style>
  <w:style w:type="character" w:customStyle="1" w:styleId="CommentSubjectChar">
    <w:name w:val="Comment Subject Char"/>
    <w:basedOn w:val="CommentTextChar"/>
    <w:link w:val="CommentSubject"/>
    <w:semiHidden/>
    <w:rsid w:val="00A4000B"/>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A4000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4000B"/>
    <w:rPr>
      <w:rFonts w:ascii="Tahoma" w:eastAsia="Times New Roman" w:hAnsi="Tahoma" w:cs="Tahoma"/>
      <w:sz w:val="16"/>
      <w:szCs w:val="16"/>
    </w:rPr>
  </w:style>
  <w:style w:type="paragraph" w:styleId="PlainText">
    <w:name w:val="Plain Text"/>
    <w:basedOn w:val="Normal"/>
    <w:link w:val="PlainTextChar"/>
    <w:rsid w:val="00A4000B"/>
    <w:pPr>
      <w:spacing w:after="0" w:line="240" w:lineRule="auto"/>
    </w:pPr>
    <w:rPr>
      <w:rFonts w:ascii="Courier New" w:eastAsia="Times New Roman" w:hAnsi="Courier New" w:cs="Courier New"/>
      <w:color w:val="00FF00"/>
      <w:sz w:val="20"/>
      <w:szCs w:val="20"/>
      <w:lang w:val="en-US"/>
    </w:rPr>
  </w:style>
  <w:style w:type="character" w:customStyle="1" w:styleId="PlainTextChar">
    <w:name w:val="Plain Text Char"/>
    <w:basedOn w:val="DefaultParagraphFont"/>
    <w:link w:val="PlainText"/>
    <w:rsid w:val="00A4000B"/>
    <w:rPr>
      <w:rFonts w:ascii="Courier New" w:eastAsia="Times New Roman" w:hAnsi="Courier New" w:cs="Courier New"/>
      <w:color w:val="00FF00"/>
      <w:sz w:val="20"/>
      <w:szCs w:val="20"/>
      <w:lang w:val="en-US"/>
    </w:rPr>
  </w:style>
  <w:style w:type="paragraph" w:styleId="BodyText">
    <w:name w:val="Body Text"/>
    <w:basedOn w:val="Normal"/>
    <w:link w:val="BodyTextChar"/>
    <w:uiPriority w:val="1"/>
    <w:qFormat/>
    <w:rsid w:val="00A4000B"/>
    <w:pPr>
      <w:widowControl w:val="0"/>
      <w:autoSpaceDE w:val="0"/>
      <w:autoSpaceDN w:val="0"/>
      <w:adjustRightInd w:val="0"/>
      <w:spacing w:after="0" w:line="240" w:lineRule="auto"/>
      <w:ind w:left="114"/>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1"/>
    <w:rsid w:val="00A4000B"/>
    <w:rPr>
      <w:rFonts w:ascii="Arial" w:eastAsia="Times New Roman" w:hAnsi="Arial" w:cs="Arial"/>
      <w:sz w:val="24"/>
      <w:szCs w:val="24"/>
      <w:lang w:eastAsia="en-GB"/>
    </w:rPr>
  </w:style>
  <w:style w:type="paragraph" w:styleId="ListParagraph">
    <w:name w:val="List Paragraph"/>
    <w:basedOn w:val="Normal"/>
    <w:uiPriority w:val="34"/>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A4000B"/>
    <w:rPr>
      <w:b/>
      <w:bCs/>
    </w:rPr>
  </w:style>
  <w:style w:type="character" w:customStyle="1" w:styleId="st1">
    <w:name w:val="st1"/>
    <w:basedOn w:val="DefaultParagraphFont"/>
    <w:rsid w:val="00857E29"/>
  </w:style>
  <w:style w:type="character" w:styleId="Emphasis">
    <w:name w:val="Emphasis"/>
    <w:basedOn w:val="DefaultParagraphFont"/>
    <w:uiPriority w:val="20"/>
    <w:qFormat/>
    <w:rsid w:val="00857E29"/>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A4000B"/>
    <w:pPr>
      <w:widowControl w:val="0"/>
      <w:autoSpaceDE w:val="0"/>
      <w:autoSpaceDN w:val="0"/>
      <w:adjustRightInd w:val="0"/>
      <w:spacing w:before="54" w:after="0" w:line="240" w:lineRule="auto"/>
      <w:ind w:left="114"/>
      <w:outlineLvl w:val="0"/>
    </w:pPr>
    <w:rPr>
      <w:rFonts w:ascii="Arial" w:eastAsia="Times New Roman" w:hAnsi="Arial" w:cs="Arial"/>
      <w:b/>
      <w:bCs/>
      <w:sz w:val="36"/>
      <w:szCs w:val="36"/>
      <w:lang w:eastAsia="en-GB"/>
    </w:rPr>
  </w:style>
  <w:style w:type="paragraph" w:styleId="Heading2">
    <w:name w:val="heading 2"/>
    <w:basedOn w:val="Normal"/>
    <w:next w:val="Normal"/>
    <w:link w:val="Heading2Char"/>
    <w:uiPriority w:val="1"/>
    <w:qFormat/>
    <w:rsid w:val="00A4000B"/>
    <w:pPr>
      <w:widowControl w:val="0"/>
      <w:autoSpaceDE w:val="0"/>
      <w:autoSpaceDN w:val="0"/>
      <w:adjustRightInd w:val="0"/>
      <w:spacing w:after="0" w:line="240" w:lineRule="auto"/>
      <w:ind w:left="114"/>
      <w:outlineLvl w:val="1"/>
    </w:pPr>
    <w:rPr>
      <w:rFonts w:ascii="Arial" w:eastAsia="Times New Roman" w:hAnsi="Arial" w:cs="Arial"/>
      <w:b/>
      <w:bCs/>
      <w:sz w:val="32"/>
      <w:szCs w:val="32"/>
      <w:lang w:eastAsia="en-GB"/>
    </w:rPr>
  </w:style>
  <w:style w:type="paragraph" w:styleId="Heading3">
    <w:name w:val="heading 3"/>
    <w:basedOn w:val="Normal"/>
    <w:next w:val="Normal"/>
    <w:link w:val="Heading3Char"/>
    <w:uiPriority w:val="1"/>
    <w:qFormat/>
    <w:rsid w:val="00A4000B"/>
    <w:pPr>
      <w:widowControl w:val="0"/>
      <w:autoSpaceDE w:val="0"/>
      <w:autoSpaceDN w:val="0"/>
      <w:adjustRightInd w:val="0"/>
      <w:spacing w:after="0" w:line="240" w:lineRule="auto"/>
      <w:ind w:left="114"/>
      <w:outlineLvl w:val="2"/>
    </w:pPr>
    <w:rPr>
      <w:rFonts w:ascii="Arial" w:eastAsia="Times New Roman"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000B"/>
    <w:rPr>
      <w:rFonts w:ascii="Arial" w:eastAsia="Times New Roman" w:hAnsi="Arial" w:cs="Arial"/>
      <w:b/>
      <w:bCs/>
      <w:sz w:val="36"/>
      <w:szCs w:val="36"/>
      <w:lang w:eastAsia="en-GB"/>
    </w:rPr>
  </w:style>
  <w:style w:type="character" w:customStyle="1" w:styleId="Heading2Char">
    <w:name w:val="Heading 2 Char"/>
    <w:basedOn w:val="DefaultParagraphFont"/>
    <w:link w:val="Heading2"/>
    <w:uiPriority w:val="1"/>
    <w:rsid w:val="00A4000B"/>
    <w:rPr>
      <w:rFonts w:ascii="Arial" w:eastAsia="Times New Roman" w:hAnsi="Arial" w:cs="Arial"/>
      <w:b/>
      <w:bCs/>
      <w:sz w:val="32"/>
      <w:szCs w:val="32"/>
      <w:lang w:eastAsia="en-GB"/>
    </w:rPr>
  </w:style>
  <w:style w:type="character" w:customStyle="1" w:styleId="Heading3Char">
    <w:name w:val="Heading 3 Char"/>
    <w:basedOn w:val="DefaultParagraphFont"/>
    <w:link w:val="Heading3"/>
    <w:uiPriority w:val="1"/>
    <w:rsid w:val="00A4000B"/>
    <w:rPr>
      <w:rFonts w:ascii="Arial" w:eastAsia="Times New Roman" w:hAnsi="Arial" w:cs="Arial"/>
      <w:b/>
      <w:bCs/>
      <w:sz w:val="24"/>
      <w:szCs w:val="24"/>
      <w:lang w:eastAsia="en-GB"/>
    </w:rPr>
  </w:style>
  <w:style w:type="numbering" w:customStyle="1" w:styleId="NoList1">
    <w:name w:val="No List1"/>
    <w:next w:val="NoList"/>
    <w:uiPriority w:val="99"/>
    <w:semiHidden/>
    <w:rsid w:val="00A4000B"/>
  </w:style>
  <w:style w:type="paragraph" w:styleId="Footer">
    <w:name w:val="footer"/>
    <w:basedOn w:val="Normal"/>
    <w:link w:val="FooterChar"/>
    <w:uiPriority w:val="99"/>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4000B"/>
    <w:rPr>
      <w:rFonts w:ascii="Times New Roman" w:eastAsia="Times New Roman" w:hAnsi="Times New Roman" w:cs="Times New Roman"/>
      <w:sz w:val="24"/>
      <w:szCs w:val="24"/>
    </w:rPr>
  </w:style>
  <w:style w:type="character" w:styleId="PageNumber">
    <w:name w:val="page number"/>
    <w:basedOn w:val="DefaultParagraphFont"/>
    <w:rsid w:val="00A4000B"/>
  </w:style>
  <w:style w:type="paragraph" w:styleId="Header">
    <w:name w:val="header"/>
    <w:basedOn w:val="Normal"/>
    <w:link w:val="HeaderChar"/>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4000B"/>
    <w:rPr>
      <w:rFonts w:ascii="Times New Roman" w:eastAsia="Times New Roman" w:hAnsi="Times New Roman" w:cs="Times New Roman"/>
      <w:sz w:val="24"/>
      <w:szCs w:val="24"/>
    </w:rPr>
  </w:style>
  <w:style w:type="character" w:customStyle="1" w:styleId="bold1">
    <w:name w:val="bold1"/>
    <w:rsid w:val="00A4000B"/>
    <w:rPr>
      <w:b/>
      <w:bCs/>
    </w:rPr>
  </w:style>
  <w:style w:type="paragraph" w:styleId="NormalWeb">
    <w:name w:val="Normal (Web)"/>
    <w:basedOn w:val="Normal"/>
    <w:uiPriority w:val="99"/>
    <w:rsid w:val="00A4000B"/>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styleId="Hyperlink">
    <w:name w:val="Hyperlink"/>
    <w:rsid w:val="00A4000B"/>
    <w:rPr>
      <w:rFonts w:ascii="Helvetica" w:hAnsi="Helvetica" w:cs="Helvetica" w:hint="default"/>
      <w:b/>
      <w:bCs/>
      <w:i w:val="0"/>
      <w:iCs w:val="0"/>
      <w:strike w:val="0"/>
      <w:dstrike w:val="0"/>
      <w:color w:val="017BBA"/>
      <w:u w:val="none"/>
      <w:effect w:val="none"/>
    </w:rPr>
  </w:style>
  <w:style w:type="table" w:styleId="TableGrid">
    <w:name w:val="Table Grid"/>
    <w:basedOn w:val="TableNormal"/>
    <w:rsid w:val="00A4000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00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semiHidden/>
    <w:rsid w:val="00A4000B"/>
    <w:rPr>
      <w:sz w:val="16"/>
      <w:szCs w:val="16"/>
    </w:rPr>
  </w:style>
  <w:style w:type="paragraph" w:styleId="CommentText">
    <w:name w:val="annotation text"/>
    <w:basedOn w:val="Normal"/>
    <w:link w:val="CommentTextChar"/>
    <w:semiHidden/>
    <w:rsid w:val="00A4000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400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4000B"/>
    <w:rPr>
      <w:b/>
      <w:bCs/>
    </w:rPr>
  </w:style>
  <w:style w:type="character" w:customStyle="1" w:styleId="CommentSubjectChar">
    <w:name w:val="Comment Subject Char"/>
    <w:basedOn w:val="CommentTextChar"/>
    <w:link w:val="CommentSubject"/>
    <w:semiHidden/>
    <w:rsid w:val="00A4000B"/>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A4000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4000B"/>
    <w:rPr>
      <w:rFonts w:ascii="Tahoma" w:eastAsia="Times New Roman" w:hAnsi="Tahoma" w:cs="Tahoma"/>
      <w:sz w:val="16"/>
      <w:szCs w:val="16"/>
    </w:rPr>
  </w:style>
  <w:style w:type="paragraph" w:styleId="PlainText">
    <w:name w:val="Plain Text"/>
    <w:basedOn w:val="Normal"/>
    <w:link w:val="PlainTextChar"/>
    <w:rsid w:val="00A4000B"/>
    <w:pPr>
      <w:spacing w:after="0" w:line="240" w:lineRule="auto"/>
    </w:pPr>
    <w:rPr>
      <w:rFonts w:ascii="Courier New" w:eastAsia="Times New Roman" w:hAnsi="Courier New" w:cs="Courier New"/>
      <w:color w:val="00FF00"/>
      <w:sz w:val="20"/>
      <w:szCs w:val="20"/>
      <w:lang w:val="en-US"/>
    </w:rPr>
  </w:style>
  <w:style w:type="character" w:customStyle="1" w:styleId="PlainTextChar">
    <w:name w:val="Plain Text Char"/>
    <w:basedOn w:val="DefaultParagraphFont"/>
    <w:link w:val="PlainText"/>
    <w:rsid w:val="00A4000B"/>
    <w:rPr>
      <w:rFonts w:ascii="Courier New" w:eastAsia="Times New Roman" w:hAnsi="Courier New" w:cs="Courier New"/>
      <w:color w:val="00FF00"/>
      <w:sz w:val="20"/>
      <w:szCs w:val="20"/>
      <w:lang w:val="en-US"/>
    </w:rPr>
  </w:style>
  <w:style w:type="paragraph" w:styleId="BodyText">
    <w:name w:val="Body Text"/>
    <w:basedOn w:val="Normal"/>
    <w:link w:val="BodyTextChar"/>
    <w:uiPriority w:val="1"/>
    <w:qFormat/>
    <w:rsid w:val="00A4000B"/>
    <w:pPr>
      <w:widowControl w:val="0"/>
      <w:autoSpaceDE w:val="0"/>
      <w:autoSpaceDN w:val="0"/>
      <w:adjustRightInd w:val="0"/>
      <w:spacing w:after="0" w:line="240" w:lineRule="auto"/>
      <w:ind w:left="114"/>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1"/>
    <w:rsid w:val="00A4000B"/>
    <w:rPr>
      <w:rFonts w:ascii="Arial" w:eastAsia="Times New Roman" w:hAnsi="Arial" w:cs="Arial"/>
      <w:sz w:val="24"/>
      <w:szCs w:val="24"/>
      <w:lang w:eastAsia="en-GB"/>
    </w:rPr>
  </w:style>
  <w:style w:type="paragraph" w:styleId="ListParagraph">
    <w:name w:val="List Paragraph"/>
    <w:basedOn w:val="Normal"/>
    <w:uiPriority w:val="34"/>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A4000B"/>
    <w:rPr>
      <w:b/>
      <w:bCs/>
    </w:rPr>
  </w:style>
  <w:style w:type="character" w:customStyle="1" w:styleId="st1">
    <w:name w:val="st1"/>
    <w:basedOn w:val="DefaultParagraphFont"/>
    <w:rsid w:val="00857E29"/>
  </w:style>
  <w:style w:type="character" w:styleId="Emphasis">
    <w:name w:val="Emphasis"/>
    <w:basedOn w:val="DefaultParagraphFont"/>
    <w:uiPriority w:val="20"/>
    <w:qFormat/>
    <w:rsid w:val="00857E29"/>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66450">
      <w:bodyDiv w:val="1"/>
      <w:marLeft w:val="0"/>
      <w:marRight w:val="0"/>
      <w:marTop w:val="0"/>
      <w:marBottom w:val="0"/>
      <w:divBdr>
        <w:top w:val="none" w:sz="0" w:space="0" w:color="auto"/>
        <w:left w:val="none" w:sz="0" w:space="0" w:color="auto"/>
        <w:bottom w:val="none" w:sz="0" w:space="0" w:color="auto"/>
        <w:right w:val="none" w:sz="0" w:space="0" w:color="auto"/>
      </w:divBdr>
    </w:div>
    <w:div w:id="420759396">
      <w:bodyDiv w:val="1"/>
      <w:marLeft w:val="0"/>
      <w:marRight w:val="0"/>
      <w:marTop w:val="0"/>
      <w:marBottom w:val="0"/>
      <w:divBdr>
        <w:top w:val="none" w:sz="0" w:space="0" w:color="auto"/>
        <w:left w:val="none" w:sz="0" w:space="0" w:color="auto"/>
        <w:bottom w:val="none" w:sz="0" w:space="0" w:color="auto"/>
        <w:right w:val="none" w:sz="0" w:space="0" w:color="auto"/>
      </w:divBdr>
    </w:div>
    <w:div w:id="421951109">
      <w:bodyDiv w:val="1"/>
      <w:marLeft w:val="0"/>
      <w:marRight w:val="0"/>
      <w:marTop w:val="0"/>
      <w:marBottom w:val="0"/>
      <w:divBdr>
        <w:top w:val="none" w:sz="0" w:space="0" w:color="auto"/>
        <w:left w:val="none" w:sz="0" w:space="0" w:color="auto"/>
        <w:bottom w:val="none" w:sz="0" w:space="0" w:color="auto"/>
        <w:right w:val="none" w:sz="0" w:space="0" w:color="auto"/>
      </w:divBdr>
    </w:div>
    <w:div w:id="533620415">
      <w:bodyDiv w:val="1"/>
      <w:marLeft w:val="0"/>
      <w:marRight w:val="0"/>
      <w:marTop w:val="0"/>
      <w:marBottom w:val="0"/>
      <w:divBdr>
        <w:top w:val="none" w:sz="0" w:space="0" w:color="auto"/>
        <w:left w:val="none" w:sz="0" w:space="0" w:color="auto"/>
        <w:bottom w:val="none" w:sz="0" w:space="0" w:color="auto"/>
        <w:right w:val="none" w:sz="0" w:space="0" w:color="auto"/>
      </w:divBdr>
    </w:div>
    <w:div w:id="571164861">
      <w:bodyDiv w:val="1"/>
      <w:marLeft w:val="0"/>
      <w:marRight w:val="0"/>
      <w:marTop w:val="0"/>
      <w:marBottom w:val="0"/>
      <w:divBdr>
        <w:top w:val="none" w:sz="0" w:space="0" w:color="auto"/>
        <w:left w:val="none" w:sz="0" w:space="0" w:color="auto"/>
        <w:bottom w:val="none" w:sz="0" w:space="0" w:color="auto"/>
        <w:right w:val="none" w:sz="0" w:space="0" w:color="auto"/>
      </w:divBdr>
    </w:div>
    <w:div w:id="735662153">
      <w:bodyDiv w:val="1"/>
      <w:marLeft w:val="0"/>
      <w:marRight w:val="0"/>
      <w:marTop w:val="0"/>
      <w:marBottom w:val="0"/>
      <w:divBdr>
        <w:top w:val="none" w:sz="0" w:space="0" w:color="auto"/>
        <w:left w:val="none" w:sz="0" w:space="0" w:color="auto"/>
        <w:bottom w:val="none" w:sz="0" w:space="0" w:color="auto"/>
        <w:right w:val="none" w:sz="0" w:space="0" w:color="auto"/>
      </w:divBdr>
    </w:div>
    <w:div w:id="1217548030">
      <w:bodyDiv w:val="1"/>
      <w:marLeft w:val="0"/>
      <w:marRight w:val="0"/>
      <w:marTop w:val="0"/>
      <w:marBottom w:val="0"/>
      <w:divBdr>
        <w:top w:val="none" w:sz="0" w:space="0" w:color="auto"/>
        <w:left w:val="none" w:sz="0" w:space="0" w:color="auto"/>
        <w:bottom w:val="none" w:sz="0" w:space="0" w:color="auto"/>
        <w:right w:val="none" w:sz="0" w:space="0" w:color="auto"/>
      </w:divBdr>
      <w:divsChild>
        <w:div w:id="638652827">
          <w:marLeft w:val="446"/>
          <w:marRight w:val="0"/>
          <w:marTop w:val="0"/>
          <w:marBottom w:val="0"/>
          <w:divBdr>
            <w:top w:val="none" w:sz="0" w:space="0" w:color="auto"/>
            <w:left w:val="none" w:sz="0" w:space="0" w:color="auto"/>
            <w:bottom w:val="none" w:sz="0" w:space="0" w:color="auto"/>
            <w:right w:val="none" w:sz="0" w:space="0" w:color="auto"/>
          </w:divBdr>
        </w:div>
        <w:div w:id="65538383">
          <w:marLeft w:val="446"/>
          <w:marRight w:val="0"/>
          <w:marTop w:val="0"/>
          <w:marBottom w:val="0"/>
          <w:divBdr>
            <w:top w:val="none" w:sz="0" w:space="0" w:color="auto"/>
            <w:left w:val="none" w:sz="0" w:space="0" w:color="auto"/>
            <w:bottom w:val="none" w:sz="0" w:space="0" w:color="auto"/>
            <w:right w:val="none" w:sz="0" w:space="0" w:color="auto"/>
          </w:divBdr>
        </w:div>
        <w:div w:id="650796940">
          <w:marLeft w:val="446"/>
          <w:marRight w:val="0"/>
          <w:marTop w:val="0"/>
          <w:marBottom w:val="0"/>
          <w:divBdr>
            <w:top w:val="none" w:sz="0" w:space="0" w:color="auto"/>
            <w:left w:val="none" w:sz="0" w:space="0" w:color="auto"/>
            <w:bottom w:val="none" w:sz="0" w:space="0" w:color="auto"/>
            <w:right w:val="none" w:sz="0" w:space="0" w:color="auto"/>
          </w:divBdr>
        </w:div>
        <w:div w:id="98720141">
          <w:marLeft w:val="446"/>
          <w:marRight w:val="0"/>
          <w:marTop w:val="0"/>
          <w:marBottom w:val="0"/>
          <w:divBdr>
            <w:top w:val="none" w:sz="0" w:space="0" w:color="auto"/>
            <w:left w:val="none" w:sz="0" w:space="0" w:color="auto"/>
            <w:bottom w:val="none" w:sz="0" w:space="0" w:color="auto"/>
            <w:right w:val="none" w:sz="0" w:space="0" w:color="auto"/>
          </w:divBdr>
        </w:div>
        <w:div w:id="1566984945">
          <w:marLeft w:val="446"/>
          <w:marRight w:val="0"/>
          <w:marTop w:val="0"/>
          <w:marBottom w:val="0"/>
          <w:divBdr>
            <w:top w:val="none" w:sz="0" w:space="0" w:color="auto"/>
            <w:left w:val="none" w:sz="0" w:space="0" w:color="auto"/>
            <w:bottom w:val="none" w:sz="0" w:space="0" w:color="auto"/>
            <w:right w:val="none" w:sz="0" w:space="0" w:color="auto"/>
          </w:divBdr>
        </w:div>
        <w:div w:id="1269267158">
          <w:marLeft w:val="446"/>
          <w:marRight w:val="0"/>
          <w:marTop w:val="0"/>
          <w:marBottom w:val="0"/>
          <w:divBdr>
            <w:top w:val="none" w:sz="0" w:space="0" w:color="auto"/>
            <w:left w:val="none" w:sz="0" w:space="0" w:color="auto"/>
            <w:bottom w:val="none" w:sz="0" w:space="0" w:color="auto"/>
            <w:right w:val="none" w:sz="0" w:space="0" w:color="auto"/>
          </w:divBdr>
        </w:div>
        <w:div w:id="284390321">
          <w:marLeft w:val="446"/>
          <w:marRight w:val="0"/>
          <w:marTop w:val="0"/>
          <w:marBottom w:val="0"/>
          <w:divBdr>
            <w:top w:val="none" w:sz="0" w:space="0" w:color="auto"/>
            <w:left w:val="none" w:sz="0" w:space="0" w:color="auto"/>
            <w:bottom w:val="none" w:sz="0" w:space="0" w:color="auto"/>
            <w:right w:val="none" w:sz="0" w:space="0" w:color="auto"/>
          </w:divBdr>
        </w:div>
        <w:div w:id="1287660946">
          <w:marLeft w:val="446"/>
          <w:marRight w:val="0"/>
          <w:marTop w:val="0"/>
          <w:marBottom w:val="0"/>
          <w:divBdr>
            <w:top w:val="none" w:sz="0" w:space="0" w:color="auto"/>
            <w:left w:val="none" w:sz="0" w:space="0" w:color="auto"/>
            <w:bottom w:val="none" w:sz="0" w:space="0" w:color="auto"/>
            <w:right w:val="none" w:sz="0" w:space="0" w:color="auto"/>
          </w:divBdr>
        </w:div>
        <w:div w:id="2077587199">
          <w:marLeft w:val="446"/>
          <w:marRight w:val="0"/>
          <w:marTop w:val="0"/>
          <w:marBottom w:val="0"/>
          <w:divBdr>
            <w:top w:val="none" w:sz="0" w:space="0" w:color="auto"/>
            <w:left w:val="none" w:sz="0" w:space="0" w:color="auto"/>
            <w:bottom w:val="none" w:sz="0" w:space="0" w:color="auto"/>
            <w:right w:val="none" w:sz="0" w:space="0" w:color="auto"/>
          </w:divBdr>
        </w:div>
        <w:div w:id="1198466042">
          <w:marLeft w:val="446"/>
          <w:marRight w:val="0"/>
          <w:marTop w:val="0"/>
          <w:marBottom w:val="0"/>
          <w:divBdr>
            <w:top w:val="none" w:sz="0" w:space="0" w:color="auto"/>
            <w:left w:val="none" w:sz="0" w:space="0" w:color="auto"/>
            <w:bottom w:val="none" w:sz="0" w:space="0" w:color="auto"/>
            <w:right w:val="none" w:sz="0" w:space="0" w:color="auto"/>
          </w:divBdr>
        </w:div>
      </w:divsChild>
    </w:div>
    <w:div w:id="1651132702">
      <w:bodyDiv w:val="1"/>
      <w:marLeft w:val="0"/>
      <w:marRight w:val="0"/>
      <w:marTop w:val="0"/>
      <w:marBottom w:val="0"/>
      <w:divBdr>
        <w:top w:val="none" w:sz="0" w:space="0" w:color="auto"/>
        <w:left w:val="none" w:sz="0" w:space="0" w:color="auto"/>
        <w:bottom w:val="none" w:sz="0" w:space="0" w:color="auto"/>
        <w:right w:val="none" w:sz="0" w:space="0" w:color="auto"/>
      </w:divBdr>
      <w:divsChild>
        <w:div w:id="396586781">
          <w:marLeft w:val="0"/>
          <w:marRight w:val="0"/>
          <w:marTop w:val="0"/>
          <w:marBottom w:val="0"/>
          <w:divBdr>
            <w:top w:val="single" w:sz="6" w:space="0" w:color="auto"/>
            <w:left w:val="single" w:sz="6" w:space="0" w:color="auto"/>
            <w:bottom w:val="single" w:sz="6" w:space="0" w:color="auto"/>
            <w:right w:val="single" w:sz="6" w:space="0" w:color="auto"/>
          </w:divBdr>
          <w:divsChild>
            <w:div w:id="606277747">
              <w:marLeft w:val="0"/>
              <w:marRight w:val="0"/>
              <w:marTop w:val="0"/>
              <w:marBottom w:val="0"/>
              <w:divBdr>
                <w:top w:val="none" w:sz="0" w:space="0" w:color="auto"/>
                <w:left w:val="none" w:sz="0" w:space="0" w:color="auto"/>
                <w:bottom w:val="none" w:sz="0" w:space="0" w:color="auto"/>
                <w:right w:val="none" w:sz="0" w:space="0" w:color="auto"/>
              </w:divBdr>
              <w:divsChild>
                <w:div w:id="1039280846">
                  <w:marLeft w:val="0"/>
                  <w:marRight w:val="0"/>
                  <w:marTop w:val="0"/>
                  <w:marBottom w:val="0"/>
                  <w:divBdr>
                    <w:top w:val="none" w:sz="0" w:space="0" w:color="auto"/>
                    <w:left w:val="none" w:sz="0" w:space="0" w:color="auto"/>
                    <w:bottom w:val="none" w:sz="0" w:space="0" w:color="auto"/>
                    <w:right w:val="none" w:sz="0" w:space="0" w:color="auto"/>
                  </w:divBdr>
                  <w:divsChild>
                    <w:div w:id="100492310">
                      <w:marLeft w:val="0"/>
                      <w:marRight w:val="0"/>
                      <w:marTop w:val="0"/>
                      <w:marBottom w:val="0"/>
                      <w:divBdr>
                        <w:top w:val="none" w:sz="0" w:space="0" w:color="auto"/>
                        <w:left w:val="none" w:sz="0" w:space="0" w:color="auto"/>
                        <w:bottom w:val="none" w:sz="0" w:space="0" w:color="auto"/>
                        <w:right w:val="none" w:sz="0" w:space="0" w:color="auto"/>
                      </w:divBdr>
                      <w:divsChild>
                        <w:div w:id="1984970606">
                          <w:marLeft w:val="0"/>
                          <w:marRight w:val="0"/>
                          <w:marTop w:val="0"/>
                          <w:marBottom w:val="0"/>
                          <w:divBdr>
                            <w:top w:val="none" w:sz="0" w:space="0" w:color="auto"/>
                            <w:left w:val="none" w:sz="0" w:space="0" w:color="auto"/>
                            <w:bottom w:val="none" w:sz="0" w:space="0" w:color="auto"/>
                            <w:right w:val="none" w:sz="0" w:space="0" w:color="auto"/>
                          </w:divBdr>
                          <w:divsChild>
                            <w:div w:id="641887706">
                              <w:marLeft w:val="0"/>
                              <w:marRight w:val="0"/>
                              <w:marTop w:val="0"/>
                              <w:marBottom w:val="0"/>
                              <w:divBdr>
                                <w:top w:val="none" w:sz="0" w:space="0" w:color="auto"/>
                                <w:left w:val="none" w:sz="0" w:space="0" w:color="auto"/>
                                <w:bottom w:val="none" w:sz="0" w:space="0" w:color="auto"/>
                                <w:right w:val="none" w:sz="0" w:space="0" w:color="auto"/>
                              </w:divBdr>
                              <w:divsChild>
                                <w:div w:id="1073434757">
                                  <w:marLeft w:val="0"/>
                                  <w:marRight w:val="0"/>
                                  <w:marTop w:val="0"/>
                                  <w:marBottom w:val="0"/>
                                  <w:divBdr>
                                    <w:top w:val="none" w:sz="0" w:space="0" w:color="auto"/>
                                    <w:left w:val="none" w:sz="0" w:space="0" w:color="auto"/>
                                    <w:bottom w:val="none" w:sz="0" w:space="0" w:color="auto"/>
                                    <w:right w:val="none" w:sz="0" w:space="0" w:color="auto"/>
                                  </w:divBdr>
                                  <w:divsChild>
                                    <w:div w:id="1878539857">
                                      <w:marLeft w:val="0"/>
                                      <w:marRight w:val="0"/>
                                      <w:marTop w:val="0"/>
                                      <w:marBottom w:val="0"/>
                                      <w:divBdr>
                                        <w:top w:val="none" w:sz="0" w:space="0" w:color="auto"/>
                                        <w:left w:val="none" w:sz="0" w:space="0" w:color="auto"/>
                                        <w:bottom w:val="none" w:sz="0" w:space="0" w:color="auto"/>
                                        <w:right w:val="none" w:sz="0" w:space="0" w:color="auto"/>
                                      </w:divBdr>
                                      <w:divsChild>
                                        <w:div w:id="1713915645">
                                          <w:marLeft w:val="0"/>
                                          <w:marRight w:val="0"/>
                                          <w:marTop w:val="0"/>
                                          <w:marBottom w:val="0"/>
                                          <w:divBdr>
                                            <w:top w:val="none" w:sz="0" w:space="0" w:color="auto"/>
                                            <w:left w:val="none" w:sz="0" w:space="0" w:color="auto"/>
                                            <w:bottom w:val="none" w:sz="0" w:space="0" w:color="auto"/>
                                            <w:right w:val="none" w:sz="0" w:space="0" w:color="auto"/>
                                          </w:divBdr>
                                          <w:divsChild>
                                            <w:div w:id="895703789">
                                              <w:marLeft w:val="0"/>
                                              <w:marRight w:val="0"/>
                                              <w:marTop w:val="0"/>
                                              <w:marBottom w:val="0"/>
                                              <w:divBdr>
                                                <w:top w:val="none" w:sz="0" w:space="0" w:color="auto"/>
                                                <w:left w:val="none" w:sz="0" w:space="0" w:color="auto"/>
                                                <w:bottom w:val="none" w:sz="0" w:space="0" w:color="auto"/>
                                                <w:right w:val="none" w:sz="0" w:space="0" w:color="auto"/>
                                              </w:divBdr>
                                              <w:divsChild>
                                                <w:div w:id="475807386">
                                                  <w:marLeft w:val="0"/>
                                                  <w:marRight w:val="225"/>
                                                  <w:marTop w:val="0"/>
                                                  <w:marBottom w:val="0"/>
                                                  <w:divBdr>
                                                    <w:top w:val="none" w:sz="0" w:space="0" w:color="auto"/>
                                                    <w:left w:val="none" w:sz="0" w:space="0" w:color="auto"/>
                                                    <w:bottom w:val="none" w:sz="0" w:space="0" w:color="auto"/>
                                                    <w:right w:val="none" w:sz="0" w:space="0" w:color="auto"/>
                                                  </w:divBdr>
                                                  <w:divsChild>
                                                    <w:div w:id="1790322638">
                                                      <w:marLeft w:val="0"/>
                                                      <w:marRight w:val="0"/>
                                                      <w:marTop w:val="0"/>
                                                      <w:marBottom w:val="0"/>
                                                      <w:divBdr>
                                                        <w:top w:val="none" w:sz="0" w:space="0" w:color="auto"/>
                                                        <w:left w:val="none" w:sz="0" w:space="0" w:color="auto"/>
                                                        <w:bottom w:val="none" w:sz="0" w:space="0" w:color="auto"/>
                                                        <w:right w:val="none" w:sz="0" w:space="0" w:color="auto"/>
                                                      </w:divBdr>
                                                      <w:divsChild>
                                                        <w:div w:id="1891500385">
                                                          <w:marLeft w:val="0"/>
                                                          <w:marRight w:val="0"/>
                                                          <w:marTop w:val="0"/>
                                                          <w:marBottom w:val="0"/>
                                                          <w:divBdr>
                                                            <w:top w:val="none" w:sz="0" w:space="0" w:color="auto"/>
                                                            <w:left w:val="none" w:sz="0" w:space="0" w:color="auto"/>
                                                            <w:bottom w:val="none" w:sz="0" w:space="0" w:color="auto"/>
                                                            <w:right w:val="none" w:sz="0" w:space="0" w:color="auto"/>
                                                          </w:divBdr>
                                                          <w:divsChild>
                                                            <w:div w:id="1432748111">
                                                              <w:marLeft w:val="0"/>
                                                              <w:marRight w:val="0"/>
                                                              <w:marTop w:val="0"/>
                                                              <w:marBottom w:val="0"/>
                                                              <w:divBdr>
                                                                <w:top w:val="none" w:sz="0" w:space="0" w:color="auto"/>
                                                                <w:left w:val="none" w:sz="0" w:space="0" w:color="auto"/>
                                                                <w:bottom w:val="none" w:sz="0" w:space="0" w:color="auto"/>
                                                                <w:right w:val="none" w:sz="0" w:space="0" w:color="auto"/>
                                                              </w:divBdr>
                                                              <w:divsChild>
                                                                <w:div w:id="1282566150">
                                                                  <w:marLeft w:val="0"/>
                                                                  <w:marRight w:val="0"/>
                                                                  <w:marTop w:val="0"/>
                                                                  <w:marBottom w:val="0"/>
                                                                  <w:divBdr>
                                                                    <w:top w:val="none" w:sz="0" w:space="0" w:color="auto"/>
                                                                    <w:left w:val="none" w:sz="0" w:space="0" w:color="auto"/>
                                                                    <w:bottom w:val="none" w:sz="0" w:space="0" w:color="auto"/>
                                                                    <w:right w:val="none" w:sz="0" w:space="0" w:color="auto"/>
                                                                  </w:divBdr>
                                                                  <w:divsChild>
                                                                    <w:div w:id="1939751349">
                                                                      <w:marLeft w:val="0"/>
                                                                      <w:marRight w:val="0"/>
                                                                      <w:marTop w:val="0"/>
                                                                      <w:marBottom w:val="450"/>
                                                                      <w:divBdr>
                                                                        <w:top w:val="none" w:sz="0" w:space="0" w:color="auto"/>
                                                                        <w:left w:val="none" w:sz="0" w:space="0" w:color="auto"/>
                                                                        <w:bottom w:val="single" w:sz="6" w:space="8" w:color="auto"/>
                                                                        <w:right w:val="none" w:sz="0" w:space="0" w:color="auto"/>
                                                                      </w:divBdr>
                                                                      <w:divsChild>
                                                                        <w:div w:id="1621447889">
                                                                          <w:marLeft w:val="0"/>
                                                                          <w:marRight w:val="0"/>
                                                                          <w:marTop w:val="0"/>
                                                                          <w:marBottom w:val="0"/>
                                                                          <w:divBdr>
                                                                            <w:top w:val="none" w:sz="0" w:space="0" w:color="auto"/>
                                                                            <w:left w:val="none" w:sz="0" w:space="0" w:color="auto"/>
                                                                            <w:bottom w:val="none" w:sz="0" w:space="0" w:color="auto"/>
                                                                            <w:right w:val="none" w:sz="0" w:space="0" w:color="auto"/>
                                                                          </w:divBdr>
                                                                          <w:divsChild>
                                                                            <w:div w:id="1038319377">
                                                                              <w:marLeft w:val="0"/>
                                                                              <w:marRight w:val="0"/>
                                                                              <w:marTop w:val="0"/>
                                                                              <w:marBottom w:val="0"/>
                                                                              <w:divBdr>
                                                                                <w:top w:val="none" w:sz="0" w:space="0" w:color="auto"/>
                                                                                <w:left w:val="none" w:sz="0" w:space="0" w:color="auto"/>
                                                                                <w:bottom w:val="none" w:sz="0" w:space="0" w:color="auto"/>
                                                                                <w:right w:val="none" w:sz="0" w:space="0" w:color="auto"/>
                                                                              </w:divBdr>
                                                                              <w:divsChild>
                                                                                <w:div w:id="378288263">
                                                                                  <w:marLeft w:val="0"/>
                                                                                  <w:marRight w:val="0"/>
                                                                                  <w:marTop w:val="0"/>
                                                                                  <w:marBottom w:val="0"/>
                                                                                  <w:divBdr>
                                                                                    <w:top w:val="none" w:sz="0" w:space="0" w:color="auto"/>
                                                                                    <w:left w:val="none" w:sz="0" w:space="0" w:color="auto"/>
                                                                                    <w:bottom w:val="none" w:sz="0" w:space="0" w:color="auto"/>
                                                                                    <w:right w:val="none" w:sz="0" w:space="0" w:color="auto"/>
                                                                                  </w:divBdr>
                                                                                  <w:divsChild>
                                                                                    <w:div w:id="851530228">
                                                                                      <w:marLeft w:val="0"/>
                                                                                      <w:marRight w:val="0"/>
                                                                                      <w:marTop w:val="0"/>
                                                                                      <w:marBottom w:val="0"/>
                                                                                      <w:divBdr>
                                                                                        <w:top w:val="none" w:sz="0" w:space="0" w:color="auto"/>
                                                                                        <w:left w:val="none" w:sz="0" w:space="0" w:color="auto"/>
                                                                                        <w:bottom w:val="none" w:sz="0" w:space="0" w:color="auto"/>
                                                                                        <w:right w:val="none" w:sz="0" w:space="0" w:color="auto"/>
                                                                                      </w:divBdr>
                                                                                      <w:divsChild>
                                                                                        <w:div w:id="69974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07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ertsscb.proceduresonline.com/chapters/p_chil_abuse.html" TargetMode="External"/><Relationship Id="rId18" Type="http://schemas.openxmlformats.org/officeDocument/2006/relationships/oleObject" Target="embeddings/oleObject1.bin"/><Relationship Id="rId26" Type="http://schemas.openxmlformats.org/officeDocument/2006/relationships/diagramLayout" Target="diagrams/layout2.xml"/><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footnotes" Target="footnotes.xml"/><Relationship Id="rId12" Type="http://schemas.openxmlformats.org/officeDocument/2006/relationships/hyperlink" Target="http://www.thegrid.org.uk/info/welfare/child_protection/reference/index.shtml" TargetMode="External"/><Relationship Id="rId17" Type="http://schemas.openxmlformats.org/officeDocument/2006/relationships/image" Target="media/image2.emf"/><Relationship Id="rId25" Type="http://schemas.openxmlformats.org/officeDocument/2006/relationships/diagramData" Target="diagrams/data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hegrid.org.uk/info/welfare/child_protection/allegations/safe.shtml" TargetMode="External"/><Relationship Id="rId20" Type="http://schemas.openxmlformats.org/officeDocument/2006/relationships/diagramData" Target="diagrams/data1.xml"/><Relationship Id="rId29"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rtfordshire.gov.uk/familiesfirst" TargetMode="External"/><Relationship Id="rId24" Type="http://schemas.microsoft.com/office/2007/relationships/diagramDrawing" Target="diagrams/drawing1.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roceduresonline.com/herts_scb/chapters/p_manage_alleg.html" TargetMode="External"/><Relationship Id="rId23" Type="http://schemas.openxmlformats.org/officeDocument/2006/relationships/diagramColors" Target="diagrams/colors1.xml"/><Relationship Id="rId28" Type="http://schemas.openxmlformats.org/officeDocument/2006/relationships/diagramColors" Target="diagrams/colors2.xml"/><Relationship Id="rId10" Type="http://schemas.openxmlformats.org/officeDocument/2006/relationships/hyperlink" Target="http://www.thegrid.org.uk/info/welfare/child_protection/policy/national.shtml" TargetMode="External"/><Relationship Id="rId19" Type="http://schemas.openxmlformats.org/officeDocument/2006/relationships/hyperlink" Target="https://www.gov.uk/government/publications/keeping-children-safe-in-education--2"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hertssafeguarding.org.uk" TargetMode="External"/><Relationship Id="rId14" Type="http://schemas.openxmlformats.org/officeDocument/2006/relationships/hyperlink" Target="https://www.gov.uk/government/publications/keeping-children-safe-in-education--2" TargetMode="External"/><Relationship Id="rId22" Type="http://schemas.openxmlformats.org/officeDocument/2006/relationships/diagramQuickStyle" Target="diagrams/quickStyle1.xml"/><Relationship Id="rId27" Type="http://schemas.openxmlformats.org/officeDocument/2006/relationships/diagramQuickStyle" Target="diagrams/quickStyle2.xml"/><Relationship Id="rId30"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DAFA1E-2964-4F0A-9390-B83282E5A89F}"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en-GB"/>
        </a:p>
      </dgm:t>
    </dgm:pt>
    <dgm:pt modelId="{AF885E78-7AD2-46C0-9C20-F55AF48662B8}">
      <dgm:prSet phldrT="[Text]"/>
      <dgm:spPr>
        <a:xfrm>
          <a:off x="13" y="48988"/>
          <a:ext cx="1856509" cy="142191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b="1">
              <a:solidFill>
                <a:sysClr val="window" lastClr="FFFFFF"/>
              </a:solidFill>
              <a:latin typeface="Arial Narrow" panose="020B0606020202030204" pitchFamily="34" charset="0"/>
              <a:ea typeface="+mn-ea"/>
              <a:cs typeface="+mn-cs"/>
            </a:rPr>
            <a:t>Be alert</a:t>
          </a:r>
        </a:p>
      </dgm:t>
    </dgm:pt>
    <dgm:pt modelId="{EFA628E1-AC68-4C11-A6E5-1388C0CC2A03}" type="parTrans" cxnId="{E054393D-CD69-4853-946D-501279C17037}">
      <dgm:prSet/>
      <dgm:spPr/>
      <dgm:t>
        <a:bodyPr/>
        <a:lstStyle/>
        <a:p>
          <a:endParaRPr lang="en-GB"/>
        </a:p>
      </dgm:t>
    </dgm:pt>
    <dgm:pt modelId="{EFCCA82A-562E-40AE-969B-D57595B9021D}" type="sibTrans" cxnId="{E054393D-CD69-4853-946D-501279C17037}">
      <dgm:prSet/>
      <dgm:spPr/>
      <dgm:t>
        <a:bodyPr/>
        <a:lstStyle/>
        <a:p>
          <a:endParaRPr lang="en-GB"/>
        </a:p>
      </dgm:t>
    </dgm:pt>
    <dgm:pt modelId="{509472ED-3640-4614-927B-D8E28F420953}">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Be aware of the signs of abuse and neglect</a:t>
          </a:r>
        </a:p>
      </dgm:t>
    </dgm:pt>
    <dgm:pt modelId="{35A89EAD-951E-4095-8A87-BFF006545DB6}" type="parTrans" cxnId="{CD2FC0FE-F6B4-4990-90DB-0301F7156DA8}">
      <dgm:prSet/>
      <dgm:spPr/>
      <dgm:t>
        <a:bodyPr/>
        <a:lstStyle/>
        <a:p>
          <a:endParaRPr lang="en-GB"/>
        </a:p>
      </dgm:t>
    </dgm:pt>
    <dgm:pt modelId="{B1F0C55C-8E35-44E1-BA0C-7766BB433D3C}" type="sibTrans" cxnId="{CD2FC0FE-F6B4-4990-90DB-0301F7156DA8}">
      <dgm:prSet/>
      <dgm:spPr/>
      <dgm:t>
        <a:bodyPr/>
        <a:lstStyle/>
        <a:p>
          <a:endParaRPr lang="en-GB"/>
        </a:p>
      </dgm:t>
    </dgm:pt>
    <dgm:pt modelId="{6046F10B-BF6F-4266-8101-DFFC409BB2BD}">
      <dgm:prSet phldrT="[Text]"/>
      <dgm:spPr>
        <a:xfrm>
          <a:off x="282" y="1696394"/>
          <a:ext cx="1847585" cy="1490649"/>
        </a:xfrm>
        <a:solidFill>
          <a:srgbClr val="C00000"/>
        </a:solidFill>
        <a:ln w="25400" cap="flat" cmpd="sng" algn="ctr">
          <a:solidFill>
            <a:sysClr val="window" lastClr="FFFFFF">
              <a:hueOff val="0"/>
              <a:satOff val="0"/>
              <a:lumOff val="0"/>
              <a:alphaOff val="0"/>
            </a:sysClr>
          </a:solidFill>
          <a:prstDash val="solid"/>
        </a:ln>
        <a:effectLst/>
      </dgm:spPr>
      <dgm:t>
        <a:bodyPr/>
        <a:lstStyle/>
        <a:p>
          <a:r>
            <a:rPr lang="en-GB" b="1">
              <a:solidFill>
                <a:sysClr val="window" lastClr="FFFFFF"/>
              </a:solidFill>
              <a:latin typeface="Arial Narrow" panose="020B0606020202030204" pitchFamily="34" charset="0"/>
              <a:ea typeface="+mn-ea"/>
              <a:cs typeface="+mn-cs"/>
            </a:rPr>
            <a:t>Question behaviours</a:t>
          </a:r>
        </a:p>
      </dgm:t>
    </dgm:pt>
    <dgm:pt modelId="{76C72813-7A2A-46D1-9CB7-489CBB455BD2}" type="parTrans" cxnId="{511A3DBF-EBF5-4E31-BECC-3995A28E2264}">
      <dgm:prSet/>
      <dgm:spPr/>
      <dgm:t>
        <a:bodyPr/>
        <a:lstStyle/>
        <a:p>
          <a:endParaRPr lang="en-GB"/>
        </a:p>
      </dgm:t>
    </dgm:pt>
    <dgm:pt modelId="{1A532BB7-735A-4F18-8FF4-6EB7D07C6FD3}" type="sibTrans" cxnId="{511A3DBF-EBF5-4E31-BECC-3995A28E2264}">
      <dgm:prSet/>
      <dgm:spPr/>
      <dgm:t>
        <a:bodyPr/>
        <a:lstStyle/>
        <a:p>
          <a:endParaRPr lang="en-GB"/>
        </a:p>
      </dgm:t>
    </dgm:pt>
    <dgm:pt modelId="{0B412DF1-0372-4A8D-BADA-0EAAE2C9E6BF}">
      <dgm:prSet phldrT="[Text]" custT="1"/>
      <dgm:spPr>
        <a:xfrm>
          <a:off x="1952630" y="1661805"/>
          <a:ext cx="4886050" cy="153752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Observe any change in behaviours and quetion any unexplained marks / injuries</a:t>
          </a:r>
        </a:p>
      </dgm:t>
    </dgm:pt>
    <dgm:pt modelId="{DFFE4F84-7AE5-452B-9EB7-21EFA00D7991}" type="parTrans" cxnId="{C9CB7303-E170-47E1-A4A5-32BF152F1515}">
      <dgm:prSet/>
      <dgm:spPr/>
      <dgm:t>
        <a:bodyPr/>
        <a:lstStyle/>
        <a:p>
          <a:endParaRPr lang="en-GB"/>
        </a:p>
      </dgm:t>
    </dgm:pt>
    <dgm:pt modelId="{30259709-3F40-4FA9-83B7-016CDF7CB7C9}" type="sibTrans" cxnId="{C9CB7303-E170-47E1-A4A5-32BF152F1515}">
      <dgm:prSet/>
      <dgm:spPr/>
      <dgm:t>
        <a:bodyPr/>
        <a:lstStyle/>
        <a:p>
          <a:endParaRPr lang="en-GB"/>
        </a:p>
      </dgm:t>
    </dgm:pt>
    <dgm:pt modelId="{8FF0810F-1662-4063-AF66-14AA944EF018}">
      <dgm:prSet phldrT="[Text]"/>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8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endParaRPr>
        </a:p>
      </dgm:t>
    </dgm:pt>
    <dgm:pt modelId="{9D9D044C-D584-452B-AE0F-BC586886A47F}" type="parTrans" cxnId="{6D60FCF3-9802-4C81-AE26-D96F9A8F64C6}">
      <dgm:prSet/>
      <dgm:spPr/>
      <dgm:t>
        <a:bodyPr/>
        <a:lstStyle/>
        <a:p>
          <a:endParaRPr lang="en-GB"/>
        </a:p>
      </dgm:t>
    </dgm:pt>
    <dgm:pt modelId="{AFCF4FD9-4093-4FC2-BFEA-B161C4F00118}" type="sibTrans" cxnId="{6D60FCF3-9802-4C81-AE26-D96F9A8F64C6}">
      <dgm:prSet/>
      <dgm:spPr/>
      <dgm:t>
        <a:bodyPr/>
        <a:lstStyle/>
        <a:p>
          <a:endParaRPr lang="en-GB"/>
        </a:p>
      </dgm:t>
    </dgm:pt>
    <dgm:pt modelId="{7999C026-A2F7-4A66-BC95-DBFC9FEA32EA}">
      <dgm:prSet phldrT="[Text]"/>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8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a:t>
          </a:r>
        </a:p>
      </dgm:t>
    </dgm:pt>
    <dgm:pt modelId="{2F41C199-D236-4456-951B-2E35FCF1E311}" type="parTrans" cxnId="{79F8536B-650C-49BC-A637-F19FD2025AFC}">
      <dgm:prSet/>
      <dgm:spPr/>
      <dgm:t>
        <a:bodyPr/>
        <a:lstStyle/>
        <a:p>
          <a:endParaRPr lang="en-GB"/>
        </a:p>
      </dgm:t>
    </dgm:pt>
    <dgm:pt modelId="{9D10DA4A-A9DB-4FFC-8054-75368C57246A}" type="sibTrans" cxnId="{79F8536B-650C-49BC-A637-F19FD2025AFC}">
      <dgm:prSet/>
      <dgm:spPr/>
      <dgm:t>
        <a:bodyPr/>
        <a:lstStyle/>
        <a:p>
          <a:endParaRPr lang="en-GB"/>
        </a:p>
      </dgm:t>
    </dgm:pt>
    <dgm:pt modelId="{21BCE982-4B77-4476-9AD5-D97CF38D70A8}">
      <dgm:prSet phldrT="[Text]" custT="1"/>
      <dgm:spPr>
        <a:xfrm>
          <a:off x="1952630" y="1661805"/>
          <a:ext cx="4886050" cy="153752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To raise concerns about poor or unsafe practice , refer to the  HT or principal, if the concerns  is about the HT or Principal,   report to Chair of Governors.  Utilise  whistleblowing   procedure.</a:t>
          </a:r>
        </a:p>
      </dgm:t>
    </dgm:pt>
    <dgm:pt modelId="{4A618796-EC48-4D7B-98E8-E48A3F8E070B}" type="parTrans" cxnId="{F67AE57D-8370-4FBA-88E1-9A3965C0F4B0}">
      <dgm:prSet/>
      <dgm:spPr/>
      <dgm:t>
        <a:bodyPr/>
        <a:lstStyle/>
        <a:p>
          <a:endParaRPr lang="en-GB"/>
        </a:p>
      </dgm:t>
    </dgm:pt>
    <dgm:pt modelId="{202F7928-2D19-4DB9-94F7-1EAE26162DAB}" type="sibTrans" cxnId="{F67AE57D-8370-4FBA-88E1-9A3965C0F4B0}">
      <dgm:prSet/>
      <dgm:spPr/>
      <dgm:t>
        <a:bodyPr/>
        <a:lstStyle/>
        <a:p>
          <a:endParaRPr lang="en-GB"/>
        </a:p>
      </dgm:t>
    </dgm:pt>
    <dgm:pt modelId="{2F1BBC84-763A-4BBE-A9E8-FCFD92EB5B24}">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1100">
            <a:solidFill>
              <a:sysClr val="windowText" lastClr="000000">
                <a:hueOff val="0"/>
                <a:satOff val="0"/>
                <a:lumOff val="0"/>
                <a:alphaOff val="0"/>
              </a:sysClr>
            </a:solidFill>
            <a:latin typeface="Calibri"/>
            <a:ea typeface="+mn-ea"/>
            <a:cs typeface="+mn-cs"/>
          </a:endParaRPr>
        </a:p>
      </dgm:t>
    </dgm:pt>
    <dgm:pt modelId="{240F0C93-86D6-4FD2-80A6-76522FEAD85C}" type="parTrans" cxnId="{3927AF37-B8FF-432C-8F7F-DA8AD34B3EA4}">
      <dgm:prSet/>
      <dgm:spPr/>
      <dgm:t>
        <a:bodyPr/>
        <a:lstStyle/>
        <a:p>
          <a:endParaRPr lang="en-GB"/>
        </a:p>
      </dgm:t>
    </dgm:pt>
    <dgm:pt modelId="{77C616BE-90FB-4637-9CB9-BDCAD3BC1730}" type="sibTrans" cxnId="{3927AF37-B8FF-432C-8F7F-DA8AD34B3EA4}">
      <dgm:prSet/>
      <dgm:spPr/>
      <dgm:t>
        <a:bodyPr/>
        <a:lstStyle/>
        <a:p>
          <a:endParaRPr lang="en-GB"/>
        </a:p>
      </dgm:t>
    </dgm:pt>
    <dgm:pt modelId="{8CC9C79C-41F4-43C4-87B1-B326445A41B5}">
      <dgm:prSet phldrT="[Text]" custT="1"/>
      <dgm:spPr>
        <a:xfrm>
          <a:off x="1952630" y="1661805"/>
          <a:ext cx="4886050" cy="153752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Talk and listen to the views of children, be non -judgemental. </a:t>
          </a:r>
        </a:p>
      </dgm:t>
    </dgm:pt>
    <dgm:pt modelId="{085A187B-FA99-48A9-924E-FF56075AD94D}" type="parTrans" cxnId="{AB34EE0D-50FA-4538-91A6-A3B895677D32}">
      <dgm:prSet/>
      <dgm:spPr/>
      <dgm:t>
        <a:bodyPr/>
        <a:lstStyle/>
        <a:p>
          <a:endParaRPr lang="en-GB"/>
        </a:p>
      </dgm:t>
    </dgm:pt>
    <dgm:pt modelId="{65814D24-15BB-4724-A4EA-0E933A78AD74}" type="sibTrans" cxnId="{AB34EE0D-50FA-4538-91A6-A3B895677D32}">
      <dgm:prSet/>
      <dgm:spPr/>
      <dgm:t>
        <a:bodyPr/>
        <a:lstStyle/>
        <a:p>
          <a:endParaRPr lang="en-GB"/>
        </a:p>
      </dgm:t>
    </dgm:pt>
    <dgm:pt modelId="{DE3B3A53-7E33-48CA-8949-5528A3FD374B}">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Identify concerns early to prevent escalation. </a:t>
          </a:r>
        </a:p>
      </dgm:t>
    </dgm:pt>
    <dgm:pt modelId="{F2079799-9959-491E-95CF-880B51AA6083}" type="parTrans" cxnId="{BB3B648B-A4EE-4550-9A3C-CB53AF2E1D25}">
      <dgm:prSet/>
      <dgm:spPr/>
      <dgm:t>
        <a:bodyPr/>
        <a:lstStyle/>
        <a:p>
          <a:endParaRPr lang="en-GB"/>
        </a:p>
      </dgm:t>
    </dgm:pt>
    <dgm:pt modelId="{65A3DA42-1C3E-4EC0-B7A5-A636DAB733A2}" type="sibTrans" cxnId="{BB3B648B-A4EE-4550-9A3C-CB53AF2E1D25}">
      <dgm:prSet/>
      <dgm:spPr/>
      <dgm:t>
        <a:bodyPr/>
        <a:lstStyle/>
        <a:p>
          <a:endParaRPr lang="en-GB"/>
        </a:p>
      </dgm:t>
    </dgm:pt>
    <dgm:pt modelId="{BC33F557-B217-4488-A872-64A4F97B7C5C}">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Know what systems the school have in place regarding support  for safeguarding  e.g. induction training , staff behaviour policy  / code of conduct and the role of the Designated Safeguarding Lead ( DSP) . </a:t>
          </a:r>
        </a:p>
      </dgm:t>
    </dgm:pt>
    <dgm:pt modelId="{84171DD8-CC52-4498-BD0C-B9ACBEA7718C}" type="parTrans" cxnId="{4FE94198-C188-4060-BD3C-F3265C1DDACC}">
      <dgm:prSet/>
      <dgm:spPr/>
      <dgm:t>
        <a:bodyPr/>
        <a:lstStyle/>
        <a:p>
          <a:endParaRPr lang="en-GB"/>
        </a:p>
      </dgm:t>
    </dgm:pt>
    <dgm:pt modelId="{2D2494D8-1122-4B58-967D-1FFBC5924EAE}" type="sibTrans" cxnId="{4FE94198-C188-4060-BD3C-F3265C1DDACC}">
      <dgm:prSet/>
      <dgm:spPr/>
      <dgm:t>
        <a:bodyPr/>
        <a:lstStyle/>
        <a:p>
          <a:endParaRPr lang="en-GB"/>
        </a:p>
      </dgm:t>
    </dgm:pt>
    <dgm:pt modelId="{FFCB3070-EBBD-4B11-A3FB-7B236D7AF37E}" type="pres">
      <dgm:prSet presAssocID="{B1DAFA1E-2964-4F0A-9390-B83282E5A89F}" presName="Name0" presStyleCnt="0">
        <dgm:presLayoutVars>
          <dgm:dir/>
          <dgm:animLvl val="lvl"/>
          <dgm:resizeHandles/>
        </dgm:presLayoutVars>
      </dgm:prSet>
      <dgm:spPr/>
      <dgm:t>
        <a:bodyPr/>
        <a:lstStyle/>
        <a:p>
          <a:endParaRPr lang="en-GB"/>
        </a:p>
      </dgm:t>
    </dgm:pt>
    <dgm:pt modelId="{8EB4A4A8-503B-4503-89AA-51060EB0FE29}" type="pres">
      <dgm:prSet presAssocID="{AF885E78-7AD2-46C0-9C20-F55AF48662B8}" presName="linNode" presStyleCnt="0"/>
      <dgm:spPr/>
    </dgm:pt>
    <dgm:pt modelId="{4452DB9D-D173-475B-8E2C-6072D99030AA}" type="pres">
      <dgm:prSet presAssocID="{AF885E78-7AD2-46C0-9C20-F55AF48662B8}" presName="parentShp" presStyleLbl="node1" presStyleIdx="0" presStyleCnt="2" custScaleX="66972" custScaleY="99444" custLinFactNeighborX="-2593">
        <dgm:presLayoutVars>
          <dgm:bulletEnabled val="1"/>
        </dgm:presLayoutVars>
      </dgm:prSet>
      <dgm:spPr>
        <a:prstGeom prst="roundRect">
          <a:avLst/>
        </a:prstGeom>
      </dgm:spPr>
      <dgm:t>
        <a:bodyPr/>
        <a:lstStyle/>
        <a:p>
          <a:endParaRPr lang="en-GB"/>
        </a:p>
      </dgm:t>
    </dgm:pt>
    <dgm:pt modelId="{82C03550-457E-4F83-908C-EA15964FF2DC}" type="pres">
      <dgm:prSet presAssocID="{AF885E78-7AD2-46C0-9C20-F55AF48662B8}" presName="childShp" presStyleLbl="bgAccFollowNode1" presStyleIdx="0" presStyleCnt="2" custScaleX="117158" custScaleY="106094" custLinFactNeighborX="1983" custLinFactNeighborY="-177">
        <dgm:presLayoutVars>
          <dgm:bulletEnabled val="1"/>
        </dgm:presLayoutVars>
      </dgm:prSet>
      <dgm:spPr>
        <a:prstGeom prst="rightArrow">
          <a:avLst>
            <a:gd name="adj1" fmla="val 75000"/>
            <a:gd name="adj2" fmla="val 50000"/>
          </a:avLst>
        </a:prstGeom>
      </dgm:spPr>
      <dgm:t>
        <a:bodyPr/>
        <a:lstStyle/>
        <a:p>
          <a:endParaRPr lang="en-GB"/>
        </a:p>
      </dgm:t>
    </dgm:pt>
    <dgm:pt modelId="{912D9A80-3EAF-4933-8498-662AF086F237}" type="pres">
      <dgm:prSet presAssocID="{EFCCA82A-562E-40AE-969B-D57595B9021D}" presName="spacing" presStyleCnt="0"/>
      <dgm:spPr/>
    </dgm:pt>
    <dgm:pt modelId="{530C09C5-7EBB-4C31-A8FB-61907E076A81}" type="pres">
      <dgm:prSet presAssocID="{6046F10B-BF6F-4266-8101-DFFC409BB2BD}" presName="linNode" presStyleCnt="0"/>
      <dgm:spPr/>
    </dgm:pt>
    <dgm:pt modelId="{07A9CE0E-B5CE-44FB-AD9A-DD20B588AA1E}" type="pres">
      <dgm:prSet presAssocID="{6046F10B-BF6F-4266-8101-DFFC409BB2BD}" presName="parentShp" presStyleLbl="node1" presStyleIdx="1" presStyleCnt="2" custScaleX="66585" custScaleY="104251" custLinFactNeighborX="-2523" custLinFactNeighborY="1740">
        <dgm:presLayoutVars>
          <dgm:bulletEnabled val="1"/>
        </dgm:presLayoutVars>
      </dgm:prSet>
      <dgm:spPr>
        <a:prstGeom prst="roundRect">
          <a:avLst/>
        </a:prstGeom>
      </dgm:spPr>
      <dgm:t>
        <a:bodyPr/>
        <a:lstStyle/>
        <a:p>
          <a:endParaRPr lang="en-GB"/>
        </a:p>
      </dgm:t>
    </dgm:pt>
    <dgm:pt modelId="{F094CB61-5911-4CA8-874B-30E803061054}" type="pres">
      <dgm:prSet presAssocID="{6046F10B-BF6F-4266-8101-DFFC409BB2BD}" presName="childShp" presStyleLbl="bgAccFollowNode1" presStyleIdx="1" presStyleCnt="2" custScaleX="117392" custScaleY="107529" custLinFactNeighborX="0" custLinFactNeighborY="26">
        <dgm:presLayoutVars>
          <dgm:bulletEnabled val="1"/>
        </dgm:presLayoutVars>
      </dgm:prSet>
      <dgm:spPr>
        <a:prstGeom prst="rightArrow">
          <a:avLst>
            <a:gd name="adj1" fmla="val 75000"/>
            <a:gd name="adj2" fmla="val 50000"/>
          </a:avLst>
        </a:prstGeom>
      </dgm:spPr>
      <dgm:t>
        <a:bodyPr/>
        <a:lstStyle/>
        <a:p>
          <a:endParaRPr lang="en-GB"/>
        </a:p>
      </dgm:t>
    </dgm:pt>
  </dgm:ptLst>
  <dgm:cxnLst>
    <dgm:cxn modelId="{57643D21-5ADA-47E9-9F2A-DC70736E7E76}" type="presOf" srcId="{7999C026-A2F7-4A66-BC95-DBFC9FEA32EA}" destId="{82C03550-457E-4F83-908C-EA15964FF2DC}" srcOrd="0" destOrd="5" presId="urn:microsoft.com/office/officeart/2005/8/layout/vList6"/>
    <dgm:cxn modelId="{587FE86B-4E73-485D-B2E8-52168E87E56A}" type="presOf" srcId="{8CC9C79C-41F4-43C4-87B1-B326445A41B5}" destId="{F094CB61-5911-4CA8-874B-30E803061054}" srcOrd="0" destOrd="0" presId="urn:microsoft.com/office/officeart/2005/8/layout/vList6"/>
    <dgm:cxn modelId="{3927AF37-B8FF-432C-8F7F-DA8AD34B3EA4}" srcId="{AF885E78-7AD2-46C0-9C20-F55AF48662B8}" destId="{2F1BBC84-763A-4BBE-A9E8-FCFD92EB5B24}" srcOrd="0" destOrd="0" parTransId="{240F0C93-86D6-4FD2-80A6-76522FEAD85C}" sibTransId="{77C616BE-90FB-4637-9CB9-BDCAD3BC1730}"/>
    <dgm:cxn modelId="{BBCB30BA-B059-44B3-9B14-4B824B78C579}" type="presOf" srcId="{B1DAFA1E-2964-4F0A-9390-B83282E5A89F}" destId="{FFCB3070-EBBD-4B11-A3FB-7B236D7AF37E}" srcOrd="0" destOrd="0" presId="urn:microsoft.com/office/officeart/2005/8/layout/vList6"/>
    <dgm:cxn modelId="{79F8536B-650C-49BC-A637-F19FD2025AFC}" srcId="{AF885E78-7AD2-46C0-9C20-F55AF48662B8}" destId="{7999C026-A2F7-4A66-BC95-DBFC9FEA32EA}" srcOrd="5" destOrd="0" parTransId="{2F41C199-D236-4456-951B-2E35FCF1E311}" sibTransId="{9D10DA4A-A9DB-4FFC-8054-75368C57246A}"/>
    <dgm:cxn modelId="{00B2B079-8DCB-45A9-8313-3A0D4893A864}" type="presOf" srcId="{509472ED-3640-4614-927B-D8E28F420953}" destId="{82C03550-457E-4F83-908C-EA15964FF2DC}" srcOrd="0" destOrd="1" presId="urn:microsoft.com/office/officeart/2005/8/layout/vList6"/>
    <dgm:cxn modelId="{CD2FC0FE-F6B4-4990-90DB-0301F7156DA8}" srcId="{AF885E78-7AD2-46C0-9C20-F55AF48662B8}" destId="{509472ED-3640-4614-927B-D8E28F420953}" srcOrd="1" destOrd="0" parTransId="{35A89EAD-951E-4095-8A87-BFF006545DB6}" sibTransId="{B1F0C55C-8E35-44E1-BA0C-7766BB433D3C}"/>
    <dgm:cxn modelId="{C9CB7303-E170-47E1-A4A5-32BF152F1515}" srcId="{6046F10B-BF6F-4266-8101-DFFC409BB2BD}" destId="{0B412DF1-0372-4A8D-BADA-0EAAE2C9E6BF}" srcOrd="1" destOrd="0" parTransId="{DFFE4F84-7AE5-452B-9EB7-21EFA00D7991}" sibTransId="{30259709-3F40-4FA9-83B7-016CDF7CB7C9}"/>
    <dgm:cxn modelId="{AB34EE0D-50FA-4538-91A6-A3B895677D32}" srcId="{6046F10B-BF6F-4266-8101-DFFC409BB2BD}" destId="{8CC9C79C-41F4-43C4-87B1-B326445A41B5}" srcOrd="0" destOrd="0" parTransId="{085A187B-FA99-48A9-924E-FF56075AD94D}" sibTransId="{65814D24-15BB-4724-A4EA-0E933A78AD74}"/>
    <dgm:cxn modelId="{8F6E1774-3B42-44AC-91FD-D92D1AB7EC18}" type="presOf" srcId="{2F1BBC84-763A-4BBE-A9E8-FCFD92EB5B24}" destId="{82C03550-457E-4F83-908C-EA15964FF2DC}" srcOrd="0" destOrd="0" presId="urn:microsoft.com/office/officeart/2005/8/layout/vList6"/>
    <dgm:cxn modelId="{BB3B648B-A4EE-4550-9A3C-CB53AF2E1D25}" srcId="{AF885E78-7AD2-46C0-9C20-F55AF48662B8}" destId="{DE3B3A53-7E33-48CA-8949-5528A3FD374B}" srcOrd="2" destOrd="0" parTransId="{F2079799-9959-491E-95CF-880B51AA6083}" sibTransId="{65A3DA42-1C3E-4EC0-B7A5-A636DAB733A2}"/>
    <dgm:cxn modelId="{34ABBBA2-132E-4D3B-AD00-75CCD98934E0}" type="presOf" srcId="{0B412DF1-0372-4A8D-BADA-0EAAE2C9E6BF}" destId="{F094CB61-5911-4CA8-874B-30E803061054}" srcOrd="0" destOrd="1" presId="urn:microsoft.com/office/officeart/2005/8/layout/vList6"/>
    <dgm:cxn modelId="{5B5AE975-D451-4D22-BCB0-ED0FE52BEEE6}" type="presOf" srcId="{8FF0810F-1662-4063-AF66-14AA944EF018}" destId="{82C03550-457E-4F83-908C-EA15964FF2DC}" srcOrd="0" destOrd="4" presId="urn:microsoft.com/office/officeart/2005/8/layout/vList6"/>
    <dgm:cxn modelId="{BF393D97-47D3-4B05-8A5C-F66A5F32FF8A}" type="presOf" srcId="{DE3B3A53-7E33-48CA-8949-5528A3FD374B}" destId="{82C03550-457E-4F83-908C-EA15964FF2DC}" srcOrd="0" destOrd="2" presId="urn:microsoft.com/office/officeart/2005/8/layout/vList6"/>
    <dgm:cxn modelId="{4FE94198-C188-4060-BD3C-F3265C1DDACC}" srcId="{AF885E78-7AD2-46C0-9C20-F55AF48662B8}" destId="{BC33F557-B217-4488-A872-64A4F97B7C5C}" srcOrd="3" destOrd="0" parTransId="{84171DD8-CC52-4498-BD0C-B9ACBEA7718C}" sibTransId="{2D2494D8-1122-4B58-967D-1FFBC5924EAE}"/>
    <dgm:cxn modelId="{DF532179-D71E-4F0F-942E-0A864B9C7431}" type="presOf" srcId="{21BCE982-4B77-4476-9AD5-D97CF38D70A8}" destId="{F094CB61-5911-4CA8-874B-30E803061054}" srcOrd="0" destOrd="2" presId="urn:microsoft.com/office/officeart/2005/8/layout/vList6"/>
    <dgm:cxn modelId="{6D60FCF3-9802-4C81-AE26-D96F9A8F64C6}" srcId="{AF885E78-7AD2-46C0-9C20-F55AF48662B8}" destId="{8FF0810F-1662-4063-AF66-14AA944EF018}" srcOrd="4" destOrd="0" parTransId="{9D9D044C-D584-452B-AE0F-BC586886A47F}" sibTransId="{AFCF4FD9-4093-4FC2-BFEA-B161C4F00118}"/>
    <dgm:cxn modelId="{079F0035-86A0-49E0-AFCE-C82F757BD06D}" type="presOf" srcId="{BC33F557-B217-4488-A872-64A4F97B7C5C}" destId="{82C03550-457E-4F83-908C-EA15964FF2DC}" srcOrd="0" destOrd="3" presId="urn:microsoft.com/office/officeart/2005/8/layout/vList6"/>
    <dgm:cxn modelId="{F67AE57D-8370-4FBA-88E1-9A3965C0F4B0}" srcId="{6046F10B-BF6F-4266-8101-DFFC409BB2BD}" destId="{21BCE982-4B77-4476-9AD5-D97CF38D70A8}" srcOrd="2" destOrd="0" parTransId="{4A618796-EC48-4D7B-98E8-E48A3F8E070B}" sibTransId="{202F7928-2D19-4DB9-94F7-1EAE26162DAB}"/>
    <dgm:cxn modelId="{E054393D-CD69-4853-946D-501279C17037}" srcId="{B1DAFA1E-2964-4F0A-9390-B83282E5A89F}" destId="{AF885E78-7AD2-46C0-9C20-F55AF48662B8}" srcOrd="0" destOrd="0" parTransId="{EFA628E1-AC68-4C11-A6E5-1388C0CC2A03}" sibTransId="{EFCCA82A-562E-40AE-969B-D57595B9021D}"/>
    <dgm:cxn modelId="{5A4DBAB3-DCB5-4070-B05B-5088ADBF6B78}" type="presOf" srcId="{AF885E78-7AD2-46C0-9C20-F55AF48662B8}" destId="{4452DB9D-D173-475B-8E2C-6072D99030AA}" srcOrd="0" destOrd="0" presId="urn:microsoft.com/office/officeart/2005/8/layout/vList6"/>
    <dgm:cxn modelId="{511A3DBF-EBF5-4E31-BECC-3995A28E2264}" srcId="{B1DAFA1E-2964-4F0A-9390-B83282E5A89F}" destId="{6046F10B-BF6F-4266-8101-DFFC409BB2BD}" srcOrd="1" destOrd="0" parTransId="{76C72813-7A2A-46D1-9CB7-489CBB455BD2}" sibTransId="{1A532BB7-735A-4F18-8FF4-6EB7D07C6FD3}"/>
    <dgm:cxn modelId="{788D83B7-ECEB-49A5-9A6A-70491CCB5A51}" type="presOf" srcId="{6046F10B-BF6F-4266-8101-DFFC409BB2BD}" destId="{07A9CE0E-B5CE-44FB-AD9A-DD20B588AA1E}" srcOrd="0" destOrd="0" presId="urn:microsoft.com/office/officeart/2005/8/layout/vList6"/>
    <dgm:cxn modelId="{A4BF32C3-CCF8-4BAE-99B5-47649EC985E2}" type="presParOf" srcId="{FFCB3070-EBBD-4B11-A3FB-7B236D7AF37E}" destId="{8EB4A4A8-503B-4503-89AA-51060EB0FE29}" srcOrd="0" destOrd="0" presId="urn:microsoft.com/office/officeart/2005/8/layout/vList6"/>
    <dgm:cxn modelId="{7AB69A09-0048-480B-BCCE-A1F52DA41F3D}" type="presParOf" srcId="{8EB4A4A8-503B-4503-89AA-51060EB0FE29}" destId="{4452DB9D-D173-475B-8E2C-6072D99030AA}" srcOrd="0" destOrd="0" presId="urn:microsoft.com/office/officeart/2005/8/layout/vList6"/>
    <dgm:cxn modelId="{4649B20E-85B7-4B32-A981-AC3687B0FDFE}" type="presParOf" srcId="{8EB4A4A8-503B-4503-89AA-51060EB0FE29}" destId="{82C03550-457E-4F83-908C-EA15964FF2DC}" srcOrd="1" destOrd="0" presId="urn:microsoft.com/office/officeart/2005/8/layout/vList6"/>
    <dgm:cxn modelId="{451EAB81-7EAC-413F-9CC4-464980651955}" type="presParOf" srcId="{FFCB3070-EBBD-4B11-A3FB-7B236D7AF37E}" destId="{912D9A80-3EAF-4933-8498-662AF086F237}" srcOrd="1" destOrd="0" presId="urn:microsoft.com/office/officeart/2005/8/layout/vList6"/>
    <dgm:cxn modelId="{0C51861C-E013-47CF-907A-19BDE84C5A77}" type="presParOf" srcId="{FFCB3070-EBBD-4B11-A3FB-7B236D7AF37E}" destId="{530C09C5-7EBB-4C31-A8FB-61907E076A81}" srcOrd="2" destOrd="0" presId="urn:microsoft.com/office/officeart/2005/8/layout/vList6"/>
    <dgm:cxn modelId="{C939AEA9-A1A6-4F6E-89FF-0CDF2C24EE3D}" type="presParOf" srcId="{530C09C5-7EBB-4C31-A8FB-61907E076A81}" destId="{07A9CE0E-B5CE-44FB-AD9A-DD20B588AA1E}" srcOrd="0" destOrd="0" presId="urn:microsoft.com/office/officeart/2005/8/layout/vList6"/>
    <dgm:cxn modelId="{47E3E98B-C34B-432D-BA89-582B3E613198}" type="presParOf" srcId="{530C09C5-7EBB-4C31-A8FB-61907E076A81}" destId="{F094CB61-5911-4CA8-874B-30E803061054}" srcOrd="1" destOrd="0" presId="urn:microsoft.com/office/officeart/2005/8/layout/vList6"/>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1DAFA1E-2964-4F0A-9390-B83282E5A89F}"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en-GB"/>
        </a:p>
      </dgm:t>
    </dgm:pt>
    <dgm:pt modelId="{AF885E78-7AD2-46C0-9C20-F55AF48662B8}">
      <dgm:prSet phldrT="[Text]" custT="1"/>
      <dgm:spPr>
        <a:xfrm>
          <a:off x="21" y="78350"/>
          <a:ext cx="1805676" cy="1363436"/>
        </a:xfr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en-GB" sz="2400" b="1">
              <a:solidFill>
                <a:sysClr val="window" lastClr="FFFFFF"/>
              </a:solidFill>
              <a:latin typeface="Arial Narrow" panose="020B0606020202030204" pitchFamily="34" charset="0"/>
              <a:ea typeface="+mn-ea"/>
              <a:cs typeface="Arial" panose="020B0604020202020204" pitchFamily="34" charset="0"/>
            </a:rPr>
            <a:t>Ask for help</a:t>
          </a:r>
        </a:p>
      </dgm:t>
    </dgm:pt>
    <dgm:pt modelId="{EFA628E1-AC68-4C11-A6E5-1388C0CC2A03}" type="parTrans" cxnId="{E054393D-CD69-4853-946D-501279C17037}">
      <dgm:prSet/>
      <dgm:spPr/>
      <dgm:t>
        <a:bodyPr/>
        <a:lstStyle/>
        <a:p>
          <a:endParaRPr lang="en-GB"/>
        </a:p>
      </dgm:t>
    </dgm:pt>
    <dgm:pt modelId="{EFCCA82A-562E-40AE-969B-D57595B9021D}" type="sibTrans" cxnId="{E054393D-CD69-4853-946D-501279C17037}">
      <dgm:prSet/>
      <dgm:spPr/>
      <dgm:t>
        <a:bodyPr/>
        <a:lstStyle/>
        <a:p>
          <a:endParaRPr lang="en-GB"/>
        </a:p>
      </dgm:t>
    </dgm:pt>
    <dgm:pt modelId="{509472ED-3640-4614-927B-D8E28F420953}">
      <dgm:prSet phldrT="[Text]" custT="1"/>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Record and share information approariately with regard to confidentiality</a:t>
          </a:r>
        </a:p>
      </dgm:t>
    </dgm:pt>
    <dgm:pt modelId="{35A89EAD-951E-4095-8A87-BFF006545DB6}" type="parTrans" cxnId="{CD2FC0FE-F6B4-4990-90DB-0301F7156DA8}">
      <dgm:prSet/>
      <dgm:spPr/>
      <dgm:t>
        <a:bodyPr/>
        <a:lstStyle/>
        <a:p>
          <a:endParaRPr lang="en-GB"/>
        </a:p>
      </dgm:t>
    </dgm:pt>
    <dgm:pt modelId="{B1F0C55C-8E35-44E1-BA0C-7766BB433D3C}" type="sibTrans" cxnId="{CD2FC0FE-F6B4-4990-90DB-0301F7156DA8}">
      <dgm:prSet/>
      <dgm:spPr/>
      <dgm:t>
        <a:bodyPr/>
        <a:lstStyle/>
        <a:p>
          <a:endParaRPr lang="en-GB"/>
        </a:p>
      </dgm:t>
    </dgm:pt>
    <dgm:pt modelId="{39165499-74B5-4F14-A4DD-1DDA1ADDE953}">
      <dgm:prSet phldrT="[Text]" custT="1"/>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Responsibility to take appropriate action, do not delay. </a:t>
          </a:r>
        </a:p>
      </dgm:t>
    </dgm:pt>
    <dgm:pt modelId="{BC337B23-1207-42A6-B689-542D642139BA}" type="parTrans" cxnId="{A901B6E0-C02E-47F7-BB0E-1D92D191B914}">
      <dgm:prSet/>
      <dgm:spPr/>
      <dgm:t>
        <a:bodyPr/>
        <a:lstStyle/>
        <a:p>
          <a:endParaRPr lang="en-GB"/>
        </a:p>
      </dgm:t>
    </dgm:pt>
    <dgm:pt modelId="{4D6EB8CA-A233-444A-8EDA-B9FA86640B3A}" type="sibTrans" cxnId="{A901B6E0-C02E-47F7-BB0E-1D92D191B914}">
      <dgm:prSet/>
      <dgm:spPr/>
      <dgm:t>
        <a:bodyPr/>
        <a:lstStyle/>
        <a:p>
          <a:endParaRPr lang="en-GB"/>
        </a:p>
      </dgm:t>
    </dgm:pt>
    <dgm:pt modelId="{6046F10B-BF6F-4266-8101-DFFC409BB2BD}">
      <dgm:prSet phldrT="[Text]" custT="1"/>
      <dgm:spPr>
        <a:xfrm>
          <a:off x="0" y="1734978"/>
          <a:ext cx="1916033" cy="1387468"/>
        </a:xfrm>
        <a:solidFill>
          <a:srgbClr val="8064A2">
            <a:lumMod val="75000"/>
          </a:srgbClr>
        </a:solidFill>
        <a:ln w="25400" cap="flat" cmpd="sng" algn="ctr">
          <a:solidFill>
            <a:sysClr val="window" lastClr="FFFFFF">
              <a:hueOff val="0"/>
              <a:satOff val="0"/>
              <a:lumOff val="0"/>
              <a:alphaOff val="0"/>
            </a:sysClr>
          </a:solidFill>
          <a:prstDash val="solid"/>
        </a:ln>
        <a:effectLst/>
      </dgm:spPr>
      <dgm:t>
        <a:bodyPr/>
        <a:lstStyle/>
        <a:p>
          <a:r>
            <a:rPr lang="en-GB" sz="2400" b="1">
              <a:solidFill>
                <a:sysClr val="window" lastClr="FFFFFF"/>
              </a:solidFill>
              <a:latin typeface="Arial Narrow" panose="020B0606020202030204" pitchFamily="34" charset="0"/>
              <a:ea typeface="+mn-ea"/>
              <a:cs typeface="Arial" panose="020B0604020202020204" pitchFamily="34" charset="0"/>
            </a:rPr>
            <a:t>Refer</a:t>
          </a:r>
        </a:p>
      </dgm:t>
    </dgm:pt>
    <dgm:pt modelId="{76C72813-7A2A-46D1-9CB7-489CBB455BD2}" type="parTrans" cxnId="{511A3DBF-EBF5-4E31-BECC-3995A28E2264}">
      <dgm:prSet/>
      <dgm:spPr/>
      <dgm:t>
        <a:bodyPr/>
        <a:lstStyle/>
        <a:p>
          <a:endParaRPr lang="en-GB"/>
        </a:p>
      </dgm:t>
    </dgm:pt>
    <dgm:pt modelId="{1A532BB7-735A-4F18-8FF4-6EB7D07C6FD3}" type="sibTrans" cxnId="{511A3DBF-EBF5-4E31-BECC-3995A28E2264}">
      <dgm:prSet/>
      <dgm:spPr/>
      <dgm:t>
        <a:bodyPr/>
        <a:lstStyle/>
        <a:p>
          <a:endParaRPr lang="en-GB"/>
        </a:p>
      </dgm:t>
    </dgm:pt>
    <dgm:pt modelId="{53BAA43F-F2C9-4628-881D-1AB2429B12E2}">
      <dgm:prSet phldrT="[Text]" custT="1"/>
      <dgm:spPr>
        <a:xfrm>
          <a:off x="2009769" y="1589888"/>
          <a:ext cx="4945009" cy="161048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DSP will make referrals to children servcies but in an emergency or a genuine concern that appropriate action has not been taken, staff members can speak directly to Herts. Children’s Services  on 03001234043 . </a:t>
          </a:r>
        </a:p>
      </dgm:t>
    </dgm:pt>
    <dgm:pt modelId="{1A210F1A-6972-4FF0-91F3-5EF15FC23EF5}" type="parTrans" cxnId="{71078C51-F943-4C17-950B-2C0E318CC85B}">
      <dgm:prSet/>
      <dgm:spPr/>
      <dgm:t>
        <a:bodyPr/>
        <a:lstStyle/>
        <a:p>
          <a:endParaRPr lang="en-GB"/>
        </a:p>
      </dgm:t>
    </dgm:pt>
    <dgm:pt modelId="{439E6C52-9134-495E-8EAF-1F3B9157A116}" type="sibTrans" cxnId="{71078C51-F943-4C17-950B-2C0E318CC85B}">
      <dgm:prSet/>
      <dgm:spPr/>
      <dgm:t>
        <a:bodyPr/>
        <a:lstStyle/>
        <a:p>
          <a:endParaRPr lang="en-GB"/>
        </a:p>
      </dgm:t>
    </dgm:pt>
    <dgm:pt modelId="{AF2D2C95-7A8F-4FD8-8C07-17C9F58F2C73}">
      <dgm:prSet phldrT="[Text]"/>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1200">
            <a:solidFill>
              <a:sysClr val="windowText" lastClr="000000">
                <a:hueOff val="0"/>
                <a:satOff val="0"/>
                <a:lumOff val="0"/>
                <a:alphaOff val="0"/>
              </a:sysClr>
            </a:solidFill>
            <a:latin typeface="Calibri"/>
            <a:ea typeface="+mn-ea"/>
            <a:cs typeface="+mn-cs"/>
          </a:endParaRPr>
        </a:p>
      </dgm:t>
    </dgm:pt>
    <dgm:pt modelId="{C27B3579-D9A2-4095-AD44-98EFECC1862C}" type="parTrans" cxnId="{D5586BC8-709D-4C80-8999-3E9FD3FA9D02}">
      <dgm:prSet/>
      <dgm:spPr/>
      <dgm:t>
        <a:bodyPr/>
        <a:lstStyle/>
        <a:p>
          <a:endParaRPr lang="en-GB"/>
        </a:p>
      </dgm:t>
    </dgm:pt>
    <dgm:pt modelId="{899CE720-050E-493A-AE9C-ABA132CAB04F}" type="sibTrans" cxnId="{D5586BC8-709D-4C80-8999-3E9FD3FA9D02}">
      <dgm:prSet/>
      <dgm:spPr/>
      <dgm:t>
        <a:bodyPr/>
        <a:lstStyle/>
        <a:p>
          <a:endParaRPr lang="en-GB"/>
        </a:p>
      </dgm:t>
    </dgm:pt>
    <dgm:pt modelId="{BA96D8DA-EDB1-4348-B4E6-0BC0CCD0B292}">
      <dgm:prSet phldrT="[Text]" custT="1"/>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If staff members have concerns, raise these with the school’s or college’s Designated Safeguarding Lead ( DSP) </a:t>
          </a:r>
        </a:p>
      </dgm:t>
    </dgm:pt>
    <dgm:pt modelId="{7E546162-9FB8-4CAF-B174-BCD60DC5655F}" type="parTrans" cxnId="{B2729066-14B8-4398-9455-09E8814880CD}">
      <dgm:prSet/>
      <dgm:spPr/>
      <dgm:t>
        <a:bodyPr/>
        <a:lstStyle/>
        <a:p>
          <a:endParaRPr lang="en-GB"/>
        </a:p>
      </dgm:t>
    </dgm:pt>
    <dgm:pt modelId="{0FEB3BA5-12D8-4B76-8979-55C1D76AC19D}" type="sibTrans" cxnId="{B2729066-14B8-4398-9455-09E8814880CD}">
      <dgm:prSet/>
      <dgm:spPr/>
      <dgm:t>
        <a:bodyPr/>
        <a:lstStyle/>
        <a:p>
          <a:endParaRPr lang="en-GB"/>
        </a:p>
      </dgm:t>
    </dgm:pt>
    <dgm:pt modelId="{068D017E-A815-454E-B6C2-3586E3B44A23}">
      <dgm:prSet phldrT="[Text]" custT="1"/>
      <dgm:spPr>
        <a:xfrm>
          <a:off x="2009769" y="1589888"/>
          <a:ext cx="4945009" cy="161048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1100">
            <a:solidFill>
              <a:sysClr val="windowText" lastClr="000000">
                <a:hueOff val="0"/>
                <a:satOff val="0"/>
                <a:lumOff val="0"/>
                <a:alphaOff val="0"/>
              </a:sysClr>
            </a:solidFill>
            <a:latin typeface="Calibri"/>
            <a:ea typeface="+mn-ea"/>
            <a:cs typeface="+mn-cs"/>
          </a:endParaRPr>
        </a:p>
      </dgm:t>
    </dgm:pt>
    <dgm:pt modelId="{DB8F9C78-AD42-473F-9D8F-C15A52988098}" type="parTrans" cxnId="{61B259FD-2134-4F13-85F7-404F279AA47A}">
      <dgm:prSet/>
      <dgm:spPr/>
      <dgm:t>
        <a:bodyPr/>
        <a:lstStyle/>
        <a:p>
          <a:endParaRPr lang="en-GB"/>
        </a:p>
      </dgm:t>
    </dgm:pt>
    <dgm:pt modelId="{DDA53238-7E6F-4DA7-A947-BE7F570AD4AA}" type="sibTrans" cxnId="{61B259FD-2134-4F13-85F7-404F279AA47A}">
      <dgm:prSet/>
      <dgm:spPr/>
      <dgm:t>
        <a:bodyPr/>
        <a:lstStyle/>
        <a:p>
          <a:endParaRPr lang="en-GB"/>
        </a:p>
      </dgm:t>
    </dgm:pt>
    <dgm:pt modelId="{0AF6424B-4C24-4171-B113-4ABE18657A59}">
      <dgm:prSet phldrT="[Text]" custT="1"/>
      <dgm:spPr>
        <a:xfrm>
          <a:off x="2009769" y="1589888"/>
          <a:ext cx="4945009" cy="161048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For children resident in other LAs contact their LA safeguarding team.</a:t>
          </a:r>
        </a:p>
      </dgm:t>
    </dgm:pt>
    <dgm:pt modelId="{E3207A3C-2330-46AF-81F6-25CA6B36ECFF}" type="parTrans" cxnId="{B36A8CC5-46E0-4BD2-9DE6-A6143DD4C2B1}">
      <dgm:prSet/>
      <dgm:spPr/>
      <dgm:t>
        <a:bodyPr/>
        <a:lstStyle/>
        <a:p>
          <a:endParaRPr lang="en-GB"/>
        </a:p>
      </dgm:t>
    </dgm:pt>
    <dgm:pt modelId="{BEA85646-51BC-4ED9-8F96-932374355EFA}" type="sibTrans" cxnId="{B36A8CC5-46E0-4BD2-9DE6-A6143DD4C2B1}">
      <dgm:prSet/>
      <dgm:spPr/>
      <dgm:t>
        <a:bodyPr/>
        <a:lstStyle/>
        <a:p>
          <a:endParaRPr lang="en-GB"/>
        </a:p>
      </dgm:t>
    </dgm:pt>
    <dgm:pt modelId="{FFCB3070-EBBD-4B11-A3FB-7B236D7AF37E}" type="pres">
      <dgm:prSet presAssocID="{B1DAFA1E-2964-4F0A-9390-B83282E5A89F}" presName="Name0" presStyleCnt="0">
        <dgm:presLayoutVars>
          <dgm:dir/>
          <dgm:animLvl val="lvl"/>
          <dgm:resizeHandles/>
        </dgm:presLayoutVars>
      </dgm:prSet>
      <dgm:spPr/>
      <dgm:t>
        <a:bodyPr/>
        <a:lstStyle/>
        <a:p>
          <a:endParaRPr lang="en-GB"/>
        </a:p>
      </dgm:t>
    </dgm:pt>
    <dgm:pt modelId="{8EB4A4A8-503B-4503-89AA-51060EB0FE29}" type="pres">
      <dgm:prSet presAssocID="{AF885E78-7AD2-46C0-9C20-F55AF48662B8}" presName="linNode" presStyleCnt="0"/>
      <dgm:spPr/>
    </dgm:pt>
    <dgm:pt modelId="{4452DB9D-D173-475B-8E2C-6072D99030AA}" type="pres">
      <dgm:prSet presAssocID="{AF885E78-7AD2-46C0-9C20-F55AF48662B8}" presName="parentShp" presStyleLbl="node1" presStyleIdx="0" presStyleCnt="2" custScaleX="63997" custScaleY="101217" custLinFactNeighborX="-4372" custLinFactNeighborY="2410">
        <dgm:presLayoutVars>
          <dgm:bulletEnabled val="1"/>
        </dgm:presLayoutVars>
      </dgm:prSet>
      <dgm:spPr>
        <a:prstGeom prst="roundRect">
          <a:avLst/>
        </a:prstGeom>
      </dgm:spPr>
      <dgm:t>
        <a:bodyPr/>
        <a:lstStyle/>
        <a:p>
          <a:endParaRPr lang="en-GB"/>
        </a:p>
      </dgm:t>
    </dgm:pt>
    <dgm:pt modelId="{82C03550-457E-4F83-908C-EA15964FF2DC}" type="pres">
      <dgm:prSet presAssocID="{AF885E78-7AD2-46C0-9C20-F55AF48662B8}" presName="childShp" presStyleLbl="bgAccFollowNode1" presStyleIdx="0" presStyleCnt="2" custScaleX="115583" custScaleY="107904" custLinFactNeighborX="-2026" custLinFactNeighborY="-61">
        <dgm:presLayoutVars>
          <dgm:bulletEnabled val="1"/>
        </dgm:presLayoutVars>
      </dgm:prSet>
      <dgm:spPr>
        <a:prstGeom prst="rightArrow">
          <a:avLst>
            <a:gd name="adj1" fmla="val 75000"/>
            <a:gd name="adj2" fmla="val 50000"/>
          </a:avLst>
        </a:prstGeom>
      </dgm:spPr>
      <dgm:t>
        <a:bodyPr/>
        <a:lstStyle/>
        <a:p>
          <a:endParaRPr lang="en-GB"/>
        </a:p>
      </dgm:t>
    </dgm:pt>
    <dgm:pt modelId="{912D9A80-3EAF-4933-8498-662AF086F237}" type="pres">
      <dgm:prSet presAssocID="{EFCCA82A-562E-40AE-969B-D57595B9021D}" presName="spacing" presStyleCnt="0"/>
      <dgm:spPr/>
    </dgm:pt>
    <dgm:pt modelId="{530C09C5-7EBB-4C31-A8FB-61907E076A81}" type="pres">
      <dgm:prSet presAssocID="{6046F10B-BF6F-4266-8101-DFFC409BB2BD}" presName="linNode" presStyleCnt="0"/>
      <dgm:spPr/>
    </dgm:pt>
    <dgm:pt modelId="{07A9CE0E-B5CE-44FB-AD9A-DD20B588AA1E}" type="pres">
      <dgm:prSet presAssocID="{6046F10B-BF6F-4266-8101-DFFC409BB2BD}" presName="parentShp" presStyleLbl="node1" presStyleIdx="1" presStyleCnt="2" custScaleX="65621" custScaleY="103001" custLinFactNeighborX="-4508" custLinFactNeighborY="1129">
        <dgm:presLayoutVars>
          <dgm:bulletEnabled val="1"/>
        </dgm:presLayoutVars>
      </dgm:prSet>
      <dgm:spPr>
        <a:prstGeom prst="roundRect">
          <a:avLst/>
        </a:prstGeom>
      </dgm:spPr>
      <dgm:t>
        <a:bodyPr/>
        <a:lstStyle/>
        <a:p>
          <a:endParaRPr lang="en-GB"/>
        </a:p>
      </dgm:t>
    </dgm:pt>
    <dgm:pt modelId="{F094CB61-5911-4CA8-874B-30E803061054}" type="pres">
      <dgm:prSet presAssocID="{6046F10B-BF6F-4266-8101-DFFC409BB2BD}" presName="childShp" presStyleLbl="bgAccFollowNode1" presStyleIdx="1" presStyleCnt="2" custScaleX="116727" custScaleY="119557" custLinFactNeighborX="-337" custLinFactNeighborY="61">
        <dgm:presLayoutVars>
          <dgm:bulletEnabled val="1"/>
        </dgm:presLayoutVars>
      </dgm:prSet>
      <dgm:spPr>
        <a:prstGeom prst="rightArrow">
          <a:avLst>
            <a:gd name="adj1" fmla="val 75000"/>
            <a:gd name="adj2" fmla="val 50000"/>
          </a:avLst>
        </a:prstGeom>
      </dgm:spPr>
      <dgm:t>
        <a:bodyPr/>
        <a:lstStyle/>
        <a:p>
          <a:endParaRPr lang="en-GB"/>
        </a:p>
      </dgm:t>
    </dgm:pt>
  </dgm:ptLst>
  <dgm:cxnLst>
    <dgm:cxn modelId="{71078C51-F943-4C17-950B-2C0E318CC85B}" srcId="{6046F10B-BF6F-4266-8101-DFFC409BB2BD}" destId="{53BAA43F-F2C9-4628-881D-1AB2429B12E2}" srcOrd="1" destOrd="0" parTransId="{1A210F1A-6972-4FF0-91F3-5EF15FC23EF5}" sibTransId="{439E6C52-9134-495E-8EAF-1F3B9157A116}"/>
    <dgm:cxn modelId="{D0CF0C2D-D0E4-4A10-BE98-2EC2248F670E}" type="presOf" srcId="{509472ED-3640-4614-927B-D8E28F420953}" destId="{82C03550-457E-4F83-908C-EA15964FF2DC}" srcOrd="0" destOrd="1" presId="urn:microsoft.com/office/officeart/2005/8/layout/vList6"/>
    <dgm:cxn modelId="{B2729066-14B8-4398-9455-09E8814880CD}" srcId="{AF885E78-7AD2-46C0-9C20-F55AF48662B8}" destId="{BA96D8DA-EDB1-4348-B4E6-0BC0CCD0B292}" srcOrd="2" destOrd="0" parTransId="{7E546162-9FB8-4CAF-B174-BCD60DC5655F}" sibTransId="{0FEB3BA5-12D8-4B76-8979-55C1D76AC19D}"/>
    <dgm:cxn modelId="{1AF36D95-1251-4DAF-91FF-34F565A358F2}" type="presOf" srcId="{39165499-74B5-4F14-A4DD-1DDA1ADDE953}" destId="{82C03550-457E-4F83-908C-EA15964FF2DC}" srcOrd="0" destOrd="3" presId="urn:microsoft.com/office/officeart/2005/8/layout/vList6"/>
    <dgm:cxn modelId="{CD2FC0FE-F6B4-4990-90DB-0301F7156DA8}" srcId="{AF885E78-7AD2-46C0-9C20-F55AF48662B8}" destId="{509472ED-3640-4614-927B-D8E28F420953}" srcOrd="1" destOrd="0" parTransId="{35A89EAD-951E-4095-8A87-BFF006545DB6}" sibTransId="{B1F0C55C-8E35-44E1-BA0C-7766BB433D3C}"/>
    <dgm:cxn modelId="{D5586BC8-709D-4C80-8999-3E9FD3FA9D02}" srcId="{AF885E78-7AD2-46C0-9C20-F55AF48662B8}" destId="{AF2D2C95-7A8F-4FD8-8C07-17C9F58F2C73}" srcOrd="0" destOrd="0" parTransId="{C27B3579-D9A2-4095-AD44-98EFECC1862C}" sibTransId="{899CE720-050E-493A-AE9C-ABA132CAB04F}"/>
    <dgm:cxn modelId="{61B259FD-2134-4F13-85F7-404F279AA47A}" srcId="{6046F10B-BF6F-4266-8101-DFFC409BB2BD}" destId="{068D017E-A815-454E-B6C2-3586E3B44A23}" srcOrd="0" destOrd="0" parTransId="{DB8F9C78-AD42-473F-9D8F-C15A52988098}" sibTransId="{DDA53238-7E6F-4DA7-A947-BE7F570AD4AA}"/>
    <dgm:cxn modelId="{7FF24C54-4282-4038-B734-C73E9FD93B10}" type="presOf" srcId="{0AF6424B-4C24-4171-B113-4ABE18657A59}" destId="{F094CB61-5911-4CA8-874B-30E803061054}" srcOrd="0" destOrd="2" presId="urn:microsoft.com/office/officeart/2005/8/layout/vList6"/>
    <dgm:cxn modelId="{043428B2-F08C-46AC-8DFD-5C96F08C41F7}" type="presOf" srcId="{AF885E78-7AD2-46C0-9C20-F55AF48662B8}" destId="{4452DB9D-D173-475B-8E2C-6072D99030AA}" srcOrd="0" destOrd="0" presId="urn:microsoft.com/office/officeart/2005/8/layout/vList6"/>
    <dgm:cxn modelId="{A901B6E0-C02E-47F7-BB0E-1D92D191B914}" srcId="{AF885E78-7AD2-46C0-9C20-F55AF48662B8}" destId="{39165499-74B5-4F14-A4DD-1DDA1ADDE953}" srcOrd="3" destOrd="0" parTransId="{BC337B23-1207-42A6-B689-542D642139BA}" sibTransId="{4D6EB8CA-A233-444A-8EDA-B9FA86640B3A}"/>
    <dgm:cxn modelId="{7F3C27BD-3ECB-430E-A889-36465AC3DAEF}" type="presOf" srcId="{068D017E-A815-454E-B6C2-3586E3B44A23}" destId="{F094CB61-5911-4CA8-874B-30E803061054}" srcOrd="0" destOrd="0" presId="urn:microsoft.com/office/officeart/2005/8/layout/vList6"/>
    <dgm:cxn modelId="{745714D9-170C-4A88-A276-8DDA24095E71}" type="presOf" srcId="{BA96D8DA-EDB1-4348-B4E6-0BC0CCD0B292}" destId="{82C03550-457E-4F83-908C-EA15964FF2DC}" srcOrd="0" destOrd="2" presId="urn:microsoft.com/office/officeart/2005/8/layout/vList6"/>
    <dgm:cxn modelId="{B36A8CC5-46E0-4BD2-9DE6-A6143DD4C2B1}" srcId="{6046F10B-BF6F-4266-8101-DFFC409BB2BD}" destId="{0AF6424B-4C24-4171-B113-4ABE18657A59}" srcOrd="2" destOrd="0" parTransId="{E3207A3C-2330-46AF-81F6-25CA6B36ECFF}" sibTransId="{BEA85646-51BC-4ED9-8F96-932374355EFA}"/>
    <dgm:cxn modelId="{1A4F23F9-9BE1-4513-B019-88F39E9F9F7E}" type="presOf" srcId="{AF2D2C95-7A8F-4FD8-8C07-17C9F58F2C73}" destId="{82C03550-457E-4F83-908C-EA15964FF2DC}" srcOrd="0" destOrd="0" presId="urn:microsoft.com/office/officeart/2005/8/layout/vList6"/>
    <dgm:cxn modelId="{DE2425E7-900E-4C7F-B87A-92BB2C7B59DE}" type="presOf" srcId="{B1DAFA1E-2964-4F0A-9390-B83282E5A89F}" destId="{FFCB3070-EBBD-4B11-A3FB-7B236D7AF37E}" srcOrd="0" destOrd="0" presId="urn:microsoft.com/office/officeart/2005/8/layout/vList6"/>
    <dgm:cxn modelId="{16186792-F196-43D6-AB4E-79AA62CFF03B}" type="presOf" srcId="{6046F10B-BF6F-4266-8101-DFFC409BB2BD}" destId="{07A9CE0E-B5CE-44FB-AD9A-DD20B588AA1E}" srcOrd="0" destOrd="0" presId="urn:microsoft.com/office/officeart/2005/8/layout/vList6"/>
    <dgm:cxn modelId="{461F0837-3028-4423-9DD0-F5AE4A008734}" type="presOf" srcId="{53BAA43F-F2C9-4628-881D-1AB2429B12E2}" destId="{F094CB61-5911-4CA8-874B-30E803061054}" srcOrd="0" destOrd="1" presId="urn:microsoft.com/office/officeart/2005/8/layout/vList6"/>
    <dgm:cxn modelId="{E054393D-CD69-4853-946D-501279C17037}" srcId="{B1DAFA1E-2964-4F0A-9390-B83282E5A89F}" destId="{AF885E78-7AD2-46C0-9C20-F55AF48662B8}" srcOrd="0" destOrd="0" parTransId="{EFA628E1-AC68-4C11-A6E5-1388C0CC2A03}" sibTransId="{EFCCA82A-562E-40AE-969B-D57595B9021D}"/>
    <dgm:cxn modelId="{511A3DBF-EBF5-4E31-BECC-3995A28E2264}" srcId="{B1DAFA1E-2964-4F0A-9390-B83282E5A89F}" destId="{6046F10B-BF6F-4266-8101-DFFC409BB2BD}" srcOrd="1" destOrd="0" parTransId="{76C72813-7A2A-46D1-9CB7-489CBB455BD2}" sibTransId="{1A532BB7-735A-4F18-8FF4-6EB7D07C6FD3}"/>
    <dgm:cxn modelId="{087C5484-FDFE-449D-8DD5-89DCC0B6DCA5}" type="presParOf" srcId="{FFCB3070-EBBD-4B11-A3FB-7B236D7AF37E}" destId="{8EB4A4A8-503B-4503-89AA-51060EB0FE29}" srcOrd="0" destOrd="0" presId="urn:microsoft.com/office/officeart/2005/8/layout/vList6"/>
    <dgm:cxn modelId="{DD3A3E8A-5852-4100-839C-A65B59F87FAC}" type="presParOf" srcId="{8EB4A4A8-503B-4503-89AA-51060EB0FE29}" destId="{4452DB9D-D173-475B-8E2C-6072D99030AA}" srcOrd="0" destOrd="0" presId="urn:microsoft.com/office/officeart/2005/8/layout/vList6"/>
    <dgm:cxn modelId="{A88D248E-210D-42BE-A8FA-0D5EB4E499C0}" type="presParOf" srcId="{8EB4A4A8-503B-4503-89AA-51060EB0FE29}" destId="{82C03550-457E-4F83-908C-EA15964FF2DC}" srcOrd="1" destOrd="0" presId="urn:microsoft.com/office/officeart/2005/8/layout/vList6"/>
    <dgm:cxn modelId="{14ED82FC-3274-49AA-8257-29BD326EB56C}" type="presParOf" srcId="{FFCB3070-EBBD-4B11-A3FB-7B236D7AF37E}" destId="{912D9A80-3EAF-4933-8498-662AF086F237}" srcOrd="1" destOrd="0" presId="urn:microsoft.com/office/officeart/2005/8/layout/vList6"/>
    <dgm:cxn modelId="{DBF437EA-1401-4F64-AF2B-DAE823478334}" type="presParOf" srcId="{FFCB3070-EBBD-4B11-A3FB-7B236D7AF37E}" destId="{530C09C5-7EBB-4C31-A8FB-61907E076A81}" srcOrd="2" destOrd="0" presId="urn:microsoft.com/office/officeart/2005/8/layout/vList6"/>
    <dgm:cxn modelId="{3F325720-FE8C-4DAE-A979-E42000F5B4E9}" type="presParOf" srcId="{530C09C5-7EBB-4C31-A8FB-61907E076A81}" destId="{07A9CE0E-B5CE-44FB-AD9A-DD20B588AA1E}" srcOrd="0" destOrd="0" presId="urn:microsoft.com/office/officeart/2005/8/layout/vList6"/>
    <dgm:cxn modelId="{22DD7FA5-28A6-4F39-9ADA-9AF7E131823C}" type="presParOf" srcId="{530C09C5-7EBB-4C31-A8FB-61907E076A81}" destId="{F094CB61-5911-4CA8-874B-30E803061054}" srcOrd="1" destOrd="0" presId="urn:microsoft.com/office/officeart/2005/8/layout/vList6"/>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C03550-457E-4F83-908C-EA15964FF2DC}">
      <dsp:nvSpPr>
        <dsp:cNvPr id="0" name=""/>
        <dsp:cNvSpPr/>
      </dsp:nvSpPr>
      <dsp:spPr>
        <a:xfrm>
          <a:off x="1769645" y="0"/>
          <a:ext cx="4269232" cy="1612416"/>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endParaRPr lang="en-GB" sz="11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Be aware of the signs of abuse and neglect</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Identify concerns early to prevent escalation. </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Know what systems the school have in place regarding support  for safeguarding  e.g. induction training , staff behaviour policy  / code of conduct and the role of the Designated Safeguarding Lead ( DSP) . </a:t>
          </a:r>
        </a:p>
        <a:p>
          <a:pPr marL="57150" lvl="1" indent="-57150" algn="l" defTabSz="355600">
            <a:lnSpc>
              <a:spcPct val="90000"/>
            </a:lnSpc>
            <a:spcBef>
              <a:spcPct val="0"/>
            </a:spcBef>
            <a:spcAft>
              <a:spcPct val="15000"/>
            </a:spcAft>
            <a:buChar char="••"/>
          </a:pPr>
          <a:endParaRPr lang="en-GB" sz="800" kern="12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endParaRPr>
        </a:p>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a:t>
          </a:r>
        </a:p>
      </dsp:txBody>
      <dsp:txXfrm>
        <a:off x="1769645" y="201552"/>
        <a:ext cx="3664576" cy="1209312"/>
      </dsp:txXfrm>
    </dsp:sp>
    <dsp:sp modelId="{4452DB9D-D173-475B-8E2C-6072D99030AA}">
      <dsp:nvSpPr>
        <dsp:cNvPr id="0" name=""/>
        <dsp:cNvSpPr/>
      </dsp:nvSpPr>
      <dsp:spPr>
        <a:xfrm>
          <a:off x="12" y="52069"/>
          <a:ext cx="1626971" cy="151135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43815" rIns="87630" bIns="43815" numCol="1" spcCol="1270" anchor="ctr" anchorCtr="0">
          <a:noAutofit/>
        </a:bodyPr>
        <a:lstStyle/>
        <a:p>
          <a:pPr lvl="0" algn="ctr" defTabSz="1022350">
            <a:lnSpc>
              <a:spcPct val="90000"/>
            </a:lnSpc>
            <a:spcBef>
              <a:spcPct val="0"/>
            </a:spcBef>
            <a:spcAft>
              <a:spcPct val="35000"/>
            </a:spcAft>
          </a:pPr>
          <a:r>
            <a:rPr lang="en-GB" sz="2300" b="1" kern="1200">
              <a:solidFill>
                <a:sysClr val="window" lastClr="FFFFFF"/>
              </a:solidFill>
              <a:latin typeface="Arial Narrow" panose="020B0606020202030204" pitchFamily="34" charset="0"/>
              <a:ea typeface="+mn-ea"/>
              <a:cs typeface="+mn-cs"/>
            </a:rPr>
            <a:t>Be alert</a:t>
          </a:r>
        </a:p>
      </dsp:txBody>
      <dsp:txXfrm>
        <a:off x="73790" y="125847"/>
        <a:ext cx="1479415" cy="1363794"/>
      </dsp:txXfrm>
    </dsp:sp>
    <dsp:sp modelId="{F094CB61-5911-4CA8-874B-30E803061054}">
      <dsp:nvSpPr>
        <dsp:cNvPr id="0" name=""/>
        <dsp:cNvSpPr/>
      </dsp:nvSpPr>
      <dsp:spPr>
        <a:xfrm>
          <a:off x="1711207" y="1766328"/>
          <a:ext cx="4281940" cy="1634226"/>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Talk and listen to the views of children, be non -judgemental. </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Observe any change in behaviours and quetion any unexplained marks / injuries</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To raise concerns about poor or unsafe practice , refer to the  HT or principal, if the concerns  is about the HT or Principal,   report to Chair of Governors.  Utilise  whistleblowing   procedure.</a:t>
          </a:r>
        </a:p>
      </dsp:txBody>
      <dsp:txXfrm>
        <a:off x="1711207" y="1970606"/>
        <a:ext cx="3669105" cy="1225670"/>
      </dsp:txXfrm>
    </dsp:sp>
    <dsp:sp modelId="{07A9CE0E-B5CE-44FB-AD9A-DD20B588AA1E}">
      <dsp:nvSpPr>
        <dsp:cNvPr id="0" name=""/>
        <dsp:cNvSpPr/>
      </dsp:nvSpPr>
      <dsp:spPr>
        <a:xfrm>
          <a:off x="28" y="1817286"/>
          <a:ext cx="1619150" cy="1584406"/>
        </a:xfrm>
        <a:prstGeom prst="roundRect">
          <a:avLst/>
        </a:prstGeom>
        <a:solidFill>
          <a:srgbClr val="C00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43815" rIns="87630" bIns="43815" numCol="1" spcCol="1270" anchor="ctr" anchorCtr="0">
          <a:noAutofit/>
        </a:bodyPr>
        <a:lstStyle/>
        <a:p>
          <a:pPr lvl="0" algn="ctr" defTabSz="1022350">
            <a:lnSpc>
              <a:spcPct val="90000"/>
            </a:lnSpc>
            <a:spcBef>
              <a:spcPct val="0"/>
            </a:spcBef>
            <a:spcAft>
              <a:spcPct val="35000"/>
            </a:spcAft>
          </a:pPr>
          <a:r>
            <a:rPr lang="en-GB" sz="2300" b="1" kern="1200">
              <a:solidFill>
                <a:sysClr val="window" lastClr="FFFFFF"/>
              </a:solidFill>
              <a:latin typeface="Arial Narrow" panose="020B0606020202030204" pitchFamily="34" charset="0"/>
              <a:ea typeface="+mn-ea"/>
              <a:cs typeface="+mn-cs"/>
            </a:rPr>
            <a:t>Question behaviours</a:t>
          </a:r>
        </a:p>
      </dsp:txBody>
      <dsp:txXfrm>
        <a:off x="77372" y="1894630"/>
        <a:ext cx="1464462" cy="142971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C03550-457E-4F83-908C-EA15964FF2DC}">
      <dsp:nvSpPr>
        <dsp:cNvPr id="0" name=""/>
        <dsp:cNvSpPr/>
      </dsp:nvSpPr>
      <dsp:spPr>
        <a:xfrm>
          <a:off x="1678742" y="26"/>
          <a:ext cx="4254671" cy="1443131"/>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114300" lvl="1" indent="-114300" algn="l" defTabSz="533400">
            <a:lnSpc>
              <a:spcPct val="90000"/>
            </a:lnSpc>
            <a:spcBef>
              <a:spcPct val="0"/>
            </a:spcBef>
            <a:spcAft>
              <a:spcPct val="15000"/>
            </a:spcAft>
            <a:buChar char="••"/>
          </a:pPr>
          <a:endParaRPr lang="en-GB" sz="12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Record and share information approariately with regard to confidentiality</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If staff members have concerns, raise these with the school’s or college’s Designated Safeguarding Lead ( DSP) </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Responsibility to take appropriate action, do not delay. </a:t>
          </a:r>
        </a:p>
      </dsp:txBody>
      <dsp:txXfrm>
        <a:off x="1678742" y="180417"/>
        <a:ext cx="3713497" cy="1082349"/>
      </dsp:txXfrm>
    </dsp:sp>
    <dsp:sp modelId="{4452DB9D-D173-475B-8E2C-6072D99030AA}">
      <dsp:nvSpPr>
        <dsp:cNvPr id="0" name=""/>
        <dsp:cNvSpPr/>
      </dsp:nvSpPr>
      <dsp:spPr>
        <a:xfrm>
          <a:off x="0" y="77791"/>
          <a:ext cx="1570508" cy="1353698"/>
        </a:xfrm>
        <a:prstGeom prst="roundRect">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Arial Narrow" panose="020B0606020202030204" pitchFamily="34" charset="0"/>
              <a:ea typeface="+mn-ea"/>
              <a:cs typeface="Arial" panose="020B0604020202020204" pitchFamily="34" charset="0"/>
            </a:rPr>
            <a:t>Ask for help</a:t>
          </a:r>
        </a:p>
      </dsp:txBody>
      <dsp:txXfrm>
        <a:off x="66082" y="143873"/>
        <a:ext cx="1438344" cy="1221534"/>
      </dsp:txXfrm>
    </dsp:sp>
    <dsp:sp modelId="{F094CB61-5911-4CA8-874B-30E803061054}">
      <dsp:nvSpPr>
        <dsp:cNvPr id="0" name=""/>
        <dsp:cNvSpPr/>
      </dsp:nvSpPr>
      <dsp:spPr>
        <a:xfrm>
          <a:off x="1719062" y="1578532"/>
          <a:ext cx="4296782" cy="1598981"/>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endParaRPr lang="en-GB" sz="11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DSP will make referrals to children servcies but in an emergency or a genuine concern that appropriate action has not been taken, staff members can speak directly to Herts. Children’s Services  on 03001234043 . </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For children resident in other LAs contact their LA safeguarding team.</a:t>
          </a:r>
        </a:p>
      </dsp:txBody>
      <dsp:txXfrm>
        <a:off x="1719062" y="1778405"/>
        <a:ext cx="3697164" cy="1199235"/>
      </dsp:txXfrm>
    </dsp:sp>
    <dsp:sp modelId="{07A9CE0E-B5CE-44FB-AD9A-DD20B588AA1E}">
      <dsp:nvSpPr>
        <dsp:cNvPr id="0" name=""/>
        <dsp:cNvSpPr/>
      </dsp:nvSpPr>
      <dsp:spPr>
        <a:xfrm>
          <a:off x="0" y="1703527"/>
          <a:ext cx="1610362" cy="1377557"/>
        </a:xfrm>
        <a:prstGeom prst="roundRect">
          <a:avLst/>
        </a:prstGeom>
        <a:solidFill>
          <a:srgbClr val="8064A2">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Arial Narrow" panose="020B0606020202030204" pitchFamily="34" charset="0"/>
              <a:ea typeface="+mn-ea"/>
              <a:cs typeface="Arial" panose="020B0604020202020204" pitchFamily="34" charset="0"/>
            </a:rPr>
            <a:t>Refer</a:t>
          </a:r>
        </a:p>
      </dsp:txBody>
      <dsp:txXfrm>
        <a:off x="67247" y="1770774"/>
        <a:ext cx="1475868" cy="1243063"/>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3EFBC-4699-4871-869D-445FE60E1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8360</Words>
  <Characters>47653</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55902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Watt</dc:creator>
  <cp:lastModifiedBy>Mrs D Jones-Stevens</cp:lastModifiedBy>
  <cp:revision>2</cp:revision>
  <cp:lastPrinted>2018-10-16T09:37:00Z</cp:lastPrinted>
  <dcterms:created xsi:type="dcterms:W3CDTF">2018-11-14T08:50:00Z</dcterms:created>
  <dcterms:modified xsi:type="dcterms:W3CDTF">2018-11-14T08:50:00Z</dcterms:modified>
</cp:coreProperties>
</file>